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F1" w:rsidRDefault="000411A9" w:rsidP="00671112">
      <w:pPr>
        <w:spacing w:line="360" w:lineRule="auto"/>
        <w:jc w:val="center"/>
        <w:rPr>
          <w:b/>
          <w:lang w:val="lt-LT"/>
        </w:rPr>
      </w:pPr>
      <w:r w:rsidRPr="000411A9">
        <w:rPr>
          <w:noProof/>
          <w:lang w:val="lt-LT" w:eastAsia="lt-LT"/>
        </w:rPr>
        <w:pict>
          <v:group id="_x0000_s1026" style="position:absolute;left:0;text-align:left;margin-left:0;margin-top:0;width:564.25pt;height:798.2pt;z-index:251658240;mso-position-horizontal:center;mso-position-horizontal-relative:page;mso-position-vertical:center;mso-position-vertical-relative:page" coordorigin="321,411" coordsize="11600,15018" o:allowincell="f">
            <v:rect id="_x0000_s1027" style="position:absolute;left:321;top:411;width:11600;height:15018;mso-position-horizontal:center;mso-position-horizontal-relative:margin;mso-position-vertical:center;mso-position-vertical-relative:margin"/>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AF1EF8" w:rsidRPr="002F6D3C" w:rsidRDefault="00AF1EF8" w:rsidP="00FB5BE8">
                    <w:pPr>
                      <w:pStyle w:val="2"/>
                      <w:jc w:val="center"/>
                      <w:rPr>
                        <w:rFonts w:ascii="Cambria" w:hAnsi="Cambria"/>
                        <w:b/>
                        <w:sz w:val="60"/>
                        <w:szCs w:val="60"/>
                        <w:lang w:val="lt-LT"/>
                      </w:rPr>
                    </w:pPr>
                    <w:r>
                      <w:rPr>
                        <w:rFonts w:ascii="Cambria" w:hAnsi="Cambria"/>
                        <w:b/>
                        <w:sz w:val="60"/>
                        <w:szCs w:val="60"/>
                        <w:lang w:val="lt-LT"/>
                      </w:rPr>
                      <w:t>Š</w:t>
                    </w:r>
                    <w:r w:rsidRPr="002F6D3C">
                      <w:rPr>
                        <w:rFonts w:ascii="Cambria" w:hAnsi="Cambria"/>
                        <w:b/>
                        <w:sz w:val="60"/>
                        <w:szCs w:val="60"/>
                      </w:rPr>
                      <w:t>alčininkų socialinių paslaugų centr</w:t>
                    </w:r>
                    <w:r w:rsidRPr="002F6D3C">
                      <w:rPr>
                        <w:rFonts w:ascii="Cambria" w:hAnsi="Cambria"/>
                        <w:b/>
                        <w:sz w:val="60"/>
                        <w:szCs w:val="60"/>
                        <w:lang w:val="lt-LT"/>
                      </w:rPr>
                      <w:t xml:space="preserve">as                            </w:t>
                    </w:r>
                  </w:p>
                  <w:p w:rsidR="00AF1EF8" w:rsidRPr="00B36D8E" w:rsidRDefault="00AF1EF8" w:rsidP="00FB5BE8">
                    <w:pPr>
                      <w:pStyle w:val="2"/>
                      <w:ind w:left="720"/>
                      <w:rPr>
                        <w:b/>
                        <w:smallCaps/>
                        <w:color w:val="FFFFFF"/>
                        <w:sz w:val="44"/>
                        <w:szCs w:val="44"/>
                      </w:rPr>
                    </w:pP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AF1EF8" w:rsidRPr="00B36D8E" w:rsidRDefault="00AF1EF8" w:rsidP="00FB5BE8">
                    <w:pPr>
                      <w:pStyle w:val="2"/>
                      <w:rPr>
                        <w:rFonts w:ascii="Cambria" w:hAnsi="Cambria"/>
                        <w:color w:val="DBE5F1"/>
                        <w:sz w:val="56"/>
                        <w:szCs w:val="56"/>
                        <w:lang w:val="lt-LT"/>
                      </w:rPr>
                    </w:pPr>
                  </w:p>
                </w:txbxContent>
              </v:textbox>
            </v:rect>
            <v:rect id="_x0000_s1033" style="position:absolute;left:354;top:2263;width:8643;height:7316;v-text-anchor:middle" fillcolor="#9bbb59" stroked="f">
              <v:textbox style="mso-next-textbox:#_x0000_s1033" inset="18pt,,18pt">
                <w:txbxContent>
                  <w:p w:rsidR="00AF1EF8" w:rsidRDefault="00AF1EF8" w:rsidP="00FB5BE8">
                    <w:pPr>
                      <w:jc w:val="right"/>
                      <w:rPr>
                        <w:rFonts w:ascii="Cambria" w:hAnsi="Cambria"/>
                        <w:sz w:val="72"/>
                        <w:szCs w:val="72"/>
                      </w:rPr>
                    </w:pPr>
                  </w:p>
                  <w:p w:rsidR="00AF1EF8" w:rsidRDefault="00AF1EF8" w:rsidP="00FB5BE8">
                    <w:pPr>
                      <w:jc w:val="right"/>
                      <w:rPr>
                        <w:rFonts w:ascii="Cambria" w:hAnsi="Cambria"/>
                        <w:sz w:val="72"/>
                        <w:szCs w:val="72"/>
                      </w:rPr>
                    </w:pPr>
                  </w:p>
                  <w:p w:rsidR="00AF1EF8" w:rsidRDefault="00AF1EF8" w:rsidP="00FB5BE8">
                    <w:pPr>
                      <w:jc w:val="right"/>
                      <w:rPr>
                        <w:rFonts w:ascii="Cambria" w:hAnsi="Cambria"/>
                        <w:sz w:val="72"/>
                        <w:szCs w:val="72"/>
                      </w:rPr>
                    </w:pPr>
                  </w:p>
                  <w:p w:rsidR="00AF1EF8" w:rsidRPr="00B36D8E" w:rsidRDefault="00AF1EF8" w:rsidP="00FB5BE8">
                    <w:pPr>
                      <w:jc w:val="center"/>
                      <w:rPr>
                        <w:color w:val="FFFFFF"/>
                        <w:sz w:val="28"/>
                        <w:szCs w:val="28"/>
                      </w:rPr>
                    </w:pPr>
                    <w:smartTag w:uri="urn:schemas-microsoft-com:office:smarttags" w:element="metricconverter">
                      <w:smartTagPr>
                        <w:attr w:name="ProductID" w:val="2016 m"/>
                      </w:smartTagPr>
                      <w:r>
                        <w:rPr>
                          <w:rFonts w:ascii="Cambria" w:hAnsi="Cambria"/>
                          <w:sz w:val="72"/>
                          <w:szCs w:val="72"/>
                        </w:rPr>
                        <w:t>2016 M</w:t>
                      </w:r>
                    </w:smartTag>
                    <w:r>
                      <w:rPr>
                        <w:rFonts w:ascii="Cambria" w:hAnsi="Cambria"/>
                        <w:sz w:val="72"/>
                        <w:szCs w:val="72"/>
                      </w:rPr>
                      <w:t>. VEIKLOS ATASKAITA</w:t>
                    </w: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AF1EF8" w:rsidRPr="00B36D8E" w:rsidRDefault="00AF1EF8" w:rsidP="00FB5BE8">
                    <w:pPr>
                      <w:pStyle w:val="2"/>
                      <w:jc w:val="center"/>
                      <w:rPr>
                        <w:smallCaps/>
                        <w:color w:val="FFFFFF"/>
                        <w:spacing w:val="60"/>
                        <w:sz w:val="28"/>
                        <w:szCs w:val="28"/>
                        <w:lang w:val="lt-LT"/>
                      </w:rPr>
                    </w:pPr>
                    <w:r>
                      <w:rPr>
                        <w:smallCaps/>
                        <w:color w:val="FFFFFF"/>
                        <w:spacing w:val="60"/>
                        <w:sz w:val="28"/>
                        <w:szCs w:val="28"/>
                        <w:lang w:val="lt-LT"/>
                      </w:rPr>
                      <w:t>Šalčininkai, 2017</w:t>
                    </w:r>
                  </w:p>
                </w:txbxContent>
              </v:textbox>
            </v:rect>
            <w10:wrap anchorx="page" anchory="page"/>
          </v:group>
        </w:pict>
      </w: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FB5BE8">
      <w:pPr>
        <w:tabs>
          <w:tab w:val="left" w:pos="7410"/>
        </w:tabs>
        <w:spacing w:line="360" w:lineRule="auto"/>
        <w:jc w:val="center"/>
        <w:rPr>
          <w:b/>
          <w:lang w:val="lt-LT"/>
        </w:rPr>
      </w:pPr>
      <w:r w:rsidRPr="00A00961">
        <w:rPr>
          <w:b/>
          <w:lang w:val="lt-LT"/>
        </w:rPr>
        <w:lastRenderedPageBreak/>
        <w:t>TURINYS</w:t>
      </w:r>
    </w:p>
    <w:p w:rsidR="007302F1" w:rsidRDefault="007302F1" w:rsidP="00FB5BE8">
      <w:pPr>
        <w:tabs>
          <w:tab w:val="left" w:pos="7410"/>
        </w:tabs>
        <w:spacing w:line="360" w:lineRule="auto"/>
        <w:jc w:val="center"/>
        <w:rPr>
          <w:b/>
          <w:lang w:val="lt-LT"/>
        </w:rPr>
      </w:pPr>
    </w:p>
    <w:p w:rsidR="007302F1" w:rsidRPr="00A00961" w:rsidRDefault="007302F1" w:rsidP="00FB5BE8">
      <w:pPr>
        <w:spacing w:line="360" w:lineRule="auto"/>
        <w:jc w:val="right"/>
        <w:rPr>
          <w:b/>
          <w:lang w:val="lt-LT"/>
        </w:rPr>
      </w:pPr>
      <w:r>
        <w:rPr>
          <w:b/>
          <w:lang w:val="lt-LT"/>
        </w:rPr>
        <w:t xml:space="preserve">   </w:t>
      </w:r>
      <w:r w:rsidRPr="004160A3">
        <w:rPr>
          <w:b/>
          <w:lang w:val="lt-LT"/>
        </w:rPr>
        <w:t>ŠALČININKŲ SOCIALINIŲ PASLAUGŲ CENTRAS</w:t>
      </w:r>
      <w:r>
        <w:rPr>
          <w:lang w:val="lt-LT"/>
        </w:rPr>
        <w:t>..............</w:t>
      </w:r>
      <w:r w:rsidRPr="000B48BB">
        <w:rPr>
          <w:lang w:val="lt-LT"/>
        </w:rPr>
        <w:t>..............</w:t>
      </w:r>
      <w:r>
        <w:rPr>
          <w:lang w:val="lt-LT"/>
        </w:rPr>
        <w:t>...............................3</w:t>
      </w:r>
    </w:p>
    <w:p w:rsidR="007302F1" w:rsidRPr="00A00961" w:rsidRDefault="007302F1" w:rsidP="00FB5BE8">
      <w:pPr>
        <w:tabs>
          <w:tab w:val="left" w:pos="7410"/>
        </w:tabs>
        <w:spacing w:line="360" w:lineRule="auto"/>
        <w:jc w:val="right"/>
        <w:rPr>
          <w:lang w:val="lt-LT"/>
        </w:rPr>
      </w:pPr>
      <w:r w:rsidRPr="009A7946">
        <w:rPr>
          <w:b/>
          <w:lang w:val="lt-LT"/>
        </w:rPr>
        <w:t>I.</w:t>
      </w:r>
      <w:r w:rsidRPr="00A00961">
        <w:rPr>
          <w:lang w:val="lt-LT"/>
        </w:rPr>
        <w:t xml:space="preserve"> </w:t>
      </w:r>
      <w:r>
        <w:rPr>
          <w:b/>
          <w:lang w:val="lt-LT"/>
        </w:rPr>
        <w:t xml:space="preserve">BENDRŲJŲ SOCIALINIŲ PASLAUGŲ </w:t>
      </w:r>
      <w:r w:rsidRPr="009A7946">
        <w:rPr>
          <w:b/>
          <w:lang w:val="lt-LT"/>
        </w:rPr>
        <w:t>TEIKIMAS</w:t>
      </w:r>
      <w:r>
        <w:rPr>
          <w:lang w:val="lt-LT"/>
        </w:rPr>
        <w:t>..........................................................5</w:t>
      </w:r>
    </w:p>
    <w:p w:rsidR="007302F1" w:rsidRPr="00A00961" w:rsidRDefault="007302F1" w:rsidP="00FB5BE8">
      <w:pPr>
        <w:tabs>
          <w:tab w:val="left" w:pos="360"/>
          <w:tab w:val="left" w:pos="720"/>
        </w:tabs>
        <w:spacing w:line="360" w:lineRule="auto"/>
        <w:ind w:left="360"/>
        <w:jc w:val="both"/>
        <w:rPr>
          <w:lang w:val="lt-LT"/>
        </w:rPr>
      </w:pPr>
      <w:r w:rsidRPr="00A00961">
        <w:rPr>
          <w:lang w:val="lt-LT"/>
        </w:rPr>
        <w:t>1. Informavimas. Konsultavimas. Bendravimas</w:t>
      </w:r>
      <w:r>
        <w:rPr>
          <w:lang w:val="lt-LT"/>
        </w:rPr>
        <w:t>.............................................................................5</w:t>
      </w:r>
    </w:p>
    <w:p w:rsidR="007302F1" w:rsidRDefault="007302F1" w:rsidP="00FB5BE8">
      <w:pPr>
        <w:tabs>
          <w:tab w:val="left" w:pos="360"/>
          <w:tab w:val="left" w:pos="720"/>
        </w:tabs>
        <w:spacing w:line="360" w:lineRule="auto"/>
        <w:ind w:left="360"/>
        <w:jc w:val="both"/>
        <w:rPr>
          <w:lang w:val="lt-LT"/>
        </w:rPr>
      </w:pPr>
      <w:r w:rsidRPr="00A00961">
        <w:rPr>
          <w:lang w:val="lt-LT"/>
        </w:rPr>
        <w:t>2. Tarpininkavimas ir atstovavimas</w:t>
      </w:r>
      <w:r>
        <w:rPr>
          <w:lang w:val="lt-LT"/>
        </w:rPr>
        <w:t>................................................................................................5</w:t>
      </w:r>
    </w:p>
    <w:p w:rsidR="007302F1" w:rsidRPr="00A00961" w:rsidRDefault="007302F1" w:rsidP="00FB5BE8">
      <w:pPr>
        <w:tabs>
          <w:tab w:val="left" w:pos="360"/>
          <w:tab w:val="left" w:pos="720"/>
        </w:tabs>
        <w:spacing w:line="360" w:lineRule="auto"/>
        <w:ind w:left="360"/>
        <w:jc w:val="both"/>
        <w:rPr>
          <w:lang w:val="lt-LT"/>
        </w:rPr>
      </w:pPr>
      <w:r w:rsidRPr="00A00961">
        <w:rPr>
          <w:lang w:val="lt-LT"/>
        </w:rPr>
        <w:t>3. Transporto paslaug</w:t>
      </w:r>
      <w:r>
        <w:rPr>
          <w:lang w:val="lt-LT"/>
        </w:rPr>
        <w:t>ų</w:t>
      </w:r>
      <w:r w:rsidRPr="00A00961">
        <w:rPr>
          <w:lang w:val="lt-LT"/>
        </w:rPr>
        <w:t xml:space="preserve"> organizavimas</w:t>
      </w:r>
      <w:r>
        <w:rPr>
          <w:lang w:val="lt-LT"/>
        </w:rPr>
        <w:t>...........................................................................................6</w:t>
      </w:r>
    </w:p>
    <w:p w:rsidR="007302F1" w:rsidRPr="00A00961" w:rsidRDefault="007302F1" w:rsidP="00FB5BE8">
      <w:pPr>
        <w:tabs>
          <w:tab w:val="left" w:pos="360"/>
          <w:tab w:val="left" w:pos="7410"/>
        </w:tabs>
        <w:spacing w:line="360" w:lineRule="auto"/>
        <w:ind w:left="360"/>
        <w:jc w:val="both"/>
        <w:rPr>
          <w:lang w:val="lt-LT"/>
        </w:rPr>
      </w:pPr>
      <w:r w:rsidRPr="00A00961">
        <w:rPr>
          <w:lang w:val="lt-LT"/>
        </w:rPr>
        <w:t>4. Sociokultūrinės paslaugos</w:t>
      </w:r>
      <w:r>
        <w:rPr>
          <w:lang w:val="lt-LT"/>
        </w:rPr>
        <w:t>..........................................................................................................8</w:t>
      </w:r>
    </w:p>
    <w:p w:rsidR="007302F1" w:rsidRPr="00A00961" w:rsidRDefault="007302F1" w:rsidP="00FB5BE8">
      <w:pPr>
        <w:tabs>
          <w:tab w:val="left" w:pos="360"/>
        </w:tabs>
        <w:spacing w:line="360" w:lineRule="auto"/>
        <w:ind w:left="360"/>
        <w:jc w:val="both"/>
      </w:pPr>
      <w:r w:rsidRPr="00A00961">
        <w:t>5. Asmeninės higienos ir priežiūros paslaugų organizavimas</w:t>
      </w:r>
      <w:r>
        <w:t>…….………………………….…..8</w:t>
      </w:r>
    </w:p>
    <w:p w:rsidR="007302F1" w:rsidRDefault="007302F1" w:rsidP="00FB5BE8">
      <w:pPr>
        <w:tabs>
          <w:tab w:val="left" w:pos="360"/>
          <w:tab w:val="left" w:pos="1545"/>
        </w:tabs>
        <w:spacing w:line="360" w:lineRule="auto"/>
        <w:ind w:left="360"/>
        <w:jc w:val="both"/>
      </w:pPr>
      <w:r w:rsidRPr="00A00961">
        <w:rPr>
          <w:lang w:val="lt-LT"/>
        </w:rPr>
        <w:t xml:space="preserve">6. Aprūpinimas būtiniausiais drabužiais ir </w:t>
      </w:r>
      <w:r>
        <w:rPr>
          <w:lang w:val="lt-LT"/>
        </w:rPr>
        <w:t>avalyne........................................................................9</w:t>
      </w:r>
    </w:p>
    <w:p w:rsidR="007302F1" w:rsidRPr="00A00961" w:rsidRDefault="007302F1" w:rsidP="00FB5BE8">
      <w:pPr>
        <w:tabs>
          <w:tab w:val="left" w:pos="360"/>
          <w:tab w:val="left" w:pos="1545"/>
        </w:tabs>
        <w:spacing w:line="360" w:lineRule="auto"/>
        <w:ind w:left="360"/>
        <w:jc w:val="both"/>
      </w:pPr>
      <w:r w:rsidRPr="009A7946">
        <w:rPr>
          <w:b/>
        </w:rPr>
        <w:t>II. SPECIALIŲJŲ SOCIALINIŲ PASLAUGŲ TEIKIMAS</w:t>
      </w:r>
      <w:r>
        <w:t>……….………………..……....9</w:t>
      </w:r>
    </w:p>
    <w:p w:rsidR="007302F1" w:rsidRDefault="007302F1" w:rsidP="00FB5BE8">
      <w:pPr>
        <w:tabs>
          <w:tab w:val="left" w:pos="930"/>
        </w:tabs>
        <w:spacing w:line="360" w:lineRule="auto"/>
        <w:jc w:val="right"/>
      </w:pPr>
      <w:r>
        <w:rPr>
          <w:lang w:val="lt-LT"/>
        </w:rPr>
        <w:t xml:space="preserve">  </w:t>
      </w:r>
      <w:r w:rsidRPr="00A00961">
        <w:rPr>
          <w:lang w:val="lt-LT"/>
        </w:rPr>
        <w:t>1. Pagalbos į namus paslaugos</w:t>
      </w:r>
      <w:r>
        <w:rPr>
          <w:lang w:val="lt-LT"/>
        </w:rPr>
        <w:t>.......................................................................................................9</w:t>
      </w:r>
    </w:p>
    <w:p w:rsidR="007302F1" w:rsidRPr="00A00961" w:rsidRDefault="007302F1" w:rsidP="00FB5BE8">
      <w:pPr>
        <w:tabs>
          <w:tab w:val="left" w:pos="930"/>
        </w:tabs>
        <w:spacing w:line="360" w:lineRule="auto"/>
        <w:jc w:val="right"/>
      </w:pPr>
      <w:r w:rsidRPr="00A00961">
        <w:rPr>
          <w:iCs/>
          <w:lang w:val="lt-LT"/>
        </w:rPr>
        <w:t>2. Dienos socialinė globa asmens namuose</w:t>
      </w:r>
      <w:r>
        <w:rPr>
          <w:iCs/>
          <w:lang w:val="lt-LT"/>
        </w:rPr>
        <w:t>..................................................................................13</w:t>
      </w:r>
    </w:p>
    <w:p w:rsidR="007302F1" w:rsidRPr="00A00961" w:rsidRDefault="007302F1" w:rsidP="00FB5BE8">
      <w:pPr>
        <w:spacing w:line="360" w:lineRule="auto"/>
        <w:jc w:val="right"/>
      </w:pPr>
      <w:r w:rsidRPr="009A7946">
        <w:rPr>
          <w:b/>
        </w:rPr>
        <w:t>III. KITOS PASLAUGO</w:t>
      </w:r>
      <w:r>
        <w:rPr>
          <w:b/>
        </w:rPr>
        <w:t>S</w:t>
      </w:r>
      <w:r>
        <w:t>………....……………………………………………….………….14</w:t>
      </w:r>
    </w:p>
    <w:p w:rsidR="007302F1" w:rsidRPr="00CB455B" w:rsidRDefault="007302F1" w:rsidP="00CB455B">
      <w:pPr>
        <w:spacing w:line="360" w:lineRule="auto"/>
        <w:ind w:left="360"/>
        <w:rPr>
          <w:lang w:val="lt-LT"/>
        </w:rPr>
      </w:pPr>
      <w:r w:rsidRPr="00A00961">
        <w:rPr>
          <w:bCs/>
        </w:rPr>
        <w:t>1</w:t>
      </w:r>
      <w:r w:rsidRPr="00A00961">
        <w:rPr>
          <w:sz w:val="28"/>
          <w:szCs w:val="28"/>
        </w:rPr>
        <w:t xml:space="preserve">. </w:t>
      </w:r>
      <w:r w:rsidRPr="00A00961">
        <w:t>Rajono</w:t>
      </w:r>
      <w:r w:rsidRPr="00A00961">
        <w:rPr>
          <w:sz w:val="28"/>
          <w:szCs w:val="28"/>
        </w:rPr>
        <w:t xml:space="preserve"> </w:t>
      </w:r>
      <w:r w:rsidRPr="00A00961">
        <w:t>neįgaliųjų, senyvo amžiaus bei kitų asmenų aprūpinimas technin</w:t>
      </w:r>
      <w:r>
        <w:rPr>
          <w:lang w:val="lt-LT"/>
        </w:rPr>
        <w:t xml:space="preserve">ės pagalbos </w:t>
      </w:r>
      <w:r w:rsidRPr="00A00961">
        <w:rPr>
          <w:lang w:val="lt-LT"/>
        </w:rPr>
        <w:t>priemonėmis (toliau – TPP)</w:t>
      </w:r>
      <w:r>
        <w:rPr>
          <w:lang w:val="lt-LT"/>
        </w:rPr>
        <w:t>..........................................................................................................14 2.</w:t>
      </w:r>
      <w:r w:rsidRPr="00CB455B">
        <w:rPr>
          <w:lang w:val="lt-LT"/>
        </w:rPr>
        <w:t xml:space="preserve"> </w:t>
      </w:r>
      <w:r w:rsidRPr="00A00961">
        <w:rPr>
          <w:lang w:val="lt-LT"/>
        </w:rPr>
        <w:t>Klientų lankomumas</w:t>
      </w:r>
      <w:r>
        <w:rPr>
          <w:lang w:val="lt-LT"/>
        </w:rPr>
        <w:t xml:space="preserve">.................................................................................................................16 </w:t>
      </w:r>
      <w:r w:rsidRPr="00A00961">
        <w:rPr>
          <w:lang w:val="lt-LT"/>
        </w:rPr>
        <w:t xml:space="preserve">3. </w:t>
      </w:r>
      <w:r>
        <w:rPr>
          <w:lang w:val="lt-LT"/>
        </w:rPr>
        <w:t xml:space="preserve"> </w:t>
      </w:r>
      <w:r w:rsidRPr="00A00961">
        <w:rPr>
          <w:iCs/>
          <w:lang w:val="lt-LT"/>
        </w:rPr>
        <w:t>Šalčininkų socialinių paslaugų centro bendradarbiavimas</w:t>
      </w:r>
      <w:r>
        <w:rPr>
          <w:iCs/>
          <w:lang w:val="lt-LT"/>
        </w:rPr>
        <w:t>......................................................17</w:t>
      </w:r>
    </w:p>
    <w:p w:rsidR="007302F1" w:rsidRDefault="007302F1" w:rsidP="00FB5BE8">
      <w:pPr>
        <w:tabs>
          <w:tab w:val="left" w:pos="0"/>
          <w:tab w:val="left" w:pos="720"/>
        </w:tabs>
        <w:spacing w:line="360" w:lineRule="auto"/>
        <w:jc w:val="right"/>
        <w:rPr>
          <w:lang w:val="lt-LT"/>
        </w:rPr>
      </w:pPr>
      <w:r w:rsidRPr="009A7946">
        <w:rPr>
          <w:b/>
          <w:lang w:val="lt-LT"/>
        </w:rPr>
        <w:t>IV. ŽMOGIŠKIEJI IŠTEKLIAI</w:t>
      </w:r>
      <w:r>
        <w:rPr>
          <w:lang w:val="lt-LT"/>
        </w:rPr>
        <w:t>...............................................................................................17</w:t>
      </w:r>
    </w:p>
    <w:p w:rsidR="007302F1" w:rsidRPr="00851E26" w:rsidRDefault="007302F1" w:rsidP="00851E26">
      <w:pPr>
        <w:tabs>
          <w:tab w:val="left" w:pos="840"/>
        </w:tabs>
        <w:spacing w:line="360" w:lineRule="auto"/>
        <w:jc w:val="both"/>
        <w:rPr>
          <w:lang w:val="lt-LT"/>
        </w:rPr>
      </w:pPr>
      <w:r>
        <w:rPr>
          <w:lang w:val="lt-LT"/>
        </w:rPr>
        <w:t xml:space="preserve">     </w:t>
      </w:r>
      <w:r>
        <w:rPr>
          <w:b/>
          <w:lang w:val="lt-LT"/>
        </w:rPr>
        <w:t xml:space="preserve">V. </w:t>
      </w:r>
      <w:r w:rsidRPr="00693C4D">
        <w:rPr>
          <w:b/>
          <w:lang w:val="lt-LT"/>
        </w:rPr>
        <w:t>PROJEKTINĖ VEIKLA</w:t>
      </w:r>
      <w:r w:rsidRPr="00851E26">
        <w:rPr>
          <w:lang w:val="lt-LT"/>
        </w:rPr>
        <w:t>.........................................................................</w:t>
      </w:r>
      <w:r>
        <w:rPr>
          <w:lang w:val="lt-LT"/>
        </w:rPr>
        <w:t>..............................18</w:t>
      </w:r>
    </w:p>
    <w:p w:rsidR="007302F1" w:rsidRPr="00851E26" w:rsidRDefault="007302F1" w:rsidP="00851E26">
      <w:pPr>
        <w:tabs>
          <w:tab w:val="left" w:pos="0"/>
          <w:tab w:val="left" w:pos="720"/>
        </w:tabs>
        <w:spacing w:line="360" w:lineRule="auto"/>
        <w:jc w:val="right"/>
        <w:rPr>
          <w:lang w:val="lt-LT"/>
        </w:rPr>
      </w:pPr>
      <w:r>
        <w:rPr>
          <w:b/>
          <w:lang w:val="lt-LT"/>
        </w:rPr>
        <w:t xml:space="preserve">    </w:t>
      </w:r>
      <w:r w:rsidRPr="009A7946">
        <w:rPr>
          <w:b/>
          <w:lang w:val="lt-LT"/>
        </w:rPr>
        <w:t>V</w:t>
      </w:r>
      <w:r>
        <w:rPr>
          <w:b/>
          <w:lang w:val="lt-LT"/>
        </w:rPr>
        <w:t>I</w:t>
      </w:r>
      <w:r w:rsidRPr="009A7946">
        <w:rPr>
          <w:b/>
          <w:lang w:val="lt-LT"/>
        </w:rPr>
        <w:t xml:space="preserve">. ŠSPC </w:t>
      </w:r>
      <w:r>
        <w:rPr>
          <w:b/>
          <w:lang w:val="lt-LT"/>
        </w:rPr>
        <w:t>FINANSAVIMO ŠALTINIAI</w:t>
      </w:r>
      <w:r>
        <w:rPr>
          <w:lang w:val="lt-LT"/>
        </w:rPr>
        <w:t>..................................................................................19</w:t>
      </w:r>
    </w:p>
    <w:p w:rsidR="007302F1" w:rsidRPr="00A00961" w:rsidRDefault="007302F1" w:rsidP="00FB5BE8">
      <w:pPr>
        <w:spacing w:line="360" w:lineRule="auto"/>
        <w:ind w:right="-1"/>
        <w:jc w:val="right"/>
      </w:pPr>
      <w:r>
        <w:rPr>
          <w:b/>
          <w:lang w:val="lt-LT"/>
        </w:rPr>
        <w:t xml:space="preserve"> </w:t>
      </w:r>
      <w:r w:rsidRPr="009A7946">
        <w:rPr>
          <w:b/>
          <w:lang w:val="lt-LT"/>
        </w:rPr>
        <w:t>V</w:t>
      </w:r>
      <w:r>
        <w:rPr>
          <w:b/>
          <w:lang w:val="lt-LT"/>
        </w:rPr>
        <w:t>II</w:t>
      </w:r>
      <w:r w:rsidRPr="009A7946">
        <w:rPr>
          <w:b/>
          <w:lang w:val="lt-LT"/>
        </w:rPr>
        <w:t xml:space="preserve">.  </w:t>
      </w:r>
      <w:r w:rsidRPr="009A7946">
        <w:rPr>
          <w:b/>
        </w:rPr>
        <w:t>KVALIFIKACIJOS KĖLIMAS</w:t>
      </w:r>
      <w:r>
        <w:t>……..…...…………………………………………......20</w:t>
      </w:r>
    </w:p>
    <w:p w:rsidR="007302F1" w:rsidRDefault="007302F1" w:rsidP="00FB5BE8">
      <w:pPr>
        <w:spacing w:line="360" w:lineRule="auto"/>
        <w:jc w:val="right"/>
      </w:pPr>
      <w:r>
        <w:rPr>
          <w:b/>
        </w:rPr>
        <w:t xml:space="preserve">    </w:t>
      </w:r>
      <w:r w:rsidRPr="009A7946">
        <w:rPr>
          <w:b/>
        </w:rPr>
        <w:t>VI</w:t>
      </w:r>
      <w:r>
        <w:rPr>
          <w:b/>
        </w:rPr>
        <w:t>II</w:t>
      </w:r>
      <w:r w:rsidRPr="009A7946">
        <w:rPr>
          <w:b/>
        </w:rPr>
        <w:t>. DARBO ORGANIZAVIMAS</w:t>
      </w:r>
      <w:r>
        <w:t>……....…..……………………………………………....21</w:t>
      </w: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p>
    <w:p w:rsidR="007302F1" w:rsidRDefault="007302F1" w:rsidP="00671112">
      <w:pPr>
        <w:spacing w:line="360" w:lineRule="auto"/>
        <w:jc w:val="center"/>
        <w:rPr>
          <w:b/>
          <w:lang w:val="lt-LT"/>
        </w:rPr>
      </w:pPr>
      <w:r w:rsidRPr="004160A3">
        <w:rPr>
          <w:b/>
          <w:lang w:val="lt-LT"/>
        </w:rPr>
        <w:t>ŠALČININKŲ SOCIALINIŲ PASLAUGŲ CENTRAS</w:t>
      </w:r>
    </w:p>
    <w:p w:rsidR="007302F1" w:rsidRPr="004160A3" w:rsidRDefault="007302F1" w:rsidP="00671112">
      <w:pPr>
        <w:spacing w:line="360" w:lineRule="auto"/>
        <w:jc w:val="center"/>
        <w:rPr>
          <w:b/>
          <w:lang w:val="lt-LT"/>
        </w:rPr>
      </w:pPr>
    </w:p>
    <w:p w:rsidR="007302F1" w:rsidRDefault="007302F1" w:rsidP="00671112">
      <w:pPr>
        <w:spacing w:after="240" w:line="360" w:lineRule="auto"/>
        <w:jc w:val="both"/>
        <w:rPr>
          <w:lang w:val="lt-LT"/>
        </w:rPr>
      </w:pPr>
      <w:r>
        <w:rPr>
          <w:lang w:val="lt-LT"/>
        </w:rPr>
        <w:t xml:space="preserve">         </w:t>
      </w:r>
      <w:r w:rsidRPr="004160A3">
        <w:rPr>
          <w:lang w:val="lt-LT"/>
        </w:rPr>
        <w:t>ŠSPC veikia nuo 1999 metų, įsteigtas Šalčininkų rajono savivaldybės tarybos 1998-11-27 sprend</w:t>
      </w:r>
      <w:r>
        <w:rPr>
          <w:lang w:val="lt-LT"/>
        </w:rPr>
        <w:t>imu Nr. 284. Įstaiga savo veiklą</w:t>
      </w:r>
      <w:r w:rsidRPr="004160A3">
        <w:rPr>
          <w:lang w:val="lt-LT"/>
        </w:rPr>
        <w:t xml:space="preserve"> pradėjo kaip rajono savivaldybės Dienos centras neįgaliesiems. Pirmas biudžetas sudarė 44 </w:t>
      </w:r>
      <w:smartTag w:uri="schemas-tilde-lv/tildestengine" w:element="currency2">
        <w:smartTagPr>
          <w:attr w:name="currency_id" w:val="30"/>
          <w:attr w:name="currency_key" w:val="LTL"/>
          <w:attr w:name="currency_value" w:val="000"/>
          <w:attr w:name="currency_text" w:val="Lt"/>
        </w:smartTagPr>
        <w:r w:rsidRPr="004160A3">
          <w:rPr>
            <w:lang w:val="lt-LT"/>
          </w:rPr>
          <w:t>000 Lt</w:t>
        </w:r>
      </w:smartTag>
      <w:r w:rsidRPr="004160A3">
        <w:rPr>
          <w:lang w:val="lt-LT"/>
        </w:rPr>
        <w:t xml:space="preserve"> (6 etatai). Tuo metu centre buvo teikiamos socialinės, medicininės ir kultūrinės paslaugo</w:t>
      </w:r>
      <w:r>
        <w:rPr>
          <w:lang w:val="lt-LT"/>
        </w:rPr>
        <w:t>s  neįgaliesiems asmenims, kurių tikslas buvo įtraukti žmone</w:t>
      </w:r>
      <w:r w:rsidRPr="004160A3">
        <w:rPr>
          <w:lang w:val="lt-LT"/>
        </w:rPr>
        <w:t xml:space="preserve">s su negalia į visuomeninį gyvenimą ir organizuoti žmonių su negalia užimtumą. </w:t>
      </w:r>
      <w:r>
        <w:rPr>
          <w:lang w:val="lt-LT"/>
        </w:rPr>
        <w:t xml:space="preserve">                  </w:t>
      </w:r>
    </w:p>
    <w:p w:rsidR="007302F1" w:rsidRDefault="007302F1" w:rsidP="00671112">
      <w:pPr>
        <w:spacing w:after="240" w:line="360" w:lineRule="auto"/>
        <w:ind w:firstLine="708"/>
        <w:jc w:val="both"/>
        <w:rPr>
          <w:lang w:val="lt-LT"/>
        </w:rPr>
      </w:pPr>
      <w:r w:rsidRPr="004160A3">
        <w:rPr>
          <w:lang w:val="lt-LT"/>
        </w:rPr>
        <w:t xml:space="preserve">Nuo 2004 metų įstaiga pradėjo veikti kaip Šalčininkų socialinių paslaugų centras, kuris teikia bendrąsias, specialiąsias ir kitas socialines paslaugas rajono gyventojams. </w:t>
      </w:r>
    </w:p>
    <w:p w:rsidR="007302F1" w:rsidRPr="00934D69" w:rsidRDefault="007302F1" w:rsidP="00671112">
      <w:pPr>
        <w:spacing w:after="240" w:line="360" w:lineRule="auto"/>
        <w:ind w:firstLine="708"/>
        <w:jc w:val="both"/>
        <w:rPr>
          <w:lang w:val="lt-LT"/>
        </w:rPr>
      </w:pPr>
      <w:r w:rsidRPr="00934D69">
        <w:rPr>
          <w:b/>
          <w:lang w:val="lt-LT"/>
        </w:rPr>
        <w:t>Centro tikslas</w:t>
      </w:r>
      <w:r>
        <w:rPr>
          <w:lang w:val="lt-LT"/>
        </w:rPr>
        <w:t xml:space="preserve"> -</w:t>
      </w:r>
      <w:r w:rsidRPr="004160A3">
        <w:rPr>
          <w:lang w:val="lt-LT"/>
        </w:rPr>
        <w:t xml:space="preserve"> organizuoti ir teikti kokybiškas socialines paslaugas neįgaliesiems, pagyvenusiems ir kitoms socialinėms žmonių grupėms, sudarant sąlygas jiems ir jų šeimoms ugdyti ir stiprinti gebėjimus ir galimybes savarankiškai spręsti savo socialines problemas, rūpintis savo sveikata, palaikyti socialinius ryšius su visuomene.</w:t>
      </w:r>
    </w:p>
    <w:p w:rsidR="007302F1" w:rsidRPr="004160A3" w:rsidRDefault="007302F1" w:rsidP="00671112">
      <w:pPr>
        <w:spacing w:line="360" w:lineRule="auto"/>
        <w:ind w:firstLine="595"/>
        <w:jc w:val="both"/>
        <w:rPr>
          <w:lang w:val="lt-LT"/>
        </w:rPr>
      </w:pPr>
      <w:r w:rsidRPr="004160A3">
        <w:rPr>
          <w:b/>
          <w:lang w:val="lt-LT"/>
        </w:rPr>
        <w:t>Centro vizija</w:t>
      </w:r>
      <w:r w:rsidRPr="004160A3">
        <w:rPr>
          <w:lang w:val="lt-LT"/>
        </w:rPr>
        <w:t xml:space="preserve"> – būti modernia, aukštos kompetencijos, atvira bendruomenei įstaiga, teikiančia kokybiškas socialines paslaugas įvairioms socialinėms grupėms, siekiančia padėti paslaugų gavėjams pasirūpinti savimi ir integruotis į visuomenę.</w:t>
      </w:r>
    </w:p>
    <w:p w:rsidR="007302F1" w:rsidRPr="004160A3" w:rsidRDefault="007302F1" w:rsidP="00671112">
      <w:pPr>
        <w:pStyle w:val="BodyText"/>
        <w:spacing w:line="360" w:lineRule="auto"/>
        <w:ind w:right="-1" w:firstLine="708"/>
        <w:rPr>
          <w:b/>
        </w:rPr>
      </w:pPr>
    </w:p>
    <w:p w:rsidR="007302F1" w:rsidRDefault="007302F1" w:rsidP="00671112">
      <w:pPr>
        <w:pStyle w:val="BodyText"/>
        <w:spacing w:line="360" w:lineRule="auto"/>
        <w:ind w:right="-1" w:firstLine="708"/>
      </w:pPr>
      <w:r w:rsidRPr="004160A3">
        <w:rPr>
          <w:b/>
        </w:rPr>
        <w:t>Centro</w:t>
      </w:r>
      <w:r w:rsidRPr="004160A3">
        <w:t xml:space="preserve"> </w:t>
      </w:r>
      <w:r w:rsidRPr="004160A3">
        <w:rPr>
          <w:b/>
        </w:rPr>
        <w:t>misija</w:t>
      </w:r>
      <w:r w:rsidRPr="004160A3">
        <w:t xml:space="preserve"> – teikti socialines paslaugas tiems Šalčininkų rajono gyventojams, kurie negali savarankiškai rūpintis savo asmeniniu (šeimos) gyvenimu ir kuriems būtina pagalba, tenkinant jų būtinuosius poreikius bei sprendžiant socialines problemas.</w:t>
      </w: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7302F1" w:rsidRDefault="007302F1" w:rsidP="007003DD">
      <w:pPr>
        <w:pStyle w:val="BodyText"/>
        <w:spacing w:line="360" w:lineRule="auto"/>
        <w:ind w:right="-1"/>
      </w:pPr>
    </w:p>
    <w:p w:rsidR="007302F1" w:rsidRPr="004F0929" w:rsidRDefault="007302F1" w:rsidP="007003DD">
      <w:pPr>
        <w:pStyle w:val="BodyText"/>
        <w:spacing w:line="360" w:lineRule="auto"/>
        <w:ind w:right="-1"/>
        <w:rPr>
          <w:i/>
        </w:rPr>
      </w:pPr>
      <w:r>
        <w:lastRenderedPageBreak/>
        <w:t xml:space="preserve">                                                                                                                                       1</w:t>
      </w:r>
      <w:r w:rsidRPr="004160A3">
        <w:t xml:space="preserve"> </w:t>
      </w:r>
      <w:r>
        <w:rPr>
          <w:i/>
        </w:rPr>
        <w:t>l</w:t>
      </w:r>
      <w:r w:rsidRPr="004F0929">
        <w:rPr>
          <w:i/>
        </w:rPr>
        <w:t xml:space="preserve">entelė </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3482"/>
        <w:gridCol w:w="3375"/>
        <w:gridCol w:w="2804"/>
      </w:tblGrid>
      <w:tr w:rsidR="007302F1" w:rsidRPr="002A6251" w:rsidTr="00C8635B">
        <w:trPr>
          <w:trHeight w:val="386"/>
        </w:trPr>
        <w:tc>
          <w:tcPr>
            <w:tcW w:w="9661" w:type="dxa"/>
            <w:gridSpan w:val="3"/>
            <w:shd w:val="clear" w:color="auto" w:fill="9BBB59"/>
          </w:tcPr>
          <w:p w:rsidR="007302F1" w:rsidRPr="002A6251" w:rsidRDefault="007302F1" w:rsidP="00D00451">
            <w:pPr>
              <w:pStyle w:val="BodyText"/>
              <w:spacing w:line="360" w:lineRule="auto"/>
              <w:ind w:right="-1" w:firstLine="709"/>
              <w:jc w:val="center"/>
              <w:rPr>
                <w:b/>
                <w:bCs/>
                <w:color w:val="FFFFFF"/>
              </w:rPr>
            </w:pPr>
            <w:r>
              <w:rPr>
                <w:b/>
                <w:bCs/>
                <w:color w:val="FFFFFF"/>
              </w:rPr>
              <w:t>Centro paslaugos</w:t>
            </w:r>
          </w:p>
        </w:tc>
      </w:tr>
      <w:tr w:rsidR="007302F1" w:rsidRPr="002A6251" w:rsidTr="00C8635B">
        <w:trPr>
          <w:trHeight w:val="657"/>
        </w:trPr>
        <w:tc>
          <w:tcPr>
            <w:tcW w:w="3482" w:type="dxa"/>
            <w:tcBorders>
              <w:right w:val="nil"/>
            </w:tcBorders>
            <w:shd w:val="clear" w:color="auto" w:fill="E6EED5"/>
          </w:tcPr>
          <w:p w:rsidR="007302F1" w:rsidRPr="002A6251" w:rsidRDefault="007302F1" w:rsidP="00D00451">
            <w:pPr>
              <w:pStyle w:val="BodyText"/>
              <w:spacing w:line="360" w:lineRule="auto"/>
              <w:ind w:right="-1"/>
              <w:rPr>
                <w:b/>
                <w:bCs/>
              </w:rPr>
            </w:pPr>
            <w:r>
              <w:rPr>
                <w:b/>
                <w:bCs/>
              </w:rPr>
              <w:t>Bendrosios socialinė</w:t>
            </w:r>
            <w:r w:rsidRPr="002A6251">
              <w:rPr>
                <w:b/>
                <w:bCs/>
              </w:rPr>
              <w:t>s paslaugos</w:t>
            </w:r>
          </w:p>
        </w:tc>
        <w:tc>
          <w:tcPr>
            <w:tcW w:w="3375" w:type="dxa"/>
            <w:tcBorders>
              <w:left w:val="nil"/>
              <w:right w:val="nil"/>
            </w:tcBorders>
            <w:shd w:val="clear" w:color="auto" w:fill="E6EED5"/>
          </w:tcPr>
          <w:p w:rsidR="007302F1" w:rsidRPr="002A6251" w:rsidRDefault="007302F1" w:rsidP="00D00451">
            <w:pPr>
              <w:pStyle w:val="BodyText"/>
              <w:spacing w:line="360" w:lineRule="auto"/>
              <w:ind w:right="-1"/>
              <w:rPr>
                <w:b/>
              </w:rPr>
            </w:pPr>
            <w:r w:rsidRPr="002A6251">
              <w:rPr>
                <w:b/>
              </w:rPr>
              <w:t>Specialiosios</w:t>
            </w:r>
            <w:r w:rsidRPr="002A6251">
              <w:t xml:space="preserve"> </w:t>
            </w:r>
            <w:r>
              <w:rPr>
                <w:b/>
              </w:rPr>
              <w:t>socialinė</w:t>
            </w:r>
            <w:r w:rsidRPr="00BA70F5">
              <w:rPr>
                <w:b/>
              </w:rPr>
              <w:t>s paslaugos</w:t>
            </w:r>
          </w:p>
        </w:tc>
        <w:tc>
          <w:tcPr>
            <w:tcW w:w="2804" w:type="dxa"/>
            <w:tcBorders>
              <w:left w:val="nil"/>
            </w:tcBorders>
            <w:shd w:val="clear" w:color="auto" w:fill="E6EED5"/>
          </w:tcPr>
          <w:p w:rsidR="007302F1" w:rsidRPr="002A6251" w:rsidRDefault="007302F1" w:rsidP="00D00451">
            <w:pPr>
              <w:pStyle w:val="BodyText"/>
              <w:spacing w:line="360" w:lineRule="auto"/>
              <w:ind w:right="-1"/>
              <w:rPr>
                <w:b/>
              </w:rPr>
            </w:pPr>
            <w:r w:rsidRPr="002A6251">
              <w:rPr>
                <w:b/>
              </w:rPr>
              <w:t>Kitos paslaugos</w:t>
            </w:r>
          </w:p>
        </w:tc>
      </w:tr>
      <w:tr w:rsidR="007302F1" w:rsidRPr="00E014D2" w:rsidTr="00C8635B">
        <w:trPr>
          <w:trHeight w:val="5925"/>
        </w:trPr>
        <w:tc>
          <w:tcPr>
            <w:tcW w:w="3482" w:type="dxa"/>
            <w:tcBorders>
              <w:right w:val="nil"/>
            </w:tcBorders>
          </w:tcPr>
          <w:p w:rsidR="007302F1" w:rsidRPr="002A6251" w:rsidRDefault="007302F1" w:rsidP="00D00451">
            <w:pPr>
              <w:pStyle w:val="BodyText"/>
              <w:tabs>
                <w:tab w:val="left" w:pos="993"/>
              </w:tabs>
              <w:spacing w:line="360" w:lineRule="auto"/>
              <w:ind w:right="-1"/>
              <w:rPr>
                <w:b/>
                <w:bCs/>
              </w:rPr>
            </w:pPr>
            <w:r w:rsidRPr="002A6251">
              <w:rPr>
                <w:b/>
                <w:bCs/>
              </w:rPr>
              <w:t xml:space="preserve">1. </w:t>
            </w:r>
            <w:r>
              <w:rPr>
                <w:b/>
                <w:bCs/>
              </w:rPr>
              <w:t>I</w:t>
            </w:r>
            <w:r w:rsidRPr="002A6251">
              <w:rPr>
                <w:b/>
                <w:bCs/>
              </w:rPr>
              <w:t>nformavimo;</w:t>
            </w:r>
          </w:p>
          <w:p w:rsidR="007302F1" w:rsidRPr="002A6251" w:rsidRDefault="007302F1" w:rsidP="00D00451">
            <w:pPr>
              <w:pStyle w:val="BodyText"/>
              <w:tabs>
                <w:tab w:val="left" w:pos="993"/>
              </w:tabs>
              <w:spacing w:line="360" w:lineRule="auto"/>
              <w:ind w:right="-1"/>
              <w:rPr>
                <w:b/>
                <w:bCs/>
              </w:rPr>
            </w:pPr>
            <w:r w:rsidRPr="002A6251">
              <w:rPr>
                <w:b/>
                <w:bCs/>
              </w:rPr>
              <w:t xml:space="preserve">2. </w:t>
            </w:r>
            <w:r>
              <w:rPr>
                <w:b/>
                <w:bCs/>
              </w:rPr>
              <w:t>K</w:t>
            </w:r>
            <w:r w:rsidRPr="002A6251">
              <w:rPr>
                <w:b/>
                <w:bCs/>
              </w:rPr>
              <w:t>onsultavimo;</w:t>
            </w:r>
          </w:p>
          <w:p w:rsidR="007302F1" w:rsidRPr="002A6251" w:rsidRDefault="007302F1" w:rsidP="00D00451">
            <w:pPr>
              <w:pStyle w:val="BodyText"/>
              <w:tabs>
                <w:tab w:val="left" w:pos="993"/>
              </w:tabs>
              <w:spacing w:line="360" w:lineRule="auto"/>
              <w:ind w:right="-1"/>
              <w:rPr>
                <w:b/>
                <w:bCs/>
              </w:rPr>
            </w:pPr>
            <w:r w:rsidRPr="002A6251">
              <w:rPr>
                <w:b/>
                <w:bCs/>
              </w:rPr>
              <w:t xml:space="preserve">3. </w:t>
            </w:r>
            <w:r>
              <w:rPr>
                <w:b/>
                <w:bCs/>
              </w:rPr>
              <w:t>T</w:t>
            </w:r>
            <w:r w:rsidRPr="002A6251">
              <w:rPr>
                <w:b/>
                <w:bCs/>
              </w:rPr>
              <w:t>arpininkavimo ir atstovavimo;</w:t>
            </w:r>
          </w:p>
          <w:p w:rsidR="007302F1" w:rsidRPr="002A6251" w:rsidRDefault="007302F1" w:rsidP="00D00451">
            <w:pPr>
              <w:pStyle w:val="BodyText"/>
              <w:tabs>
                <w:tab w:val="left" w:pos="993"/>
              </w:tabs>
              <w:spacing w:line="360" w:lineRule="auto"/>
              <w:ind w:right="-1"/>
              <w:rPr>
                <w:b/>
                <w:bCs/>
              </w:rPr>
            </w:pPr>
            <w:r w:rsidRPr="002A6251">
              <w:rPr>
                <w:b/>
                <w:bCs/>
              </w:rPr>
              <w:t xml:space="preserve">4. </w:t>
            </w:r>
            <w:r>
              <w:rPr>
                <w:b/>
                <w:bCs/>
              </w:rPr>
              <w:t>T</w:t>
            </w:r>
            <w:r w:rsidRPr="002A6251">
              <w:rPr>
                <w:b/>
                <w:bCs/>
              </w:rPr>
              <w:t xml:space="preserve">ransporto organizavimo; </w:t>
            </w:r>
          </w:p>
          <w:p w:rsidR="007302F1" w:rsidRPr="002A6251" w:rsidRDefault="007302F1" w:rsidP="00D00451">
            <w:pPr>
              <w:pStyle w:val="BodyText"/>
              <w:tabs>
                <w:tab w:val="left" w:pos="993"/>
              </w:tabs>
              <w:spacing w:line="360" w:lineRule="auto"/>
              <w:ind w:right="-1"/>
              <w:rPr>
                <w:b/>
                <w:bCs/>
              </w:rPr>
            </w:pPr>
            <w:r w:rsidRPr="002A6251">
              <w:rPr>
                <w:b/>
                <w:bCs/>
              </w:rPr>
              <w:t xml:space="preserve">5. </w:t>
            </w:r>
            <w:r>
              <w:rPr>
                <w:b/>
                <w:bCs/>
              </w:rPr>
              <w:t>Sociokultūrinė</w:t>
            </w:r>
            <w:r w:rsidRPr="002A6251">
              <w:rPr>
                <w:b/>
                <w:bCs/>
              </w:rPr>
              <w:t xml:space="preserve">s; </w:t>
            </w:r>
          </w:p>
          <w:p w:rsidR="007302F1" w:rsidRPr="002A6251" w:rsidRDefault="007302F1" w:rsidP="00D00451">
            <w:pPr>
              <w:pStyle w:val="BodyText"/>
              <w:tabs>
                <w:tab w:val="left" w:pos="993"/>
              </w:tabs>
              <w:spacing w:line="360" w:lineRule="auto"/>
              <w:ind w:right="-1"/>
              <w:rPr>
                <w:b/>
                <w:bCs/>
              </w:rPr>
            </w:pPr>
            <w:r w:rsidRPr="002A6251">
              <w:rPr>
                <w:b/>
                <w:bCs/>
              </w:rPr>
              <w:t xml:space="preserve">6. </w:t>
            </w:r>
            <w:r>
              <w:rPr>
                <w:b/>
                <w:bCs/>
              </w:rPr>
              <w:t>A</w:t>
            </w:r>
            <w:r w:rsidRPr="002A6251">
              <w:rPr>
                <w:b/>
                <w:bCs/>
              </w:rPr>
              <w:t xml:space="preserve">prūpinimo būtiniausiais drabužiais ir avalyne; </w:t>
            </w:r>
          </w:p>
          <w:p w:rsidR="007302F1" w:rsidRPr="002A6251" w:rsidRDefault="007302F1" w:rsidP="00D00451">
            <w:pPr>
              <w:pStyle w:val="BodyText"/>
              <w:tabs>
                <w:tab w:val="left" w:pos="993"/>
              </w:tabs>
              <w:spacing w:line="360" w:lineRule="auto"/>
              <w:ind w:right="-1"/>
              <w:rPr>
                <w:b/>
                <w:bCs/>
              </w:rPr>
            </w:pPr>
            <w:r w:rsidRPr="002A6251">
              <w:rPr>
                <w:b/>
                <w:bCs/>
              </w:rPr>
              <w:t xml:space="preserve">7. </w:t>
            </w:r>
            <w:r>
              <w:rPr>
                <w:b/>
                <w:bCs/>
              </w:rPr>
              <w:t>A</w:t>
            </w:r>
            <w:r w:rsidRPr="002A6251">
              <w:rPr>
                <w:b/>
                <w:bCs/>
              </w:rPr>
              <w:t xml:space="preserve">smens higienos ir priežiūros. </w:t>
            </w:r>
          </w:p>
          <w:p w:rsidR="007302F1" w:rsidRPr="002A6251" w:rsidRDefault="007302F1" w:rsidP="00D00451">
            <w:pPr>
              <w:pStyle w:val="BodyText"/>
              <w:spacing w:line="360" w:lineRule="auto"/>
              <w:ind w:right="-1"/>
              <w:rPr>
                <w:b/>
                <w:bCs/>
              </w:rPr>
            </w:pPr>
          </w:p>
        </w:tc>
        <w:tc>
          <w:tcPr>
            <w:tcW w:w="3375" w:type="dxa"/>
            <w:tcBorders>
              <w:left w:val="nil"/>
              <w:right w:val="nil"/>
            </w:tcBorders>
          </w:tcPr>
          <w:p w:rsidR="007302F1" w:rsidRPr="00005ED1" w:rsidRDefault="007302F1" w:rsidP="00D00451">
            <w:pPr>
              <w:pStyle w:val="BodyText"/>
              <w:tabs>
                <w:tab w:val="left" w:pos="993"/>
              </w:tabs>
              <w:spacing w:line="360" w:lineRule="auto"/>
              <w:ind w:right="-1"/>
              <w:rPr>
                <w:b/>
              </w:rPr>
            </w:pPr>
            <w:r w:rsidRPr="00005ED1">
              <w:rPr>
                <w:b/>
              </w:rPr>
              <w:t xml:space="preserve">1. </w:t>
            </w:r>
            <w:r w:rsidRPr="00005ED1">
              <w:rPr>
                <w:b/>
                <w:i/>
              </w:rPr>
              <w:t>Socialinė priežiūra.</w:t>
            </w:r>
          </w:p>
          <w:p w:rsidR="007302F1" w:rsidRPr="00005ED1" w:rsidRDefault="007302F1" w:rsidP="00D00451">
            <w:pPr>
              <w:pStyle w:val="BodyText"/>
              <w:tabs>
                <w:tab w:val="left" w:pos="540"/>
              </w:tabs>
              <w:spacing w:line="360" w:lineRule="auto"/>
              <w:ind w:right="-1"/>
              <w:rPr>
                <w:b/>
              </w:rPr>
            </w:pPr>
            <w:r w:rsidRPr="00005ED1">
              <w:rPr>
                <w:b/>
              </w:rPr>
              <w:t xml:space="preserve">1.1. Pagalba į namus; </w:t>
            </w:r>
          </w:p>
          <w:p w:rsidR="007302F1" w:rsidRPr="00005ED1" w:rsidRDefault="007302F1" w:rsidP="00D00451">
            <w:pPr>
              <w:pStyle w:val="BodyText"/>
              <w:spacing w:line="360" w:lineRule="auto"/>
              <w:ind w:right="-1"/>
              <w:rPr>
                <w:b/>
              </w:rPr>
            </w:pPr>
            <w:r w:rsidRPr="00005ED1">
              <w:rPr>
                <w:b/>
              </w:rPr>
              <w:t>1.2. Socialinių įgūdžių ugdymas ir palaikymas.</w:t>
            </w:r>
          </w:p>
          <w:p w:rsidR="007302F1" w:rsidRPr="00005ED1" w:rsidRDefault="007302F1" w:rsidP="00D00451">
            <w:pPr>
              <w:pStyle w:val="BodyText"/>
              <w:tabs>
                <w:tab w:val="left" w:pos="993"/>
              </w:tabs>
              <w:spacing w:line="360" w:lineRule="auto"/>
              <w:ind w:right="-1"/>
              <w:rPr>
                <w:b/>
              </w:rPr>
            </w:pPr>
            <w:r w:rsidRPr="00005ED1">
              <w:rPr>
                <w:b/>
              </w:rPr>
              <w:t xml:space="preserve">2. </w:t>
            </w:r>
            <w:r w:rsidRPr="00005ED1">
              <w:rPr>
                <w:b/>
                <w:i/>
              </w:rPr>
              <w:t>Socialinė globa</w:t>
            </w:r>
            <w:r w:rsidRPr="00005ED1">
              <w:rPr>
                <w:b/>
              </w:rPr>
              <w:t xml:space="preserve"> </w:t>
            </w:r>
          </w:p>
          <w:p w:rsidR="007302F1" w:rsidRDefault="007302F1" w:rsidP="00D00451">
            <w:pPr>
              <w:pStyle w:val="BodyText"/>
              <w:tabs>
                <w:tab w:val="left" w:pos="993"/>
              </w:tabs>
              <w:spacing w:line="360" w:lineRule="auto"/>
              <w:ind w:right="-1"/>
              <w:rPr>
                <w:b/>
              </w:rPr>
            </w:pPr>
            <w:r w:rsidRPr="00005ED1">
              <w:rPr>
                <w:b/>
              </w:rPr>
              <w:t xml:space="preserve">2.1. Dienos </w:t>
            </w:r>
            <w:r>
              <w:rPr>
                <w:b/>
              </w:rPr>
              <w:t>socialinė globa asmens namuose</w:t>
            </w:r>
          </w:p>
          <w:p w:rsidR="007302F1" w:rsidRDefault="007302F1" w:rsidP="00E014D2">
            <w:pPr>
              <w:pStyle w:val="BodyText"/>
              <w:tabs>
                <w:tab w:val="left" w:pos="993"/>
              </w:tabs>
              <w:spacing w:line="360" w:lineRule="auto"/>
              <w:ind w:right="-1"/>
            </w:pPr>
            <w:r>
              <w:rPr>
                <w:sz w:val="22"/>
                <w:szCs w:val="22"/>
              </w:rPr>
              <w:t>Licencija</w:t>
            </w:r>
            <w:r w:rsidRPr="000D74FB">
              <w:rPr>
                <w:sz w:val="22"/>
                <w:szCs w:val="22"/>
              </w:rPr>
              <w:t xml:space="preserve"> Nr. L000000091 </w:t>
            </w:r>
            <w:r>
              <w:rPr>
                <w:sz w:val="22"/>
                <w:szCs w:val="22"/>
              </w:rPr>
              <w:t xml:space="preserve">socialinei globai teikti, gauta  </w:t>
            </w:r>
            <w:r w:rsidRPr="000D74FB">
              <w:rPr>
                <w:sz w:val="22"/>
                <w:szCs w:val="22"/>
              </w:rPr>
              <w:t xml:space="preserve">2014-05-26 </w:t>
            </w:r>
          </w:p>
          <w:p w:rsidR="007302F1" w:rsidRDefault="007302F1" w:rsidP="00E014D2">
            <w:pPr>
              <w:pStyle w:val="BodyText"/>
              <w:tabs>
                <w:tab w:val="left" w:pos="993"/>
              </w:tabs>
              <w:spacing w:line="360" w:lineRule="auto"/>
              <w:ind w:right="-1"/>
              <w:rPr>
                <w:b/>
              </w:rPr>
            </w:pPr>
            <w:r>
              <w:rPr>
                <w:b/>
              </w:rPr>
              <w:t xml:space="preserve">2.2. </w:t>
            </w:r>
            <w:r w:rsidRPr="00005ED1">
              <w:rPr>
                <w:b/>
              </w:rPr>
              <w:t xml:space="preserve">Dienos </w:t>
            </w:r>
            <w:r>
              <w:rPr>
                <w:b/>
              </w:rPr>
              <w:t>socialinė globa ir slauga (integrali pagalba) asmens namuose</w:t>
            </w:r>
          </w:p>
          <w:p w:rsidR="007302F1" w:rsidRPr="00637ABA" w:rsidRDefault="007302F1" w:rsidP="00E014D2">
            <w:pPr>
              <w:pStyle w:val="BodyText"/>
              <w:tabs>
                <w:tab w:val="left" w:pos="993"/>
              </w:tabs>
              <w:spacing w:line="360" w:lineRule="auto"/>
              <w:ind w:right="-1"/>
            </w:pPr>
            <w:r w:rsidRPr="00637ABA">
              <w:t>Įstaigos asmens sveikatos priežiūros licencija Nr. 3835 gauta 2016-11-28</w:t>
            </w:r>
          </w:p>
          <w:p w:rsidR="007302F1" w:rsidRDefault="007302F1" w:rsidP="00E014D2">
            <w:pPr>
              <w:pStyle w:val="BodyText"/>
              <w:tabs>
                <w:tab w:val="left" w:pos="993"/>
              </w:tabs>
              <w:spacing w:line="360" w:lineRule="auto"/>
              <w:ind w:right="-1"/>
              <w:rPr>
                <w:b/>
              </w:rPr>
            </w:pPr>
          </w:p>
          <w:p w:rsidR="007302F1" w:rsidRDefault="007302F1" w:rsidP="00D00451">
            <w:pPr>
              <w:pStyle w:val="BodyText"/>
              <w:tabs>
                <w:tab w:val="left" w:pos="993"/>
              </w:tabs>
              <w:spacing w:line="360" w:lineRule="auto"/>
              <w:ind w:right="-1"/>
            </w:pPr>
          </w:p>
          <w:p w:rsidR="007302F1" w:rsidRPr="00752273" w:rsidRDefault="007302F1" w:rsidP="00D00451">
            <w:pPr>
              <w:pStyle w:val="BodyText"/>
              <w:tabs>
                <w:tab w:val="left" w:pos="993"/>
              </w:tabs>
              <w:spacing w:line="360" w:lineRule="auto"/>
              <w:ind w:right="-1"/>
            </w:pPr>
          </w:p>
        </w:tc>
        <w:tc>
          <w:tcPr>
            <w:tcW w:w="2804" w:type="dxa"/>
            <w:tcBorders>
              <w:left w:val="nil"/>
            </w:tcBorders>
          </w:tcPr>
          <w:p w:rsidR="007302F1" w:rsidRPr="00005ED1" w:rsidRDefault="007302F1" w:rsidP="00D00451">
            <w:pPr>
              <w:pStyle w:val="BodyText"/>
              <w:tabs>
                <w:tab w:val="left" w:pos="540"/>
              </w:tabs>
              <w:spacing w:line="360" w:lineRule="auto"/>
              <w:ind w:right="-1"/>
              <w:rPr>
                <w:b/>
              </w:rPr>
            </w:pPr>
            <w:r w:rsidRPr="00005ED1">
              <w:rPr>
                <w:b/>
              </w:rPr>
              <w:t>1. Rajono gyventojų aprūpinimas techninės pagalbos priemonėmis.</w:t>
            </w:r>
          </w:p>
          <w:p w:rsidR="007302F1" w:rsidRPr="00005ED1" w:rsidRDefault="007302F1" w:rsidP="00D00451">
            <w:pPr>
              <w:pStyle w:val="BodyText"/>
              <w:spacing w:line="360" w:lineRule="auto"/>
              <w:ind w:right="-1"/>
              <w:rPr>
                <w:b/>
              </w:rPr>
            </w:pPr>
          </w:p>
        </w:tc>
      </w:tr>
    </w:tbl>
    <w:p w:rsidR="007302F1" w:rsidRPr="004160A3" w:rsidRDefault="007302F1" w:rsidP="00671112">
      <w:pPr>
        <w:pStyle w:val="BodyText"/>
        <w:tabs>
          <w:tab w:val="left" w:pos="993"/>
        </w:tabs>
        <w:spacing w:line="360" w:lineRule="auto"/>
        <w:ind w:right="-1"/>
        <w:rPr>
          <w:b/>
        </w:rPr>
      </w:pPr>
      <w:r>
        <w:rPr>
          <w:b/>
        </w:rPr>
        <w:t>Pagrindiniai p</w:t>
      </w:r>
      <w:r w:rsidRPr="004160A3">
        <w:rPr>
          <w:b/>
        </w:rPr>
        <w:t>aslaugų gavėjai:</w:t>
      </w:r>
    </w:p>
    <w:p w:rsidR="007302F1" w:rsidRPr="004160A3" w:rsidRDefault="007302F1" w:rsidP="00671112">
      <w:pPr>
        <w:pStyle w:val="BodyText"/>
        <w:numPr>
          <w:ilvl w:val="0"/>
          <w:numId w:val="41"/>
        </w:numPr>
        <w:tabs>
          <w:tab w:val="left" w:pos="993"/>
        </w:tabs>
        <w:suppressAutoHyphens w:val="0"/>
        <w:spacing w:after="0" w:line="360" w:lineRule="auto"/>
        <w:ind w:right="-1"/>
        <w:jc w:val="both"/>
      </w:pPr>
      <w:r w:rsidRPr="004160A3">
        <w:t xml:space="preserve">Suaugę </w:t>
      </w:r>
      <w:r>
        <w:t>asmenys su negalia ir jų šeimos;</w:t>
      </w:r>
    </w:p>
    <w:p w:rsidR="007302F1" w:rsidRPr="004160A3" w:rsidRDefault="007302F1" w:rsidP="00671112">
      <w:pPr>
        <w:pStyle w:val="BodyText"/>
        <w:numPr>
          <w:ilvl w:val="0"/>
          <w:numId w:val="41"/>
        </w:numPr>
        <w:tabs>
          <w:tab w:val="left" w:pos="993"/>
        </w:tabs>
        <w:suppressAutoHyphens w:val="0"/>
        <w:spacing w:after="0" w:line="360" w:lineRule="auto"/>
        <w:ind w:right="-1"/>
        <w:jc w:val="both"/>
      </w:pPr>
      <w:r w:rsidRPr="004160A3">
        <w:t>Seny</w:t>
      </w:r>
      <w:r>
        <w:t>vo amžiaus asmenys ir jų šeimos;</w:t>
      </w:r>
    </w:p>
    <w:p w:rsidR="007302F1" w:rsidRDefault="007302F1" w:rsidP="006861A0">
      <w:pPr>
        <w:pStyle w:val="BodyText"/>
        <w:numPr>
          <w:ilvl w:val="0"/>
          <w:numId w:val="41"/>
        </w:numPr>
        <w:tabs>
          <w:tab w:val="left" w:pos="993"/>
        </w:tabs>
        <w:suppressAutoHyphens w:val="0"/>
        <w:spacing w:after="0" w:line="360" w:lineRule="auto"/>
        <w:ind w:right="-1"/>
        <w:jc w:val="both"/>
      </w:pPr>
      <w:r>
        <w:t xml:space="preserve">Vaikai su negalia ir jų šeimos;  </w:t>
      </w:r>
    </w:p>
    <w:p w:rsidR="007302F1" w:rsidRDefault="007302F1" w:rsidP="000C6941">
      <w:pPr>
        <w:pStyle w:val="BodyText"/>
        <w:numPr>
          <w:ilvl w:val="0"/>
          <w:numId w:val="41"/>
        </w:numPr>
        <w:tabs>
          <w:tab w:val="left" w:pos="993"/>
        </w:tabs>
        <w:suppressAutoHyphens w:val="0"/>
        <w:spacing w:after="0" w:line="360" w:lineRule="auto"/>
        <w:ind w:right="-1"/>
        <w:jc w:val="both"/>
      </w:pPr>
      <w:r>
        <w:t xml:space="preserve">  Kiti asmenys ir šeimos (</w:t>
      </w:r>
      <w:r w:rsidRPr="004160A3">
        <w:t>laikinai dėl ligos ar kitų priežasčių savarankiškumo netekę asmenys).</w:t>
      </w:r>
    </w:p>
    <w:p w:rsidR="007302F1" w:rsidRPr="000C6941" w:rsidRDefault="007302F1" w:rsidP="000C6941">
      <w:pPr>
        <w:pStyle w:val="BodyText"/>
        <w:tabs>
          <w:tab w:val="left" w:pos="993"/>
        </w:tabs>
        <w:suppressAutoHyphens w:val="0"/>
        <w:spacing w:after="0" w:line="360" w:lineRule="auto"/>
        <w:ind w:left="833" w:right="-1"/>
        <w:jc w:val="both"/>
        <w:rPr>
          <w:b/>
        </w:rPr>
      </w:pPr>
      <w:r w:rsidRPr="000C6941">
        <w:rPr>
          <w:b/>
          <w:lang w:val="lt-LT"/>
        </w:rPr>
        <w:lastRenderedPageBreak/>
        <w:t>I. BENDRŲJŲ SOCIALINIŲ PASLAUGŲ TEIKIMAS</w:t>
      </w:r>
    </w:p>
    <w:p w:rsidR="007302F1" w:rsidRPr="000C6941" w:rsidRDefault="007302F1" w:rsidP="00671112">
      <w:pPr>
        <w:tabs>
          <w:tab w:val="left" w:pos="0"/>
          <w:tab w:val="left" w:pos="720"/>
        </w:tabs>
        <w:spacing w:line="360" w:lineRule="auto"/>
        <w:jc w:val="both"/>
        <w:rPr>
          <w:b/>
          <w:lang w:val="lt-LT"/>
        </w:rPr>
      </w:pPr>
      <w:r w:rsidRPr="000C6941">
        <w:rPr>
          <w:b/>
          <w:lang w:val="lt-LT"/>
        </w:rPr>
        <w:tab/>
      </w:r>
    </w:p>
    <w:p w:rsidR="007302F1" w:rsidRDefault="007302F1" w:rsidP="00671112">
      <w:pPr>
        <w:tabs>
          <w:tab w:val="left" w:pos="0"/>
          <w:tab w:val="left" w:pos="720"/>
        </w:tabs>
        <w:spacing w:line="360" w:lineRule="auto"/>
        <w:jc w:val="both"/>
        <w:rPr>
          <w:b/>
          <w:lang w:val="lt-LT"/>
        </w:rPr>
      </w:pPr>
      <w:r>
        <w:rPr>
          <w:b/>
          <w:lang w:val="lt-LT"/>
        </w:rPr>
        <w:tab/>
        <w:t>Bendrųjų socialinių paslaugų tikslas</w:t>
      </w:r>
      <w:r>
        <w:rPr>
          <w:lang w:val="lt-LT"/>
        </w:rPr>
        <w:t xml:space="preserve"> – ugdyti ar kompensuoti asmens (šeimos) gebėjimus savarankiškai rūpintis asmeniniu (šeimos) gyvenimu ir dalyvauti</w:t>
      </w:r>
      <w:r>
        <w:rPr>
          <w:b/>
          <w:lang w:val="lt-LT"/>
        </w:rPr>
        <w:t xml:space="preserve"> </w:t>
      </w:r>
      <w:r>
        <w:rPr>
          <w:lang w:val="lt-LT"/>
        </w:rPr>
        <w:t>visuomenės gyvenime</w:t>
      </w:r>
      <w:r>
        <w:rPr>
          <w:b/>
          <w:lang w:val="lt-LT"/>
        </w:rPr>
        <w:t xml:space="preserve">. </w:t>
      </w:r>
    </w:p>
    <w:p w:rsidR="007302F1" w:rsidRDefault="007302F1" w:rsidP="00671112">
      <w:pPr>
        <w:tabs>
          <w:tab w:val="left" w:pos="0"/>
          <w:tab w:val="left" w:pos="720"/>
        </w:tabs>
        <w:spacing w:line="360" w:lineRule="auto"/>
        <w:jc w:val="both"/>
        <w:rPr>
          <w:b/>
          <w:lang w:val="lt-LT"/>
        </w:rPr>
      </w:pPr>
    </w:p>
    <w:p w:rsidR="007302F1" w:rsidRPr="005D00C1" w:rsidRDefault="007302F1" w:rsidP="000C6941">
      <w:pPr>
        <w:numPr>
          <w:ilvl w:val="0"/>
          <w:numId w:val="45"/>
        </w:numPr>
        <w:tabs>
          <w:tab w:val="left" w:pos="0"/>
          <w:tab w:val="left" w:pos="720"/>
        </w:tabs>
        <w:spacing w:line="360" w:lineRule="auto"/>
        <w:jc w:val="both"/>
        <w:rPr>
          <w:b/>
          <w:lang w:val="lt-LT"/>
        </w:rPr>
      </w:pPr>
      <w:r w:rsidRPr="005D00C1">
        <w:rPr>
          <w:b/>
          <w:lang w:val="lt-LT"/>
        </w:rPr>
        <w:t>Informavimas. Konsultavimas. Bendravimas</w:t>
      </w:r>
    </w:p>
    <w:p w:rsidR="007302F1" w:rsidRPr="000C6941" w:rsidRDefault="007302F1" w:rsidP="00671112">
      <w:pPr>
        <w:tabs>
          <w:tab w:val="left" w:pos="0"/>
          <w:tab w:val="left" w:pos="720"/>
        </w:tabs>
        <w:spacing w:line="360" w:lineRule="auto"/>
        <w:jc w:val="both"/>
        <w:rPr>
          <w:b/>
          <w:sz w:val="28"/>
          <w:szCs w:val="28"/>
          <w:lang w:val="lt-LT"/>
        </w:rPr>
      </w:pPr>
      <w:r>
        <w:rPr>
          <w:b/>
          <w:sz w:val="28"/>
          <w:szCs w:val="28"/>
          <w:lang w:val="lt-LT"/>
        </w:rPr>
        <w:tab/>
      </w:r>
      <w:smartTag w:uri="urn:schemas-microsoft-com:office:smarttags" w:element="metricconverter">
        <w:smartTagPr>
          <w:attr w:name="ProductID" w:val="2016 m"/>
        </w:smartTagPr>
        <w:r>
          <w:rPr>
            <w:lang w:val="lt-LT"/>
          </w:rPr>
          <w:t>2016</w:t>
        </w:r>
        <w:r w:rsidRPr="00B54A3D">
          <w:rPr>
            <w:lang w:val="lt-LT"/>
          </w:rPr>
          <w:t xml:space="preserve"> m</w:t>
        </w:r>
      </w:smartTag>
      <w:r w:rsidRPr="00B54A3D">
        <w:rPr>
          <w:lang w:val="lt-LT"/>
        </w:rPr>
        <w:t>.</w:t>
      </w:r>
      <w:r>
        <w:rPr>
          <w:b/>
          <w:sz w:val="28"/>
          <w:szCs w:val="28"/>
          <w:lang w:val="lt-LT"/>
        </w:rPr>
        <w:t xml:space="preserve"> </w:t>
      </w:r>
      <w:r>
        <w:rPr>
          <w:rFonts w:cs="Tahoma"/>
          <w:kern w:val="1"/>
          <w:lang w:val="lt-LT"/>
        </w:rPr>
        <w:t xml:space="preserve">reikalinga informacija </w:t>
      </w:r>
      <w:r>
        <w:rPr>
          <w:rFonts w:cs="Tahoma"/>
          <w:bCs/>
          <w:kern w:val="1"/>
          <w:lang w:val="lt-LT"/>
        </w:rPr>
        <w:t>a</w:t>
      </w:r>
      <w:r>
        <w:rPr>
          <w:rFonts w:cs="Tahoma"/>
          <w:kern w:val="1"/>
          <w:lang w:val="lt-LT"/>
        </w:rPr>
        <w:t>smenims įvairiais socialinės pagalbos klausimais suteikta</w:t>
      </w:r>
      <w:r>
        <w:rPr>
          <w:rFonts w:cs="Tahoma"/>
          <w:b/>
          <w:bCs/>
          <w:kern w:val="1"/>
          <w:lang w:val="lt-LT"/>
        </w:rPr>
        <w:t xml:space="preserve"> 296 </w:t>
      </w:r>
      <w:r w:rsidRPr="00CC1334">
        <w:rPr>
          <w:rFonts w:cs="Tahoma"/>
          <w:bCs/>
          <w:kern w:val="1"/>
          <w:lang w:val="lt-LT"/>
        </w:rPr>
        <w:t>kartus</w:t>
      </w:r>
      <w:r>
        <w:rPr>
          <w:rFonts w:cs="Tahoma"/>
          <w:b/>
          <w:bCs/>
          <w:kern w:val="1"/>
          <w:lang w:val="lt-LT"/>
        </w:rPr>
        <w:t xml:space="preserve">  </w:t>
      </w:r>
      <w:r>
        <w:rPr>
          <w:rFonts w:cs="Tahoma"/>
          <w:kern w:val="1"/>
          <w:lang w:val="lt-LT"/>
        </w:rPr>
        <w:t>(apie Centro teikiamas socialines paslaugas, jų teikimo tvarką bei kainas ir kt.). Informacija buvo teikiama telefonu ir asmeniškai.</w:t>
      </w:r>
    </w:p>
    <w:p w:rsidR="007302F1" w:rsidRDefault="007302F1" w:rsidP="00671112">
      <w:pPr>
        <w:tabs>
          <w:tab w:val="left" w:pos="0"/>
          <w:tab w:val="left" w:pos="720"/>
        </w:tabs>
        <w:spacing w:line="360" w:lineRule="auto"/>
        <w:jc w:val="both"/>
        <w:rPr>
          <w:rFonts w:cs="Tahoma"/>
          <w:kern w:val="1"/>
          <w:lang w:val="lt-LT"/>
        </w:rPr>
      </w:pPr>
      <w:r>
        <w:rPr>
          <w:rFonts w:cs="Tahoma"/>
          <w:kern w:val="1"/>
          <w:lang w:val="lt-LT"/>
        </w:rPr>
        <w:tab/>
        <w:t xml:space="preserve">Kartu su klientais analizuotos probleminės situacijos ir ieškota sprendimo būdų (pagalbos į namus bei dienos socialinės </w:t>
      </w:r>
      <w:smartTag w:uri="urn:schemas-microsoft-com:office:smarttags" w:element="PersonName">
        <w:r>
          <w:rPr>
            <w:rFonts w:cs="Tahoma"/>
            <w:kern w:val="1"/>
            <w:lang w:val="lt-LT"/>
          </w:rPr>
          <w:t>globos</w:t>
        </w:r>
      </w:smartTag>
      <w:r>
        <w:rPr>
          <w:rFonts w:cs="Tahoma"/>
          <w:kern w:val="1"/>
          <w:lang w:val="lt-LT"/>
        </w:rPr>
        <w:t xml:space="preserve"> asmens namuose</w:t>
      </w:r>
      <w:r w:rsidRPr="007E1A98">
        <w:rPr>
          <w:rFonts w:cs="Tahoma"/>
          <w:kern w:val="1"/>
          <w:lang w:val="lt-LT"/>
        </w:rPr>
        <w:t xml:space="preserve"> </w:t>
      </w:r>
      <w:r>
        <w:rPr>
          <w:rFonts w:cs="Tahoma"/>
          <w:kern w:val="1"/>
          <w:lang w:val="lt-LT"/>
        </w:rPr>
        <w:t>paslaugų teikimo klausimais, aprūpinimas laiku reikalingomis techninės pagalbos priemonėmis, kirpėjo paslaugų teikimas neįgaliojo asmens namuose, sukuriamos specialios maudymosi sąlygos atsižvelgiant į asmens fizines galimybes (judėti, stovėti, sėdėti) besimaudant, labdaros teikimas esant sunkiai materialinei padėčiai ir kt.).</w:t>
      </w:r>
    </w:p>
    <w:p w:rsidR="007302F1" w:rsidRDefault="007302F1" w:rsidP="00671112">
      <w:pPr>
        <w:tabs>
          <w:tab w:val="left" w:pos="0"/>
          <w:tab w:val="left" w:pos="720"/>
        </w:tabs>
        <w:spacing w:line="360" w:lineRule="auto"/>
        <w:jc w:val="both"/>
      </w:pPr>
      <w:r>
        <w:rPr>
          <w:rFonts w:cs="Tahoma"/>
          <w:kern w:val="1"/>
          <w:lang w:val="lt-LT"/>
        </w:rPr>
        <w:tab/>
        <w:t>Informacija apie Centro teikiamas paslaugas buvo platinama dalinant</w:t>
      </w:r>
      <w:r w:rsidRPr="009D50C9">
        <w:rPr>
          <w:rFonts w:cs="Tahoma"/>
          <w:kern w:val="1"/>
          <w:lang w:val="lt-LT"/>
        </w:rPr>
        <w:t xml:space="preserve"> </w:t>
      </w:r>
      <w:r>
        <w:rPr>
          <w:rFonts w:cs="Tahoma"/>
          <w:kern w:val="1"/>
          <w:lang w:val="lt-LT"/>
        </w:rPr>
        <w:t>lankytojams lankstinukus, rašant straipsnius apie Centro veiklą paskelbiant svarbiausią informaciją savivaldybės ir Centro tinklalapyje, bendradarbiaujant su rajono seniūnijomis.</w:t>
      </w:r>
      <w:r>
        <w:t xml:space="preserve"> </w:t>
      </w:r>
    </w:p>
    <w:p w:rsidR="007302F1" w:rsidRPr="002F0CC1" w:rsidRDefault="007302F1" w:rsidP="00671112">
      <w:pPr>
        <w:tabs>
          <w:tab w:val="left" w:pos="720"/>
        </w:tabs>
        <w:spacing w:line="360" w:lineRule="auto"/>
        <w:jc w:val="both"/>
        <w:rPr>
          <w:rFonts w:cs="Tahoma"/>
          <w:kern w:val="1"/>
          <w:lang w:val="lt-LT"/>
        </w:rPr>
      </w:pPr>
      <w:r>
        <w:tab/>
        <w:t xml:space="preserve">Socialiniai darbuotojai nemažai laiko skiria </w:t>
      </w:r>
      <w:r>
        <w:rPr>
          <w:b/>
          <w:i/>
        </w:rPr>
        <w:t>bendravimui</w:t>
      </w:r>
      <w:r>
        <w:rPr>
          <w:i/>
        </w:rPr>
        <w:t>.</w:t>
      </w:r>
      <w:r>
        <w:t xml:space="preserve"> Ypač dažnai pabendrauti ateina vieniši, su sunkia fizine arba psichine negalia</w:t>
      </w:r>
      <w:r w:rsidRPr="00A82D76">
        <w:t xml:space="preserve"> </w:t>
      </w:r>
      <w:r>
        <w:t>žmonės. Socialiniai darbuotojai stengiasi visus išklausyti, įsigilinti į kiekvieno žmogaus problemą ar jam rūpimą klausimą. Jei reikia, pataria ir nukreipia pas kitus specialistus. Mūsų klientams dažnai trūksta paprasto žmogiško bendravimo, supratingumo šeimoje. Šį poreikį jie gali patenkinti bendraudami su mūsų socialiniais darbuotojais. Klientų pageidavimu pokalbiai vyksta prie arbatos/kavos puodelio, kas sukuria neformalią aplinką, kurioje klientas gali jaustis laisvai, nesuvaržytas formalios institucinės atmosferos.</w:t>
      </w:r>
      <w:r>
        <w:rPr>
          <w:rFonts w:cs="Tahoma"/>
          <w:kern w:val="1"/>
          <w:lang w:val="lt-LT"/>
        </w:rPr>
        <w:t xml:space="preserve"> </w:t>
      </w:r>
    </w:p>
    <w:p w:rsidR="007302F1" w:rsidRDefault="007302F1" w:rsidP="00671112">
      <w:pPr>
        <w:tabs>
          <w:tab w:val="left" w:pos="0"/>
          <w:tab w:val="left" w:pos="720"/>
        </w:tabs>
        <w:spacing w:line="360" w:lineRule="auto"/>
        <w:rPr>
          <w:b/>
          <w:lang w:val="lt-LT"/>
        </w:rPr>
      </w:pPr>
      <w:r>
        <w:rPr>
          <w:b/>
          <w:lang w:val="lt-LT"/>
        </w:rPr>
        <w:tab/>
      </w:r>
    </w:p>
    <w:p w:rsidR="007302F1" w:rsidRPr="005D00C1" w:rsidRDefault="007302F1" w:rsidP="00671112">
      <w:pPr>
        <w:tabs>
          <w:tab w:val="left" w:pos="0"/>
          <w:tab w:val="left" w:pos="720"/>
        </w:tabs>
        <w:spacing w:line="360" w:lineRule="auto"/>
        <w:rPr>
          <w:b/>
          <w:lang w:val="lt-LT"/>
        </w:rPr>
      </w:pPr>
      <w:r>
        <w:rPr>
          <w:b/>
          <w:lang w:val="lt-LT"/>
        </w:rPr>
        <w:tab/>
      </w:r>
      <w:r w:rsidRPr="005D00C1">
        <w:rPr>
          <w:b/>
          <w:lang w:val="lt-LT"/>
        </w:rPr>
        <w:t>2. Tarpininkavimas ir atstovavimas</w:t>
      </w:r>
    </w:p>
    <w:p w:rsidR="007302F1" w:rsidRDefault="007302F1" w:rsidP="00671112">
      <w:pPr>
        <w:tabs>
          <w:tab w:val="left" w:pos="0"/>
          <w:tab w:val="left" w:pos="720"/>
        </w:tabs>
        <w:jc w:val="both"/>
        <w:rPr>
          <w:b/>
          <w:sz w:val="28"/>
          <w:szCs w:val="28"/>
          <w:lang w:val="lt-LT"/>
        </w:rPr>
      </w:pPr>
      <w:r>
        <w:rPr>
          <w:b/>
          <w:sz w:val="28"/>
          <w:szCs w:val="28"/>
          <w:lang w:val="lt-LT"/>
        </w:rPr>
        <w:tab/>
      </w:r>
    </w:p>
    <w:p w:rsidR="007302F1" w:rsidRDefault="007302F1" w:rsidP="00671112">
      <w:pPr>
        <w:tabs>
          <w:tab w:val="left" w:pos="0"/>
          <w:tab w:val="left" w:pos="720"/>
        </w:tabs>
        <w:spacing w:line="360" w:lineRule="auto"/>
        <w:jc w:val="both"/>
        <w:rPr>
          <w:b/>
          <w:lang w:val="lt-LT"/>
        </w:rPr>
      </w:pPr>
      <w:r>
        <w:rPr>
          <w:lang w:val="lt-LT"/>
        </w:rPr>
        <w:tab/>
        <w:t>Tarpininkavimo paslauga daugiausia buvo teikiama pagalbos į namus paslaugos gavėjams sprendžiant įvairias asmens (šeimos) problemas: tvarkant dokumentus, užrašant pas specialistus, lydint į įvairias gydymo įstaigas  ir kt.</w:t>
      </w:r>
      <w:r>
        <w:rPr>
          <w:b/>
          <w:lang w:val="lt-LT"/>
        </w:rPr>
        <w:tab/>
      </w:r>
    </w:p>
    <w:p w:rsidR="007302F1" w:rsidRPr="002F0CC1" w:rsidRDefault="007302F1" w:rsidP="00671112">
      <w:pPr>
        <w:tabs>
          <w:tab w:val="left" w:pos="0"/>
          <w:tab w:val="left" w:pos="720"/>
        </w:tabs>
        <w:spacing w:line="360" w:lineRule="auto"/>
        <w:jc w:val="both"/>
        <w:rPr>
          <w:b/>
          <w:lang w:val="lt-LT"/>
        </w:rPr>
      </w:pPr>
    </w:p>
    <w:p w:rsidR="007302F1" w:rsidRDefault="007302F1" w:rsidP="007566F5">
      <w:pPr>
        <w:tabs>
          <w:tab w:val="left" w:pos="0"/>
          <w:tab w:val="left" w:pos="720"/>
        </w:tabs>
        <w:spacing w:line="360" w:lineRule="auto"/>
        <w:ind w:left="1080"/>
        <w:rPr>
          <w:b/>
          <w:lang w:val="lt-LT"/>
        </w:rPr>
      </w:pPr>
    </w:p>
    <w:p w:rsidR="007302F1" w:rsidRDefault="007302F1" w:rsidP="007566F5">
      <w:pPr>
        <w:tabs>
          <w:tab w:val="left" w:pos="0"/>
          <w:tab w:val="left" w:pos="720"/>
        </w:tabs>
        <w:spacing w:line="360" w:lineRule="auto"/>
        <w:ind w:left="1080"/>
        <w:rPr>
          <w:b/>
          <w:lang w:val="lt-LT"/>
        </w:rPr>
      </w:pPr>
    </w:p>
    <w:p w:rsidR="007302F1" w:rsidRDefault="007302F1" w:rsidP="007566F5">
      <w:pPr>
        <w:tabs>
          <w:tab w:val="left" w:pos="0"/>
          <w:tab w:val="left" w:pos="720"/>
        </w:tabs>
        <w:spacing w:line="360" w:lineRule="auto"/>
        <w:ind w:left="1080"/>
        <w:rPr>
          <w:b/>
          <w:lang w:val="lt-LT"/>
        </w:rPr>
      </w:pPr>
    </w:p>
    <w:p w:rsidR="007302F1" w:rsidRDefault="007302F1" w:rsidP="007566F5">
      <w:pPr>
        <w:numPr>
          <w:ilvl w:val="0"/>
          <w:numId w:val="47"/>
        </w:numPr>
        <w:tabs>
          <w:tab w:val="left" w:pos="0"/>
          <w:tab w:val="left" w:pos="720"/>
        </w:tabs>
        <w:spacing w:line="360" w:lineRule="auto"/>
        <w:rPr>
          <w:b/>
          <w:lang w:val="lt-LT"/>
        </w:rPr>
      </w:pPr>
      <w:r w:rsidRPr="005D00C1">
        <w:rPr>
          <w:b/>
          <w:lang w:val="lt-LT"/>
        </w:rPr>
        <w:lastRenderedPageBreak/>
        <w:t>Transporto paslaug</w:t>
      </w:r>
      <w:r>
        <w:rPr>
          <w:b/>
          <w:lang w:val="lt-LT"/>
        </w:rPr>
        <w:t>ų</w:t>
      </w:r>
      <w:r w:rsidRPr="005D00C1">
        <w:rPr>
          <w:b/>
          <w:lang w:val="lt-LT"/>
        </w:rPr>
        <w:t xml:space="preserve"> organizavimas</w:t>
      </w:r>
    </w:p>
    <w:p w:rsidR="007302F1" w:rsidRPr="000C6941" w:rsidRDefault="007302F1" w:rsidP="000C6941">
      <w:pPr>
        <w:tabs>
          <w:tab w:val="left" w:pos="0"/>
          <w:tab w:val="left" w:pos="720"/>
        </w:tabs>
        <w:spacing w:line="360" w:lineRule="auto"/>
        <w:rPr>
          <w:b/>
          <w:lang w:val="lt-LT"/>
        </w:rPr>
      </w:pPr>
      <w:r>
        <w:rPr>
          <w:b/>
          <w:lang w:val="lt-LT"/>
        </w:rPr>
        <w:tab/>
      </w:r>
      <w:r w:rsidRPr="000C6941">
        <w:rPr>
          <w:lang w:val="lt-LT"/>
        </w:rPr>
        <w:t xml:space="preserve">Transporto paslaugos buvo teikiamos neįgaliesiems, senyvo amžiaus asmenims, turintiems sunkumų naudotis viešuoju arba privačiu transportu dėl sveikatos sutrikimų ar materialinių problemų. </w:t>
      </w:r>
    </w:p>
    <w:p w:rsidR="007302F1" w:rsidRDefault="007302F1" w:rsidP="00671112">
      <w:pPr>
        <w:tabs>
          <w:tab w:val="left" w:pos="0"/>
          <w:tab w:val="left" w:pos="720"/>
        </w:tabs>
        <w:spacing w:line="360" w:lineRule="auto"/>
        <w:jc w:val="both"/>
        <w:rPr>
          <w:lang w:val="lt-LT"/>
        </w:rPr>
      </w:pPr>
      <w:r>
        <w:rPr>
          <w:lang w:val="lt-LT"/>
        </w:rPr>
        <w:tab/>
        <w:t xml:space="preserve">Centro transportu galima buvo nuvykti į reabilitacinius centrus, ligonines, sanatorijas ir kt. Socialiniai darbuotojai transportu išvykdavo į rajono seniūnijas aplankyti pagalbos į namus paslaugos </w:t>
      </w:r>
      <w:r w:rsidRPr="00C4203E">
        <w:rPr>
          <w:lang w:val="lt-LT"/>
        </w:rPr>
        <w:t>gavėjus (</w:t>
      </w:r>
      <w:r>
        <w:rPr>
          <w:lang w:val="lt-LT"/>
        </w:rPr>
        <w:t xml:space="preserve">virš 100 asm.) bei naudojo jį </w:t>
      </w:r>
      <w:r w:rsidRPr="00C4203E">
        <w:rPr>
          <w:lang w:val="lt-LT"/>
        </w:rPr>
        <w:t xml:space="preserve">Centro darbo reikalams. Transportu taip pat naudojosi rajono neįgaliųjų organizacijos, </w:t>
      </w:r>
      <w:r>
        <w:rPr>
          <w:lang w:val="lt-LT"/>
        </w:rPr>
        <w:t xml:space="preserve">neįgaliųjų biudžetinės organizacijos, </w:t>
      </w:r>
      <w:r w:rsidRPr="00C4203E">
        <w:rPr>
          <w:lang w:val="lt-LT"/>
        </w:rPr>
        <w:t>seniūnijos bei Šalčininkų rajono savivaldybės administracijos Socialinės</w:t>
      </w:r>
      <w:r>
        <w:rPr>
          <w:lang w:val="lt-LT"/>
        </w:rPr>
        <w:t xml:space="preserve"> paramos ir sveikatos apsaugos </w:t>
      </w:r>
      <w:r w:rsidRPr="00C4203E">
        <w:rPr>
          <w:lang w:val="lt-LT"/>
        </w:rPr>
        <w:t>skyrius.</w:t>
      </w:r>
    </w:p>
    <w:p w:rsidR="007302F1" w:rsidRDefault="007302F1" w:rsidP="00671112">
      <w:pPr>
        <w:tabs>
          <w:tab w:val="left" w:pos="0"/>
          <w:tab w:val="left" w:pos="720"/>
        </w:tabs>
        <w:ind w:right="-1"/>
        <w:jc w:val="both"/>
        <w:rPr>
          <w:lang w:val="lt-LT"/>
        </w:rPr>
      </w:pPr>
    </w:p>
    <w:p w:rsidR="007302F1" w:rsidRDefault="007302F1" w:rsidP="00671112">
      <w:pPr>
        <w:tabs>
          <w:tab w:val="left" w:pos="0"/>
          <w:tab w:val="left" w:pos="720"/>
        </w:tabs>
        <w:ind w:right="-1"/>
        <w:jc w:val="both"/>
        <w:rPr>
          <w:lang w:val="lt-LT"/>
        </w:rPr>
      </w:pPr>
    </w:p>
    <w:p w:rsidR="007302F1" w:rsidRDefault="007302F1" w:rsidP="00671112">
      <w:pPr>
        <w:tabs>
          <w:tab w:val="left" w:pos="0"/>
          <w:tab w:val="left" w:pos="720"/>
        </w:tabs>
        <w:spacing w:line="360" w:lineRule="auto"/>
        <w:ind w:right="-1"/>
        <w:jc w:val="both"/>
        <w:rPr>
          <w:b/>
        </w:rPr>
      </w:pPr>
      <w:r>
        <w:rPr>
          <w:b/>
          <w:i/>
          <w:lang w:val="lt-LT"/>
        </w:rPr>
        <w:t xml:space="preserve">            </w:t>
      </w:r>
      <w:smartTag w:uri="urn:schemas-microsoft-com:office:smarttags" w:element="metricconverter">
        <w:smartTagPr>
          <w:attr w:name="ProductID" w:val="2016 m"/>
        </w:smartTagPr>
        <w:r>
          <w:rPr>
            <w:b/>
            <w:i/>
            <w:lang w:val="lt-LT"/>
          </w:rPr>
          <w:t>2016 m</w:t>
        </w:r>
      </w:smartTag>
      <w:r>
        <w:rPr>
          <w:b/>
          <w:i/>
          <w:lang w:val="lt-LT"/>
        </w:rPr>
        <w:t xml:space="preserve">. </w:t>
      </w:r>
      <w:r w:rsidRPr="0078670A">
        <w:rPr>
          <w:b/>
          <w:i/>
          <w:lang w:val="lt-LT"/>
        </w:rPr>
        <w:t xml:space="preserve">užregistruota </w:t>
      </w:r>
      <w:r>
        <w:rPr>
          <w:b/>
          <w:i/>
          <w:lang w:val="lt-LT"/>
        </w:rPr>
        <w:t>200  pareiškėjų prašymų  bei 252 transporto išvykimai</w:t>
      </w:r>
      <w:r w:rsidRPr="0078670A">
        <w:rPr>
          <w:b/>
          <w:i/>
          <w:lang w:val="lt-LT"/>
        </w:rPr>
        <w:t>:</w:t>
      </w:r>
      <w:r>
        <w:rPr>
          <w:b/>
        </w:rPr>
        <w:t xml:space="preserve">    </w:t>
      </w:r>
    </w:p>
    <w:p w:rsidR="007302F1" w:rsidRPr="00A15432" w:rsidRDefault="007302F1" w:rsidP="00671112">
      <w:pPr>
        <w:tabs>
          <w:tab w:val="left" w:pos="0"/>
          <w:tab w:val="left" w:pos="720"/>
        </w:tabs>
        <w:spacing w:line="360" w:lineRule="auto"/>
        <w:ind w:right="-1"/>
        <w:jc w:val="both"/>
        <w:rPr>
          <w:b/>
          <w:lang w:val="lt-LT"/>
        </w:rPr>
      </w:pPr>
      <w:r>
        <w:rPr>
          <w:b/>
        </w:rPr>
        <w:t xml:space="preserve">                                                                                                                                              </w:t>
      </w:r>
      <w:r w:rsidRPr="00A82D76">
        <w:t>2</w:t>
      </w:r>
      <w:r>
        <w:rPr>
          <w:b/>
        </w:rPr>
        <w:t xml:space="preserve"> </w:t>
      </w:r>
      <w:r>
        <w:rPr>
          <w:i/>
        </w:rPr>
        <w:t>lentelė</w:t>
      </w:r>
      <w:r>
        <w:rPr>
          <w:b/>
        </w:rPr>
        <w:t xml:space="preserve">                                                                                                                                     </w:t>
      </w:r>
    </w:p>
    <w:tbl>
      <w:tblPr>
        <w:tblW w:w="0" w:type="auto"/>
        <w:tblInd w:w="55" w:type="dxa"/>
        <w:tblLayout w:type="fixed"/>
        <w:tblCellMar>
          <w:top w:w="55" w:type="dxa"/>
          <w:left w:w="55" w:type="dxa"/>
          <w:bottom w:w="55" w:type="dxa"/>
          <w:right w:w="55" w:type="dxa"/>
        </w:tblCellMar>
        <w:tblLook w:val="0000"/>
      </w:tblPr>
      <w:tblGrid>
        <w:gridCol w:w="585"/>
        <w:gridCol w:w="6928"/>
        <w:gridCol w:w="2138"/>
      </w:tblGrid>
      <w:tr w:rsidR="007302F1" w:rsidTr="00D00451">
        <w:tc>
          <w:tcPr>
            <w:tcW w:w="585" w:type="dxa"/>
            <w:tcBorders>
              <w:top w:val="single" w:sz="2" w:space="0" w:color="000000"/>
              <w:left w:val="single" w:sz="2" w:space="0" w:color="000000"/>
              <w:bottom w:val="single" w:sz="2" w:space="0" w:color="000000"/>
              <w:right w:val="single" w:sz="2" w:space="0" w:color="000000"/>
            </w:tcBorders>
            <w:shd w:val="clear" w:color="auto" w:fill="CCFFCC"/>
          </w:tcPr>
          <w:p w:rsidR="007302F1" w:rsidRDefault="007302F1" w:rsidP="00D00451">
            <w:pPr>
              <w:pStyle w:val="Lentelsturinys"/>
              <w:snapToGrid w:val="0"/>
              <w:spacing w:line="360" w:lineRule="auto"/>
              <w:jc w:val="both"/>
              <w:rPr>
                <w:b/>
                <w:szCs w:val="24"/>
              </w:rPr>
            </w:pPr>
            <w:r>
              <w:rPr>
                <w:b/>
                <w:szCs w:val="24"/>
              </w:rPr>
              <w:t>Eil. Nr.</w:t>
            </w:r>
          </w:p>
        </w:tc>
        <w:tc>
          <w:tcPr>
            <w:tcW w:w="6928" w:type="dxa"/>
            <w:tcBorders>
              <w:top w:val="single" w:sz="2" w:space="0" w:color="000000"/>
              <w:left w:val="single" w:sz="2" w:space="0" w:color="000000"/>
              <w:bottom w:val="single" w:sz="2" w:space="0" w:color="000000"/>
              <w:right w:val="single" w:sz="2" w:space="0" w:color="000000"/>
            </w:tcBorders>
            <w:shd w:val="clear" w:color="auto" w:fill="CCFFCC"/>
          </w:tcPr>
          <w:p w:rsidR="007302F1" w:rsidRDefault="007302F1" w:rsidP="00D00451">
            <w:pPr>
              <w:pStyle w:val="Lentelsturinys"/>
              <w:snapToGrid w:val="0"/>
              <w:spacing w:line="360" w:lineRule="auto"/>
              <w:jc w:val="center"/>
              <w:rPr>
                <w:b/>
                <w:szCs w:val="24"/>
              </w:rPr>
            </w:pPr>
            <w:r>
              <w:rPr>
                <w:b/>
                <w:szCs w:val="24"/>
              </w:rPr>
              <w:t>Paslaugos gavėjas</w:t>
            </w:r>
          </w:p>
        </w:tc>
        <w:tc>
          <w:tcPr>
            <w:tcW w:w="2138" w:type="dxa"/>
            <w:tcBorders>
              <w:top w:val="single" w:sz="2" w:space="0" w:color="000000"/>
              <w:left w:val="single" w:sz="2" w:space="0" w:color="000000"/>
              <w:bottom w:val="single" w:sz="2" w:space="0" w:color="000000"/>
              <w:right w:val="single" w:sz="2" w:space="0" w:color="000000"/>
            </w:tcBorders>
            <w:shd w:val="clear" w:color="auto" w:fill="CCFFCC"/>
          </w:tcPr>
          <w:p w:rsidR="007302F1" w:rsidRDefault="007302F1" w:rsidP="00E03184">
            <w:pPr>
              <w:pStyle w:val="Lentelsturinys"/>
              <w:snapToGrid w:val="0"/>
              <w:spacing w:line="360" w:lineRule="auto"/>
              <w:jc w:val="center"/>
              <w:rPr>
                <w:b/>
                <w:szCs w:val="24"/>
              </w:rPr>
            </w:pPr>
            <w:r>
              <w:rPr>
                <w:b/>
                <w:szCs w:val="24"/>
              </w:rPr>
              <w:t>Išvykimų skaičius</w:t>
            </w:r>
          </w:p>
        </w:tc>
      </w:tr>
      <w:tr w:rsidR="007302F1" w:rsidTr="00FB689D">
        <w:trPr>
          <w:trHeight w:val="721"/>
        </w:trPr>
        <w:tc>
          <w:tcPr>
            <w:tcW w:w="585" w:type="dxa"/>
            <w:tcBorders>
              <w:top w:val="single" w:sz="2" w:space="0" w:color="000000"/>
              <w:left w:val="single" w:sz="2" w:space="0" w:color="000000"/>
              <w:bottom w:val="single" w:sz="2" w:space="0" w:color="000000"/>
              <w:right w:val="nil"/>
            </w:tcBorders>
            <w:shd w:val="clear" w:color="auto" w:fill="CCFFCC"/>
          </w:tcPr>
          <w:p w:rsidR="007302F1" w:rsidRDefault="007302F1" w:rsidP="00D00451">
            <w:pPr>
              <w:widowControl w:val="0"/>
              <w:snapToGrid w:val="0"/>
              <w:spacing w:line="360" w:lineRule="auto"/>
              <w:jc w:val="both"/>
            </w:pPr>
            <w:r>
              <w:t>1.</w:t>
            </w:r>
          </w:p>
        </w:tc>
        <w:tc>
          <w:tcPr>
            <w:tcW w:w="6928" w:type="dxa"/>
            <w:tcBorders>
              <w:top w:val="single" w:sz="2" w:space="0" w:color="000000"/>
              <w:left w:val="single" w:sz="2" w:space="0" w:color="000000"/>
              <w:bottom w:val="single" w:sz="2" w:space="0" w:color="000000"/>
              <w:right w:val="nil"/>
            </w:tcBorders>
          </w:tcPr>
          <w:p w:rsidR="007302F1" w:rsidRPr="00E03184" w:rsidRDefault="007302F1" w:rsidP="00491A5D">
            <w:pPr>
              <w:pStyle w:val="Lentelsturinys"/>
              <w:snapToGrid w:val="0"/>
              <w:jc w:val="both"/>
              <w:rPr>
                <w:szCs w:val="24"/>
                <w:lang w:val="lt-LT"/>
              </w:rPr>
            </w:pPr>
            <w:r w:rsidRPr="00E03184">
              <w:rPr>
                <w:szCs w:val="24"/>
                <w:lang w:val="lt-LT"/>
              </w:rPr>
              <w:t xml:space="preserve">Pagal raštišką asmens prašymą </w:t>
            </w:r>
            <w:r>
              <w:rPr>
                <w:szCs w:val="24"/>
                <w:lang w:val="lt-LT"/>
              </w:rPr>
              <w:t>/ tarpininkaujant seniūnijoms</w:t>
            </w:r>
          </w:p>
        </w:tc>
        <w:tc>
          <w:tcPr>
            <w:tcW w:w="2138" w:type="dxa"/>
            <w:tcBorders>
              <w:top w:val="single" w:sz="2" w:space="0" w:color="000000"/>
              <w:left w:val="single" w:sz="2" w:space="0" w:color="000000"/>
              <w:bottom w:val="single" w:sz="2" w:space="0" w:color="000000"/>
              <w:right w:val="single" w:sz="2" w:space="0" w:color="000000"/>
            </w:tcBorders>
          </w:tcPr>
          <w:p w:rsidR="007302F1" w:rsidRPr="00E03184" w:rsidRDefault="007302F1" w:rsidP="00E03184">
            <w:pPr>
              <w:pStyle w:val="Lentelsturinys"/>
              <w:snapToGrid w:val="0"/>
              <w:jc w:val="center"/>
              <w:rPr>
                <w:szCs w:val="24"/>
                <w:lang w:val="lt-LT"/>
              </w:rPr>
            </w:pPr>
            <w:r w:rsidRPr="00E03184">
              <w:rPr>
                <w:szCs w:val="24"/>
                <w:lang w:val="lt-LT"/>
              </w:rPr>
              <w:t>95</w:t>
            </w:r>
          </w:p>
        </w:tc>
      </w:tr>
      <w:tr w:rsidR="007302F1" w:rsidTr="00E03184">
        <w:trPr>
          <w:trHeight w:val="747"/>
        </w:trPr>
        <w:tc>
          <w:tcPr>
            <w:tcW w:w="585" w:type="dxa"/>
            <w:tcBorders>
              <w:top w:val="nil"/>
              <w:left w:val="single" w:sz="2" w:space="0" w:color="000000"/>
              <w:bottom w:val="single" w:sz="2" w:space="0" w:color="000000"/>
              <w:right w:val="nil"/>
            </w:tcBorders>
            <w:shd w:val="clear" w:color="auto" w:fill="CCFFCC"/>
          </w:tcPr>
          <w:p w:rsidR="007302F1" w:rsidRDefault="007302F1" w:rsidP="00D00451">
            <w:pPr>
              <w:widowControl w:val="0"/>
              <w:snapToGrid w:val="0"/>
              <w:spacing w:line="360" w:lineRule="auto"/>
              <w:jc w:val="both"/>
            </w:pPr>
            <w:r>
              <w:t>2.</w:t>
            </w:r>
          </w:p>
        </w:tc>
        <w:tc>
          <w:tcPr>
            <w:tcW w:w="6928" w:type="dxa"/>
            <w:tcBorders>
              <w:top w:val="nil"/>
              <w:left w:val="single" w:sz="2" w:space="0" w:color="000000"/>
              <w:bottom w:val="single" w:sz="2" w:space="0" w:color="000000"/>
              <w:right w:val="nil"/>
            </w:tcBorders>
          </w:tcPr>
          <w:p w:rsidR="007302F1" w:rsidRPr="00E03184" w:rsidRDefault="007302F1" w:rsidP="00491A5D">
            <w:pPr>
              <w:pStyle w:val="Lentelsturinys"/>
              <w:snapToGrid w:val="0"/>
              <w:jc w:val="both"/>
              <w:rPr>
                <w:szCs w:val="24"/>
                <w:lang w:val="lt-LT"/>
              </w:rPr>
            </w:pPr>
            <w:r w:rsidRPr="00E03184">
              <w:rPr>
                <w:szCs w:val="24"/>
                <w:lang w:val="lt-LT"/>
              </w:rPr>
              <w:t xml:space="preserve">Šalčininkų SPC darbo reikalais (pas pagalbos į namus gavėjus, dėl TTP </w:t>
            </w:r>
            <w:r w:rsidRPr="00E03184">
              <w:rPr>
                <w:szCs w:val="24"/>
              </w:rPr>
              <w:t>įsigijimo</w:t>
            </w:r>
            <w:r w:rsidRPr="00E03184">
              <w:rPr>
                <w:szCs w:val="24"/>
                <w:lang w:val="lt-LT"/>
              </w:rPr>
              <w:t>, išvykos ir ekskursijos</w:t>
            </w:r>
            <w:r w:rsidRPr="00E03184">
              <w:rPr>
                <w:szCs w:val="24"/>
              </w:rPr>
              <w:t>)</w:t>
            </w:r>
            <w:r w:rsidRPr="00E03184">
              <w:rPr>
                <w:szCs w:val="24"/>
                <w:lang w:val="lt-LT"/>
              </w:rPr>
              <w:t>.</w:t>
            </w:r>
          </w:p>
        </w:tc>
        <w:tc>
          <w:tcPr>
            <w:tcW w:w="2138" w:type="dxa"/>
            <w:tcBorders>
              <w:top w:val="nil"/>
              <w:left w:val="single" w:sz="2" w:space="0" w:color="000000"/>
              <w:bottom w:val="single" w:sz="2" w:space="0" w:color="000000"/>
              <w:right w:val="single" w:sz="2" w:space="0" w:color="000000"/>
            </w:tcBorders>
          </w:tcPr>
          <w:p w:rsidR="007302F1" w:rsidRPr="00E03184" w:rsidRDefault="007302F1" w:rsidP="00E03184">
            <w:pPr>
              <w:pStyle w:val="Lentelsturinys"/>
              <w:snapToGrid w:val="0"/>
              <w:jc w:val="center"/>
              <w:rPr>
                <w:szCs w:val="24"/>
                <w:lang w:val="en-US"/>
              </w:rPr>
            </w:pPr>
            <w:r w:rsidRPr="00E03184">
              <w:rPr>
                <w:szCs w:val="24"/>
                <w:lang w:val="en-US"/>
              </w:rPr>
              <w:t>83</w:t>
            </w:r>
          </w:p>
        </w:tc>
      </w:tr>
      <w:tr w:rsidR="007302F1" w:rsidTr="00FB689D">
        <w:trPr>
          <w:trHeight w:val="652"/>
        </w:trPr>
        <w:tc>
          <w:tcPr>
            <w:tcW w:w="585" w:type="dxa"/>
            <w:tcBorders>
              <w:top w:val="nil"/>
              <w:left w:val="single" w:sz="2" w:space="0" w:color="000000"/>
              <w:bottom w:val="single" w:sz="2" w:space="0" w:color="000000"/>
              <w:right w:val="nil"/>
            </w:tcBorders>
            <w:shd w:val="clear" w:color="auto" w:fill="CCFFCC"/>
          </w:tcPr>
          <w:p w:rsidR="007302F1" w:rsidRDefault="007302F1" w:rsidP="00D00451">
            <w:pPr>
              <w:widowControl w:val="0"/>
              <w:snapToGrid w:val="0"/>
              <w:spacing w:line="360" w:lineRule="auto"/>
              <w:jc w:val="both"/>
            </w:pPr>
            <w:r>
              <w:t>3.</w:t>
            </w:r>
          </w:p>
        </w:tc>
        <w:tc>
          <w:tcPr>
            <w:tcW w:w="6928" w:type="dxa"/>
            <w:tcBorders>
              <w:top w:val="nil"/>
              <w:left w:val="single" w:sz="2" w:space="0" w:color="000000"/>
              <w:bottom w:val="single" w:sz="2" w:space="0" w:color="000000"/>
              <w:right w:val="nil"/>
            </w:tcBorders>
          </w:tcPr>
          <w:p w:rsidR="007302F1" w:rsidRPr="00E03184" w:rsidRDefault="007302F1" w:rsidP="00AC5136">
            <w:pPr>
              <w:tabs>
                <w:tab w:val="left" w:pos="0"/>
                <w:tab w:val="left" w:pos="720"/>
              </w:tabs>
              <w:snapToGrid w:val="0"/>
              <w:ind w:right="-1"/>
              <w:jc w:val="both"/>
              <w:rPr>
                <w:lang w:val="lt-LT"/>
              </w:rPr>
            </w:pPr>
            <w:r w:rsidRPr="00E03184">
              <w:rPr>
                <w:lang w:val="lt-LT"/>
              </w:rPr>
              <w:t>Kitos  biudžetinės įstaigos ar organizacijos</w:t>
            </w:r>
          </w:p>
        </w:tc>
        <w:tc>
          <w:tcPr>
            <w:tcW w:w="2138" w:type="dxa"/>
            <w:tcBorders>
              <w:top w:val="nil"/>
              <w:left w:val="single" w:sz="2" w:space="0" w:color="000000"/>
              <w:bottom w:val="single" w:sz="2" w:space="0" w:color="000000"/>
              <w:right w:val="single" w:sz="2" w:space="0" w:color="000000"/>
            </w:tcBorders>
          </w:tcPr>
          <w:p w:rsidR="007302F1" w:rsidRPr="00E03184" w:rsidRDefault="007302F1" w:rsidP="00E03184">
            <w:pPr>
              <w:pStyle w:val="Lentelsturinys"/>
              <w:snapToGrid w:val="0"/>
              <w:jc w:val="center"/>
              <w:rPr>
                <w:szCs w:val="24"/>
                <w:lang w:val="lt-LT"/>
              </w:rPr>
            </w:pPr>
            <w:r w:rsidRPr="00E03184">
              <w:rPr>
                <w:szCs w:val="24"/>
                <w:lang w:val="lt-LT"/>
              </w:rPr>
              <w:t>52</w:t>
            </w:r>
          </w:p>
        </w:tc>
      </w:tr>
      <w:tr w:rsidR="007302F1" w:rsidTr="00D00451">
        <w:tc>
          <w:tcPr>
            <w:tcW w:w="585" w:type="dxa"/>
            <w:tcBorders>
              <w:top w:val="nil"/>
              <w:left w:val="single" w:sz="2" w:space="0" w:color="000000"/>
              <w:bottom w:val="single" w:sz="4" w:space="0" w:color="000000"/>
              <w:right w:val="nil"/>
            </w:tcBorders>
            <w:shd w:val="clear" w:color="auto" w:fill="CCFFCC"/>
          </w:tcPr>
          <w:p w:rsidR="007302F1" w:rsidRDefault="007302F1" w:rsidP="00D00451">
            <w:pPr>
              <w:widowControl w:val="0"/>
              <w:snapToGrid w:val="0"/>
              <w:spacing w:line="360" w:lineRule="auto"/>
              <w:jc w:val="both"/>
            </w:pPr>
            <w:r>
              <w:t>4.</w:t>
            </w:r>
          </w:p>
        </w:tc>
        <w:tc>
          <w:tcPr>
            <w:tcW w:w="6928" w:type="dxa"/>
            <w:tcBorders>
              <w:top w:val="nil"/>
              <w:left w:val="single" w:sz="2" w:space="0" w:color="000000"/>
              <w:bottom w:val="single" w:sz="4" w:space="0" w:color="000000"/>
              <w:right w:val="nil"/>
            </w:tcBorders>
          </w:tcPr>
          <w:p w:rsidR="007302F1" w:rsidRPr="00E03184" w:rsidRDefault="007302F1" w:rsidP="00491A5D">
            <w:pPr>
              <w:tabs>
                <w:tab w:val="left" w:pos="0"/>
                <w:tab w:val="left" w:pos="720"/>
              </w:tabs>
              <w:snapToGrid w:val="0"/>
              <w:spacing w:line="360" w:lineRule="auto"/>
              <w:ind w:right="-1"/>
              <w:jc w:val="both"/>
              <w:rPr>
                <w:lang w:val="lt-LT"/>
              </w:rPr>
            </w:pPr>
            <w:r w:rsidRPr="00E03184">
              <w:rPr>
                <w:lang w:val="lt-LT"/>
              </w:rPr>
              <w:t>Rajono neįgaliųjų nevyriausybinės organizacijos</w:t>
            </w:r>
          </w:p>
        </w:tc>
        <w:tc>
          <w:tcPr>
            <w:tcW w:w="2138" w:type="dxa"/>
            <w:tcBorders>
              <w:top w:val="nil"/>
              <w:left w:val="single" w:sz="2" w:space="0" w:color="000000"/>
              <w:bottom w:val="single" w:sz="4" w:space="0" w:color="000000"/>
              <w:right w:val="single" w:sz="2" w:space="0" w:color="000000"/>
            </w:tcBorders>
          </w:tcPr>
          <w:p w:rsidR="007302F1" w:rsidRPr="00E03184" w:rsidRDefault="007302F1" w:rsidP="00E03184">
            <w:pPr>
              <w:pStyle w:val="Lentelsturinys"/>
              <w:snapToGrid w:val="0"/>
              <w:spacing w:line="360" w:lineRule="auto"/>
              <w:jc w:val="center"/>
              <w:rPr>
                <w:szCs w:val="24"/>
                <w:lang w:val="lt-LT"/>
              </w:rPr>
            </w:pPr>
            <w:r w:rsidRPr="00E03184">
              <w:rPr>
                <w:szCs w:val="24"/>
                <w:lang w:val="lt-LT"/>
              </w:rPr>
              <w:t>22</w:t>
            </w:r>
          </w:p>
        </w:tc>
      </w:tr>
      <w:tr w:rsidR="007302F1" w:rsidTr="00751E18">
        <w:trPr>
          <w:trHeight w:val="574"/>
        </w:trPr>
        <w:tc>
          <w:tcPr>
            <w:tcW w:w="7513" w:type="dxa"/>
            <w:gridSpan w:val="2"/>
            <w:tcBorders>
              <w:top w:val="single" w:sz="4" w:space="0" w:color="000000"/>
              <w:left w:val="single" w:sz="2" w:space="0" w:color="000000"/>
              <w:bottom w:val="single" w:sz="2" w:space="0" w:color="000000"/>
              <w:right w:val="single" w:sz="2" w:space="0" w:color="000000"/>
            </w:tcBorders>
            <w:shd w:val="clear" w:color="auto" w:fill="CCFFCC"/>
          </w:tcPr>
          <w:p w:rsidR="007302F1" w:rsidRDefault="007302F1" w:rsidP="00D00451">
            <w:pPr>
              <w:pStyle w:val="Lentelsturinys"/>
              <w:snapToGrid w:val="0"/>
              <w:spacing w:line="360" w:lineRule="auto"/>
              <w:jc w:val="right"/>
              <w:rPr>
                <w:b/>
                <w:bCs/>
                <w:szCs w:val="24"/>
              </w:rPr>
            </w:pPr>
            <w:r>
              <w:rPr>
                <w:b/>
                <w:bCs/>
                <w:szCs w:val="24"/>
              </w:rPr>
              <w:t>Iš viso:</w:t>
            </w:r>
          </w:p>
        </w:tc>
        <w:tc>
          <w:tcPr>
            <w:tcW w:w="2138" w:type="dxa"/>
            <w:tcBorders>
              <w:top w:val="single" w:sz="4" w:space="0" w:color="000000"/>
              <w:left w:val="single" w:sz="2" w:space="0" w:color="000000"/>
              <w:bottom w:val="single" w:sz="2" w:space="0" w:color="000000"/>
              <w:right w:val="single" w:sz="2" w:space="0" w:color="000000"/>
            </w:tcBorders>
            <w:shd w:val="clear" w:color="auto" w:fill="CCFFCC"/>
          </w:tcPr>
          <w:p w:rsidR="007302F1" w:rsidRPr="0078670A" w:rsidRDefault="007302F1" w:rsidP="00E03184">
            <w:pPr>
              <w:pStyle w:val="Lentelsturinys"/>
              <w:snapToGrid w:val="0"/>
              <w:spacing w:line="360" w:lineRule="auto"/>
              <w:jc w:val="center"/>
              <w:rPr>
                <w:b/>
                <w:bCs/>
                <w:szCs w:val="24"/>
                <w:lang w:val="lt-LT"/>
              </w:rPr>
            </w:pPr>
            <w:r>
              <w:rPr>
                <w:b/>
                <w:bCs/>
                <w:szCs w:val="24"/>
                <w:lang w:val="lt-LT"/>
              </w:rPr>
              <w:t xml:space="preserve">252 </w:t>
            </w:r>
            <w:r w:rsidRPr="0078670A">
              <w:rPr>
                <w:b/>
                <w:bCs/>
                <w:szCs w:val="24"/>
                <w:lang w:val="lt-LT"/>
              </w:rPr>
              <w:t xml:space="preserve"> </w:t>
            </w:r>
            <w:r>
              <w:rPr>
                <w:b/>
                <w:bCs/>
                <w:szCs w:val="24"/>
                <w:lang w:val="lt-LT"/>
              </w:rPr>
              <w:t>išvykimai</w:t>
            </w:r>
          </w:p>
        </w:tc>
      </w:tr>
    </w:tbl>
    <w:p w:rsidR="007302F1" w:rsidRDefault="007302F1" w:rsidP="00671112">
      <w:pPr>
        <w:tabs>
          <w:tab w:val="left" w:pos="0"/>
          <w:tab w:val="left" w:pos="720"/>
        </w:tabs>
        <w:spacing w:line="360" w:lineRule="auto"/>
        <w:ind w:right="-1"/>
        <w:jc w:val="both"/>
        <w:rPr>
          <w:lang w:val="lt-LT"/>
        </w:rPr>
      </w:pPr>
      <w:r>
        <w:rPr>
          <w:lang w:val="lt-LT"/>
        </w:rPr>
        <w:t xml:space="preserve">         </w:t>
      </w:r>
    </w:p>
    <w:p w:rsidR="007302F1" w:rsidRPr="00FB689D" w:rsidRDefault="007302F1" w:rsidP="00671112">
      <w:pPr>
        <w:spacing w:line="360" w:lineRule="auto"/>
        <w:ind w:firstLine="567"/>
        <w:jc w:val="both"/>
      </w:pPr>
      <w:r>
        <w:rPr>
          <w:lang w:val="lt-LT"/>
        </w:rPr>
        <w:t>2016 m. padaugė</w:t>
      </w:r>
      <w:r w:rsidRPr="00467DA3">
        <w:rPr>
          <w:lang w:val="lt-LT"/>
        </w:rPr>
        <w:t>jo transporto paslaugų užsakym</w:t>
      </w:r>
      <w:r>
        <w:rPr>
          <w:lang w:val="lt-LT"/>
        </w:rPr>
        <w:t>ų</w:t>
      </w:r>
      <w:r w:rsidRPr="00467DA3">
        <w:rPr>
          <w:lang w:val="lt-LT"/>
        </w:rPr>
        <w:t xml:space="preserve"> </w:t>
      </w:r>
      <w:r w:rsidRPr="00A96DEA">
        <w:rPr>
          <w:lang w:val="lt-LT"/>
        </w:rPr>
        <w:t xml:space="preserve">iš rajono </w:t>
      </w:r>
      <w:r>
        <w:rPr>
          <w:lang w:val="lt-LT"/>
        </w:rPr>
        <w:t>neįgaliųjų ir pensininkų.  Tarpininkaujant seniūnijoms  padaugė</w:t>
      </w:r>
      <w:r w:rsidRPr="00467DA3">
        <w:rPr>
          <w:lang w:val="lt-LT"/>
        </w:rPr>
        <w:t>jo transporto paslaugų užsakym</w:t>
      </w:r>
      <w:r>
        <w:rPr>
          <w:lang w:val="lt-LT"/>
        </w:rPr>
        <w:t>ų iš socialinės rizikos šeimų</w:t>
      </w:r>
      <w:r w:rsidRPr="00467DA3">
        <w:rPr>
          <w:lang w:val="lt-LT"/>
        </w:rPr>
        <w:t xml:space="preserve">, </w:t>
      </w:r>
      <w:r>
        <w:rPr>
          <w:lang w:val="lt-LT"/>
        </w:rPr>
        <w:t xml:space="preserve">nuvežant vaikus į rajono ir Vilniaus miesto </w:t>
      </w:r>
      <w:r>
        <w:t>gydymo ir reabilitacijos įstaigas. Tarpininkaujant seniūnijoms jos buvo suteiktos nemokamai.</w:t>
      </w:r>
      <w:r>
        <w:rPr>
          <w:lang w:val="lt-LT"/>
        </w:rPr>
        <w:tab/>
      </w:r>
    </w:p>
    <w:p w:rsidR="007302F1" w:rsidRDefault="007302F1" w:rsidP="00671112">
      <w:pPr>
        <w:spacing w:line="360" w:lineRule="auto"/>
        <w:ind w:firstLine="567"/>
        <w:jc w:val="both"/>
      </w:pPr>
    </w:p>
    <w:p w:rsidR="007302F1" w:rsidRDefault="007302F1" w:rsidP="00671112">
      <w:pPr>
        <w:pStyle w:val="TableContents"/>
        <w:spacing w:after="0"/>
        <w:ind w:firstLine="706"/>
        <w:jc w:val="both"/>
        <w:rPr>
          <w:i/>
          <w:lang w:val="lt-LT"/>
        </w:rPr>
      </w:pPr>
      <w:r w:rsidRPr="00E03184">
        <w:rPr>
          <w:lang w:val="lt-LT"/>
        </w:rPr>
        <w:tab/>
      </w:r>
      <w:r w:rsidRPr="00E03184">
        <w:rPr>
          <w:lang w:val="lt-LT"/>
        </w:rPr>
        <w:tab/>
      </w:r>
      <w:r w:rsidRPr="00E03184">
        <w:rPr>
          <w:i/>
          <w:lang w:val="lt-LT"/>
        </w:rPr>
        <w:t xml:space="preserve">                                                 </w:t>
      </w:r>
      <w:r>
        <w:rPr>
          <w:i/>
          <w:lang w:val="lt-LT"/>
        </w:rPr>
        <w:t xml:space="preserve">                            </w:t>
      </w:r>
    </w:p>
    <w:p w:rsidR="007302F1" w:rsidRDefault="007302F1" w:rsidP="00671112">
      <w:pPr>
        <w:pStyle w:val="TableContents"/>
        <w:spacing w:after="0"/>
        <w:ind w:firstLine="706"/>
        <w:jc w:val="both"/>
        <w:rPr>
          <w:i/>
          <w:lang w:val="lt-LT"/>
        </w:rPr>
      </w:pPr>
    </w:p>
    <w:p w:rsidR="007302F1" w:rsidRDefault="007302F1" w:rsidP="00671112">
      <w:pPr>
        <w:pStyle w:val="TableContents"/>
        <w:spacing w:after="0"/>
        <w:ind w:firstLine="706"/>
        <w:jc w:val="both"/>
        <w:rPr>
          <w:i/>
          <w:lang w:val="lt-LT"/>
        </w:rPr>
      </w:pPr>
    </w:p>
    <w:p w:rsidR="007302F1" w:rsidRDefault="007302F1" w:rsidP="00671112">
      <w:pPr>
        <w:pStyle w:val="TableContents"/>
        <w:spacing w:after="0"/>
        <w:ind w:firstLine="706"/>
        <w:jc w:val="both"/>
        <w:rPr>
          <w:i/>
          <w:lang w:val="lt-LT"/>
        </w:rPr>
      </w:pPr>
    </w:p>
    <w:p w:rsidR="007302F1" w:rsidRDefault="007302F1" w:rsidP="00671112">
      <w:pPr>
        <w:pStyle w:val="TableContents"/>
        <w:spacing w:after="0"/>
        <w:ind w:firstLine="706"/>
        <w:jc w:val="both"/>
        <w:rPr>
          <w:i/>
          <w:lang w:val="lt-LT"/>
        </w:rPr>
      </w:pPr>
    </w:p>
    <w:p w:rsidR="007302F1" w:rsidRDefault="007302F1" w:rsidP="00671112">
      <w:pPr>
        <w:pStyle w:val="TableContents"/>
        <w:spacing w:after="0"/>
        <w:ind w:firstLine="706"/>
        <w:jc w:val="both"/>
        <w:rPr>
          <w:i/>
          <w:lang w:val="lt-LT"/>
        </w:rPr>
      </w:pPr>
    </w:p>
    <w:p w:rsidR="007302F1" w:rsidRDefault="007302F1" w:rsidP="00671112">
      <w:pPr>
        <w:pStyle w:val="TableContents"/>
        <w:spacing w:after="0"/>
        <w:ind w:firstLine="706"/>
        <w:jc w:val="both"/>
        <w:rPr>
          <w:i/>
          <w:lang w:val="lt-LT"/>
        </w:rPr>
      </w:pPr>
    </w:p>
    <w:p w:rsidR="007302F1" w:rsidRPr="003E4A92" w:rsidRDefault="007302F1" w:rsidP="00671112">
      <w:pPr>
        <w:pStyle w:val="TableContents"/>
        <w:spacing w:after="0"/>
        <w:ind w:firstLine="706"/>
        <w:jc w:val="both"/>
        <w:rPr>
          <w:i/>
          <w:lang w:val="lt-LT"/>
        </w:rPr>
      </w:pPr>
      <w:r>
        <w:rPr>
          <w:i/>
          <w:lang w:val="lt-LT"/>
        </w:rPr>
        <w:t xml:space="preserve">                                                                                                          </w:t>
      </w:r>
      <w:r w:rsidRPr="00475EE9">
        <w:rPr>
          <w:i/>
          <w:lang w:val="lt-LT"/>
        </w:rPr>
        <w:t>1 pav.</w:t>
      </w:r>
    </w:p>
    <w:p w:rsidR="007302F1" w:rsidRPr="00475EE9" w:rsidRDefault="000411A9" w:rsidP="00671112">
      <w:pPr>
        <w:pStyle w:val="TableContents"/>
        <w:spacing w:after="0"/>
        <w:ind w:firstLine="706"/>
        <w:jc w:val="both"/>
        <w:rPr>
          <w:lang w:val="lt-LT"/>
        </w:rPr>
      </w:pP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s1038" type="#_x0000_t75" style="position:absolute;left:0;text-align:left;margin-left:60pt;margin-top:8.9pt;width:361.5pt;height:216.75pt;z-index:251659264;visibility:visible">
            <v:imagedata r:id="rId7" o:title=""/>
            <o:lock v:ext="edit" aspectratio="f"/>
            <w10:wrap type="square" side="right"/>
          </v:shape>
        </w:pict>
      </w:r>
      <w:r w:rsidR="007302F1">
        <w:rPr>
          <w:lang w:val="lt-LT"/>
        </w:rPr>
        <w:br w:type="textWrapping" w:clear="all"/>
      </w:r>
    </w:p>
    <w:p w:rsidR="007302F1" w:rsidRPr="00CA06EE" w:rsidRDefault="007302F1" w:rsidP="00475EE9">
      <w:pPr>
        <w:pStyle w:val="TableContents"/>
        <w:spacing w:after="0"/>
        <w:jc w:val="both"/>
        <w:rPr>
          <w:i/>
          <w:lang w:val="lt-LT"/>
        </w:rPr>
      </w:pPr>
    </w:p>
    <w:p w:rsidR="007302F1" w:rsidRDefault="007302F1" w:rsidP="00671112">
      <w:pPr>
        <w:spacing w:line="360" w:lineRule="auto"/>
        <w:ind w:firstLine="706"/>
        <w:jc w:val="both"/>
        <w:rPr>
          <w:color w:val="000000"/>
        </w:rPr>
      </w:pPr>
      <w:r>
        <w:t xml:space="preserve">Už transporto paslaugas gavėjai moka pagal </w:t>
      </w:r>
      <w:r>
        <w:rPr>
          <w:color w:val="000000"/>
        </w:rPr>
        <w:t xml:space="preserve">Šalčininkų rajono savivaldybės tarybos </w:t>
      </w:r>
      <w:r w:rsidRPr="00E254B9">
        <w:rPr>
          <w:lang w:val="lt-LT"/>
        </w:rPr>
        <w:t xml:space="preserve">2016 m. gegužės </w:t>
      </w:r>
      <w:r w:rsidRPr="00E254B9">
        <w:rPr>
          <w:rFonts w:cs="Tahoma"/>
          <w:lang w:val="lt-LT"/>
        </w:rPr>
        <w:t xml:space="preserve">26 d. </w:t>
      </w:r>
      <w:r w:rsidRPr="00E254B9">
        <w:rPr>
          <w:lang w:val="lt-LT"/>
        </w:rPr>
        <w:t>sprendim</w:t>
      </w:r>
      <w:r>
        <w:rPr>
          <w:lang w:val="lt-LT"/>
        </w:rPr>
        <w:t>ą</w:t>
      </w:r>
      <w:r w:rsidRPr="00E254B9">
        <w:rPr>
          <w:lang w:val="lt-LT"/>
        </w:rPr>
        <w:t xml:space="preserve"> </w:t>
      </w:r>
      <w:r w:rsidRPr="00E254B9">
        <w:rPr>
          <w:rFonts w:cs="Tahoma"/>
          <w:lang w:val="lt-LT"/>
        </w:rPr>
        <w:t>T-466</w:t>
      </w:r>
      <w:r w:rsidRPr="00E254B9">
        <w:rPr>
          <w:lang w:val="lt-LT"/>
        </w:rPr>
        <w:t xml:space="preserve"> „Dėl Šalčininkų socialinių paslaugų centro bendrųjų ir specialiųjų socialinių paslaugų kainų nustatymo“</w:t>
      </w:r>
      <w:r>
        <w:rPr>
          <w:color w:val="000000"/>
        </w:rPr>
        <w:t>:</w:t>
      </w:r>
    </w:p>
    <w:p w:rsidR="007302F1" w:rsidRPr="001F62C3" w:rsidRDefault="007302F1" w:rsidP="00900408">
      <w:pPr>
        <w:pStyle w:val="TableContents"/>
        <w:numPr>
          <w:ilvl w:val="0"/>
          <w:numId w:val="48"/>
        </w:numPr>
        <w:spacing w:after="0" w:line="360" w:lineRule="auto"/>
        <w:jc w:val="both"/>
        <w:rPr>
          <w:lang w:val="de-DE"/>
        </w:rPr>
      </w:pPr>
      <w:r>
        <w:rPr>
          <w:lang w:val="de-DE"/>
        </w:rPr>
        <w:t>A</w:t>
      </w:r>
      <w:r w:rsidRPr="001F62C3">
        <w:rPr>
          <w:lang w:val="de-DE"/>
        </w:rPr>
        <w:t>smenims su negalia, daugiavaikėms ir socialinės rizikos šeimoms, pensinio amžiaus asmenims – 1 km/ 0,15 €);</w:t>
      </w:r>
    </w:p>
    <w:p w:rsidR="007302F1" w:rsidRPr="001F62C3" w:rsidRDefault="007302F1" w:rsidP="00900408">
      <w:pPr>
        <w:pStyle w:val="TableContents"/>
        <w:numPr>
          <w:ilvl w:val="0"/>
          <w:numId w:val="48"/>
        </w:numPr>
        <w:spacing w:after="0" w:line="360" w:lineRule="auto"/>
        <w:jc w:val="both"/>
        <w:rPr>
          <w:lang w:val="de-DE"/>
        </w:rPr>
      </w:pPr>
      <w:r w:rsidRPr="001F62C3">
        <w:rPr>
          <w:lang w:val="de-DE"/>
        </w:rPr>
        <w:t>Rajono neįgaliųjų ir pagyvenusių asmenų</w:t>
      </w:r>
      <w:r>
        <w:rPr>
          <w:lang w:val="de-DE"/>
        </w:rPr>
        <w:t>,</w:t>
      </w:r>
      <w:r w:rsidRPr="001F62C3">
        <w:rPr>
          <w:lang w:val="de-DE"/>
        </w:rPr>
        <w:t xml:space="preserve"> nevyriausybinėms organizacijoms – 1 km/ 0,25 €); </w:t>
      </w:r>
    </w:p>
    <w:p w:rsidR="007302F1" w:rsidRDefault="007302F1" w:rsidP="00900408">
      <w:pPr>
        <w:pStyle w:val="TableContents"/>
        <w:numPr>
          <w:ilvl w:val="0"/>
          <w:numId w:val="48"/>
        </w:numPr>
        <w:spacing w:after="0" w:line="360" w:lineRule="auto"/>
        <w:jc w:val="both"/>
        <w:rPr>
          <w:lang w:val="de-DE"/>
        </w:rPr>
      </w:pPr>
      <w:r w:rsidRPr="001F62C3">
        <w:rPr>
          <w:lang w:val="de-DE"/>
        </w:rPr>
        <w:t>Kitoms rajono nevyriausybinėms organizacijoms ir biudžetinėms įstaigoms – 1 km/ 0,35 €).</w:t>
      </w:r>
    </w:p>
    <w:p w:rsidR="007302F1" w:rsidRDefault="007302F1" w:rsidP="00900408">
      <w:pPr>
        <w:pStyle w:val="TableContents"/>
        <w:numPr>
          <w:ilvl w:val="0"/>
          <w:numId w:val="48"/>
        </w:numPr>
        <w:spacing w:after="0" w:line="360" w:lineRule="auto"/>
        <w:jc w:val="both"/>
        <w:rPr>
          <w:lang w:val="de-DE"/>
        </w:rPr>
      </w:pPr>
      <w:r>
        <w:rPr>
          <w:lang w:val="lt-LT"/>
        </w:rPr>
        <w:t xml:space="preserve">Šalčininkų miesto ribose (iki 10 km) </w:t>
      </w:r>
      <w:r w:rsidRPr="001F62C3">
        <w:rPr>
          <w:lang w:val="de-DE"/>
        </w:rPr>
        <w:t>–</w:t>
      </w:r>
      <w:r>
        <w:rPr>
          <w:lang w:val="de-DE"/>
        </w:rPr>
        <w:t xml:space="preserve"> 3,00 Eur. </w:t>
      </w:r>
    </w:p>
    <w:p w:rsidR="007302F1" w:rsidRPr="00731E4A" w:rsidRDefault="007302F1" w:rsidP="000C6941">
      <w:pPr>
        <w:pStyle w:val="TableContents"/>
        <w:numPr>
          <w:ilvl w:val="0"/>
          <w:numId w:val="48"/>
        </w:numPr>
        <w:spacing w:after="0" w:line="360" w:lineRule="auto"/>
        <w:jc w:val="both"/>
        <w:rPr>
          <w:lang w:val="de-DE"/>
        </w:rPr>
      </w:pPr>
      <w:r>
        <w:rPr>
          <w:lang w:val="de-DE"/>
        </w:rPr>
        <w:t xml:space="preserve">Techninės pagalbos priemonių pristatymas į kliento namus – 1 km/ 0,15 €; </w:t>
      </w:r>
      <w:r>
        <w:rPr>
          <w:lang w:val="lt-LT"/>
        </w:rPr>
        <w:t>Transporto  paslaugos buvo teikiamos nemokamai:</w:t>
      </w:r>
      <w:r w:rsidRPr="00731E4A">
        <w:rPr>
          <w:i/>
          <w:lang w:val="de-DE"/>
        </w:rPr>
        <w:t xml:space="preserve">                                               </w:t>
      </w:r>
      <w:r w:rsidRPr="00731E4A">
        <w:rPr>
          <w:lang w:val="de-DE"/>
        </w:rPr>
        <w:t xml:space="preserve">                                                                                                      </w:t>
      </w:r>
    </w:p>
    <w:p w:rsidR="007302F1" w:rsidRPr="000F528C" w:rsidRDefault="007302F1" w:rsidP="00900408">
      <w:pPr>
        <w:numPr>
          <w:ilvl w:val="0"/>
          <w:numId w:val="48"/>
        </w:numPr>
        <w:tabs>
          <w:tab w:val="left" w:pos="0"/>
          <w:tab w:val="left" w:pos="720"/>
        </w:tabs>
        <w:spacing w:line="360" w:lineRule="auto"/>
        <w:jc w:val="both"/>
      </w:pPr>
      <w:r w:rsidRPr="000F528C">
        <w:t>Gavėjo (šeimos) pajamoms esant mažesnėms nei 2VRP (204 € ).</w:t>
      </w:r>
    </w:p>
    <w:p w:rsidR="007302F1" w:rsidRPr="000F528C" w:rsidRDefault="007302F1" w:rsidP="00900408">
      <w:pPr>
        <w:numPr>
          <w:ilvl w:val="0"/>
          <w:numId w:val="48"/>
        </w:numPr>
        <w:tabs>
          <w:tab w:val="left" w:pos="0"/>
          <w:tab w:val="left" w:pos="720"/>
        </w:tabs>
        <w:spacing w:line="360" w:lineRule="auto"/>
        <w:jc w:val="both"/>
      </w:pPr>
      <w:r w:rsidRPr="000F528C">
        <w:t>Tarpininkaujant seniūnijoms.</w:t>
      </w:r>
    </w:p>
    <w:p w:rsidR="007302F1" w:rsidRDefault="007302F1" w:rsidP="000C6941">
      <w:pPr>
        <w:spacing w:line="360" w:lineRule="auto"/>
        <w:jc w:val="both"/>
      </w:pPr>
      <w:r>
        <w:t xml:space="preserve">            </w:t>
      </w:r>
      <w:r w:rsidRPr="0078670A">
        <w:t>Transportu taip pat naudoj</w:t>
      </w:r>
      <w:r>
        <w:t>o</w:t>
      </w:r>
      <w:r w:rsidRPr="0078670A">
        <w:t>si įstaigos socialiniai darbuotojai:</w:t>
      </w:r>
    </w:p>
    <w:p w:rsidR="007302F1" w:rsidRDefault="007302F1" w:rsidP="00900408">
      <w:pPr>
        <w:numPr>
          <w:ilvl w:val="0"/>
          <w:numId w:val="49"/>
        </w:numPr>
        <w:spacing w:line="360" w:lineRule="auto"/>
        <w:jc w:val="both"/>
      </w:pPr>
      <w:r>
        <w:t>L</w:t>
      </w:r>
      <w:r w:rsidRPr="0078670A">
        <w:t>ankydami paslaugų gavėjus namuose</w:t>
      </w:r>
      <w:r w:rsidR="00491AD3">
        <w:t>;</w:t>
      </w:r>
    </w:p>
    <w:p w:rsidR="007302F1" w:rsidRDefault="007302F1" w:rsidP="00900408">
      <w:pPr>
        <w:numPr>
          <w:ilvl w:val="0"/>
          <w:numId w:val="49"/>
        </w:numPr>
        <w:spacing w:line="360" w:lineRule="auto"/>
        <w:jc w:val="both"/>
      </w:pPr>
      <w:r>
        <w:t>T</w:t>
      </w:r>
      <w:r w:rsidRPr="0078670A">
        <w:t>ikrindami teikiamas paslaugas</w:t>
      </w:r>
      <w:r w:rsidR="00491AD3">
        <w:t>;</w:t>
      </w:r>
    </w:p>
    <w:p w:rsidR="007302F1" w:rsidRDefault="007302F1" w:rsidP="00900408">
      <w:pPr>
        <w:numPr>
          <w:ilvl w:val="0"/>
          <w:numId w:val="49"/>
        </w:numPr>
        <w:spacing w:line="360" w:lineRule="auto"/>
        <w:jc w:val="both"/>
      </w:pPr>
      <w:r>
        <w:t>A</w:t>
      </w:r>
      <w:r w:rsidRPr="0078670A">
        <w:t xml:space="preserve">prūpindami </w:t>
      </w:r>
      <w:r>
        <w:t xml:space="preserve">rajono </w:t>
      </w:r>
      <w:r w:rsidRPr="0078670A">
        <w:t>neįgaliuosius</w:t>
      </w:r>
      <w:r>
        <w:t xml:space="preserve"> bei pensinio amžiaus asmenis</w:t>
      </w:r>
      <w:r w:rsidRPr="0078670A">
        <w:t xml:space="preserve"> techninės pagalbos priemonėmis</w:t>
      </w:r>
      <w:r w:rsidR="00491AD3">
        <w:t>;</w:t>
      </w:r>
    </w:p>
    <w:p w:rsidR="007302F1" w:rsidRPr="008E3FDA" w:rsidRDefault="007302F1" w:rsidP="00900408">
      <w:pPr>
        <w:widowControl w:val="0"/>
        <w:numPr>
          <w:ilvl w:val="0"/>
          <w:numId w:val="49"/>
        </w:numPr>
        <w:spacing w:line="360" w:lineRule="auto"/>
        <w:jc w:val="both"/>
      </w:pPr>
      <w:r>
        <w:t>Kitais nenumatytais atvejais.</w:t>
      </w:r>
    </w:p>
    <w:p w:rsidR="007302F1" w:rsidRDefault="007302F1" w:rsidP="00B21861">
      <w:pPr>
        <w:tabs>
          <w:tab w:val="left" w:pos="600"/>
          <w:tab w:val="left" w:pos="720"/>
        </w:tabs>
        <w:spacing w:line="360" w:lineRule="auto"/>
        <w:rPr>
          <w:b/>
          <w:lang w:val="lt-LT"/>
        </w:rPr>
      </w:pPr>
    </w:p>
    <w:p w:rsidR="007302F1" w:rsidRPr="00F5611F" w:rsidRDefault="007302F1" w:rsidP="00B21861">
      <w:pPr>
        <w:tabs>
          <w:tab w:val="left" w:pos="600"/>
          <w:tab w:val="left" w:pos="720"/>
        </w:tabs>
        <w:spacing w:line="360" w:lineRule="auto"/>
        <w:rPr>
          <w:lang w:val="lt-LT"/>
        </w:rPr>
      </w:pPr>
      <w:r>
        <w:rPr>
          <w:b/>
          <w:lang w:val="lt-LT"/>
        </w:rPr>
        <w:t xml:space="preserve">        </w:t>
      </w:r>
      <w:r w:rsidRPr="005D00C1">
        <w:rPr>
          <w:b/>
          <w:lang w:val="lt-LT"/>
        </w:rPr>
        <w:t>4. Sociokultūrinės paslaugos</w:t>
      </w:r>
    </w:p>
    <w:p w:rsidR="007302F1" w:rsidRPr="00B21861" w:rsidRDefault="007302F1" w:rsidP="00B21861">
      <w:pPr>
        <w:tabs>
          <w:tab w:val="left" w:pos="493"/>
        </w:tabs>
        <w:spacing w:line="360" w:lineRule="auto"/>
        <w:ind w:left="49" w:hanging="49"/>
        <w:jc w:val="both"/>
        <w:rPr>
          <w:lang w:val="lt-LT"/>
        </w:rPr>
      </w:pPr>
      <w:r>
        <w:rPr>
          <w:lang w:val="lt-LT"/>
        </w:rPr>
        <w:tab/>
      </w:r>
      <w:r>
        <w:rPr>
          <w:lang w:val="lt-LT"/>
        </w:rPr>
        <w:tab/>
      </w:r>
      <w:r w:rsidRPr="006B46AF">
        <w:rPr>
          <w:i/>
          <w:iCs/>
          <w:lang w:val="lt-LT"/>
        </w:rPr>
        <w:t>Sociokultūrinių paslaugų organizavimas</w:t>
      </w:r>
      <w:r w:rsidRPr="006B46AF">
        <w:rPr>
          <w:lang w:val="lt-LT"/>
        </w:rPr>
        <w:t xml:space="preserve"> - l</w:t>
      </w:r>
      <w:r w:rsidRPr="006B46AF">
        <w:rPr>
          <w:rFonts w:cs="Tahoma"/>
          <w:lang w:val="lt-LT"/>
        </w:rPr>
        <w:t>aisvalaikio organizavimo paslaugos, teikiamos siekiant išvengti socialinių problemų (prevenciniais tikslais), mažinant socialinę atskirtį, aktyvinant bendruomenę ir kurias teikiant asmenys (šeimos) gali bendrauti, užsiimti mėgstama veikla.</w:t>
      </w:r>
      <w:r>
        <w:t xml:space="preserve"> </w:t>
      </w:r>
    </w:p>
    <w:p w:rsidR="007302F1" w:rsidRDefault="007302F1" w:rsidP="001F62C3">
      <w:pPr>
        <w:spacing w:line="360" w:lineRule="auto"/>
        <w:ind w:firstLine="706"/>
        <w:jc w:val="both"/>
        <w:rPr>
          <w:lang w:val="lt-LT"/>
        </w:rPr>
      </w:pPr>
      <w:r>
        <w:rPr>
          <w:lang w:val="lt-LT"/>
        </w:rPr>
        <w:t>C</w:t>
      </w:r>
      <w:r w:rsidRPr="006B46AF">
        <w:rPr>
          <w:lang w:val="lt-LT"/>
        </w:rPr>
        <w:t>entre susiformavo teatro mėgėjų grupė, kuri aktyviai</w:t>
      </w:r>
      <w:r>
        <w:rPr>
          <w:lang w:val="lt-LT"/>
        </w:rPr>
        <w:t xml:space="preserve"> lanko teatrus</w:t>
      </w:r>
      <w:r w:rsidRPr="006B46AF">
        <w:rPr>
          <w:lang w:val="lt-LT"/>
        </w:rPr>
        <w:t>. Atsižvelgiant į klientų poreikius</w:t>
      </w:r>
      <w:r>
        <w:rPr>
          <w:lang w:val="lt-LT"/>
        </w:rPr>
        <w:t xml:space="preserve">, 2016 m. </w:t>
      </w:r>
      <w:r w:rsidRPr="001F62C3">
        <w:rPr>
          <w:lang w:val="lt-LT"/>
        </w:rPr>
        <w:t xml:space="preserve">kovo 23 d. </w:t>
      </w:r>
      <w:r>
        <w:rPr>
          <w:lang w:val="lt-LT"/>
        </w:rPr>
        <w:t>organizuota  išvyka</w:t>
      </w:r>
      <w:r w:rsidRPr="006B46AF">
        <w:rPr>
          <w:lang w:val="lt-LT"/>
        </w:rPr>
        <w:t xml:space="preserve"> </w:t>
      </w:r>
      <w:r w:rsidRPr="001F62C3">
        <w:rPr>
          <w:lang w:val="lt-LT"/>
        </w:rPr>
        <w:t>į Lietuvos nacionalinį operos ir baleto teatrą</w:t>
      </w:r>
      <w:r>
        <w:rPr>
          <w:lang w:val="lt-LT"/>
        </w:rPr>
        <w:t xml:space="preserve">, </w:t>
      </w:r>
      <w:r w:rsidRPr="001F62C3">
        <w:rPr>
          <w:lang w:val="lt-LT"/>
        </w:rPr>
        <w:t xml:space="preserve">į </w:t>
      </w:r>
      <w:r w:rsidRPr="00B0272D">
        <w:rPr>
          <w:b/>
          <w:lang w:val="lt-LT"/>
        </w:rPr>
        <w:t>baletą „Gulbių ežeras“</w:t>
      </w:r>
      <w:r w:rsidRPr="001F62C3">
        <w:rPr>
          <w:lang w:val="lt-LT"/>
        </w:rPr>
        <w:t>.</w:t>
      </w:r>
      <w:r w:rsidRPr="00D93501">
        <w:rPr>
          <w:lang w:val="lt-LT"/>
        </w:rPr>
        <w:t xml:space="preserve"> </w:t>
      </w:r>
    </w:p>
    <w:p w:rsidR="007302F1" w:rsidRDefault="007302F1" w:rsidP="001F62C3">
      <w:pPr>
        <w:spacing w:line="360" w:lineRule="auto"/>
        <w:ind w:firstLine="706"/>
        <w:jc w:val="both"/>
        <w:rPr>
          <w:lang w:val="lt-LT"/>
        </w:rPr>
      </w:pPr>
      <w:r w:rsidRPr="003F40C9">
        <w:rPr>
          <w:lang w:val="lt-LT"/>
        </w:rPr>
        <w:t>Rugsėjo 9</w:t>
      </w:r>
      <w:r>
        <w:rPr>
          <w:lang w:val="lt-LT"/>
        </w:rPr>
        <w:t xml:space="preserve"> </w:t>
      </w:r>
      <w:r w:rsidRPr="003F40C9">
        <w:rPr>
          <w:lang w:val="lt-LT"/>
        </w:rPr>
        <w:t>d. Centro</w:t>
      </w:r>
      <w:r w:rsidRPr="00D93501">
        <w:rPr>
          <w:lang w:val="lt-LT"/>
        </w:rPr>
        <w:t xml:space="preserve"> lankytojų iniciatyva buvo organizuota ekskursija į Jašiūnų dvaro sodybos rūmus. Lankytojai apžiūrėjo įkurto muziejaus eksponatus ir konferencijų sales. Susipažino su dvaro istorija.</w:t>
      </w:r>
    </w:p>
    <w:p w:rsidR="007302F1" w:rsidRPr="00D93501" w:rsidRDefault="007302F1" w:rsidP="00671112">
      <w:pPr>
        <w:spacing w:line="360" w:lineRule="auto"/>
        <w:ind w:firstLine="540"/>
        <w:jc w:val="both"/>
        <w:rPr>
          <w:lang w:val="lt-LT"/>
        </w:rPr>
      </w:pPr>
      <w:r>
        <w:rPr>
          <w:lang w:val="lt-LT"/>
        </w:rPr>
        <w:t>Iš viso sockultūrinėje veikloje dalyvavo apie 60 asmenų.</w:t>
      </w:r>
    </w:p>
    <w:p w:rsidR="007302F1" w:rsidRDefault="007302F1" w:rsidP="00671112">
      <w:pPr>
        <w:spacing w:line="360" w:lineRule="auto"/>
        <w:ind w:firstLine="360"/>
        <w:jc w:val="both"/>
        <w:rPr>
          <w:lang w:val="lt-LT"/>
        </w:rPr>
      </w:pPr>
    </w:p>
    <w:p w:rsidR="007302F1" w:rsidRDefault="007302F1" w:rsidP="00B21861">
      <w:pPr>
        <w:spacing w:line="360" w:lineRule="auto"/>
        <w:jc w:val="both"/>
        <w:rPr>
          <w:b/>
        </w:rPr>
      </w:pPr>
      <w:r>
        <w:rPr>
          <w:b/>
        </w:rPr>
        <w:t xml:space="preserve">            </w:t>
      </w:r>
      <w:r w:rsidRPr="005D00C1">
        <w:rPr>
          <w:b/>
        </w:rPr>
        <w:t>5. Asmeninės higienos ir priežiūros paslaugų organizavimas</w:t>
      </w:r>
    </w:p>
    <w:p w:rsidR="007302F1" w:rsidRDefault="007302F1" w:rsidP="00B21861">
      <w:pPr>
        <w:spacing w:line="360" w:lineRule="auto"/>
        <w:ind w:firstLine="708"/>
        <w:jc w:val="both"/>
        <w:rPr>
          <w:kern w:val="1"/>
          <w:lang w:val="lt-LT"/>
        </w:rPr>
      </w:pPr>
      <w:r w:rsidRPr="0078670A">
        <w:rPr>
          <w:kern w:val="1"/>
          <w:lang w:val="lt-LT"/>
        </w:rPr>
        <w:t xml:space="preserve">Asmenys, kurie dėl nepakankamų pajamų ar skurdo negalėjo pasirūpinti savo higiena, pasinaudojo </w:t>
      </w:r>
      <w:r w:rsidRPr="007764D4">
        <w:rPr>
          <w:b/>
          <w:kern w:val="1"/>
          <w:lang w:val="lt-LT"/>
        </w:rPr>
        <w:t>skalbimo ir maudymosi</w:t>
      </w:r>
      <w:r w:rsidRPr="0078670A">
        <w:rPr>
          <w:kern w:val="1"/>
          <w:lang w:val="lt-LT"/>
        </w:rPr>
        <w:t xml:space="preserve"> paslaugomis. Asmuo, pageidaujantis gauti šias paslaugas, privalo užsiregistruoti Šalčininkų socialinių paslaugų centre. Asmuo gali pasirinkti maudymosi formą: maudymasis vonioje ar duše. Paslaugų gavėjas, norėdamas pasinaudoti skalbimo paslauga, turi atnešti savo skalbimo miltelius. </w:t>
      </w:r>
    </w:p>
    <w:p w:rsidR="007302F1" w:rsidRDefault="00491AD3" w:rsidP="00491AD3">
      <w:pPr>
        <w:spacing w:line="360" w:lineRule="auto"/>
        <w:jc w:val="both"/>
        <w:rPr>
          <w:rFonts w:cs="Tahoma"/>
          <w:kern w:val="1"/>
          <w:lang w:val="lt-LT"/>
        </w:rPr>
      </w:pPr>
      <w:r>
        <w:rPr>
          <w:rFonts w:cs="Tahoma"/>
          <w:kern w:val="1"/>
          <w:lang w:val="lt-LT"/>
        </w:rPr>
        <w:t xml:space="preserve">           </w:t>
      </w:r>
      <w:r w:rsidR="007302F1">
        <w:rPr>
          <w:rFonts w:cs="Tahoma"/>
          <w:kern w:val="1"/>
          <w:lang w:val="lt-LT"/>
        </w:rPr>
        <w:t xml:space="preserve">Asmens higienos ir priežiūros paslaugas gauna nuolatiniai nepasiturintieji Centro klientai. </w:t>
      </w:r>
    </w:p>
    <w:p w:rsidR="007302F1" w:rsidRDefault="007302F1" w:rsidP="00671112">
      <w:pPr>
        <w:spacing w:line="360" w:lineRule="auto"/>
        <w:ind w:firstLine="708"/>
        <w:rPr>
          <w:b/>
          <w:i/>
          <w:iCs/>
          <w:lang w:val="lt-LT"/>
        </w:rPr>
      </w:pPr>
    </w:p>
    <w:p w:rsidR="007302F1" w:rsidRDefault="007302F1" w:rsidP="00491AD3">
      <w:pPr>
        <w:spacing w:line="360" w:lineRule="auto"/>
        <w:ind w:firstLine="708"/>
        <w:rPr>
          <w:b/>
          <w:i/>
          <w:iCs/>
          <w:lang w:val="lt-LT"/>
        </w:rPr>
      </w:pPr>
      <w:r w:rsidRPr="003F40C9">
        <w:rPr>
          <w:b/>
          <w:i/>
          <w:iCs/>
          <w:lang w:val="lt-LT"/>
        </w:rPr>
        <w:t>2016 m. suteiktos</w:t>
      </w:r>
      <w:r>
        <w:rPr>
          <w:b/>
          <w:i/>
          <w:iCs/>
          <w:lang w:val="lt-LT"/>
        </w:rPr>
        <w:t xml:space="preserve"> asmeninės higienos ir priežiūros paslaugos ir jų gavėjų skaičius</w:t>
      </w:r>
    </w:p>
    <w:p w:rsidR="007302F1" w:rsidRPr="0068254A" w:rsidRDefault="007302F1" w:rsidP="006C1CC8">
      <w:pPr>
        <w:spacing w:line="360" w:lineRule="auto"/>
        <w:ind w:firstLine="708"/>
        <w:jc w:val="center"/>
        <w:rPr>
          <w:b/>
          <w:i/>
          <w:iCs/>
          <w:lang w:val="lt-LT"/>
        </w:rPr>
      </w:pPr>
      <w:r>
        <w:rPr>
          <w:b/>
          <w:i/>
          <w:iCs/>
          <w:lang w:val="lt-LT"/>
        </w:rPr>
        <w:t xml:space="preserve">                                                                                                                       </w:t>
      </w:r>
      <w:r>
        <w:rPr>
          <w:i/>
          <w:iCs/>
          <w:lang w:val="lt-LT"/>
        </w:rPr>
        <w:t>3</w:t>
      </w:r>
      <w:r>
        <w:rPr>
          <w:b/>
          <w:i/>
          <w:iCs/>
          <w:lang w:val="lt-LT"/>
        </w:rPr>
        <w:t xml:space="preserve"> </w:t>
      </w:r>
      <w:r>
        <w:rPr>
          <w:i/>
          <w:iCs/>
          <w:lang w:val="lt-LT"/>
        </w:rPr>
        <w:t>l</w:t>
      </w:r>
      <w:r w:rsidRPr="006F15F7">
        <w:rPr>
          <w:i/>
          <w:iCs/>
          <w:lang w:val="lt-LT"/>
        </w:rPr>
        <w:t>entelė</w:t>
      </w:r>
    </w:p>
    <w:tbl>
      <w:tblPr>
        <w:tblW w:w="8728" w:type="dxa"/>
        <w:tblInd w:w="57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778"/>
        <w:gridCol w:w="4842"/>
        <w:gridCol w:w="1600"/>
        <w:gridCol w:w="1508"/>
      </w:tblGrid>
      <w:tr w:rsidR="007302F1" w:rsidRPr="0078670A" w:rsidTr="003F40C9">
        <w:trPr>
          <w:trHeight w:val="323"/>
        </w:trPr>
        <w:tc>
          <w:tcPr>
            <w:tcW w:w="778" w:type="dxa"/>
            <w:vMerge w:val="restart"/>
            <w:tcBorders>
              <w:top w:val="nil"/>
              <w:left w:val="nil"/>
              <w:bottom w:val="nil"/>
              <w:right w:val="nil"/>
            </w:tcBorders>
            <w:shd w:val="clear" w:color="auto" w:fill="FFFFFF"/>
          </w:tcPr>
          <w:p w:rsidR="007302F1" w:rsidRPr="007F013E" w:rsidRDefault="007302F1" w:rsidP="00D00451">
            <w:pPr>
              <w:spacing w:line="360" w:lineRule="auto"/>
              <w:jc w:val="center"/>
              <w:rPr>
                <w:rFonts w:ascii="Cambria" w:hAnsi="Cambria"/>
                <w:b/>
                <w:bCs/>
                <w:color w:val="000000"/>
              </w:rPr>
            </w:pPr>
            <w:r w:rsidRPr="007F013E">
              <w:rPr>
                <w:rFonts w:ascii="Cambria" w:hAnsi="Cambria"/>
                <w:b/>
                <w:bCs/>
                <w:color w:val="000000"/>
              </w:rPr>
              <w:t>Eil. Nr.</w:t>
            </w:r>
          </w:p>
          <w:p w:rsidR="007302F1" w:rsidRPr="007F013E" w:rsidRDefault="007302F1" w:rsidP="00D00451">
            <w:pPr>
              <w:spacing w:line="360" w:lineRule="auto"/>
              <w:jc w:val="center"/>
              <w:rPr>
                <w:rFonts w:ascii="Cambria" w:hAnsi="Cambria"/>
                <w:b/>
                <w:bCs/>
                <w:color w:val="000000"/>
              </w:rPr>
            </w:pPr>
          </w:p>
        </w:tc>
        <w:tc>
          <w:tcPr>
            <w:tcW w:w="4841" w:type="dxa"/>
            <w:vMerge w:val="restart"/>
            <w:shd w:val="clear" w:color="auto" w:fill="F5F8EE"/>
          </w:tcPr>
          <w:p w:rsidR="007302F1" w:rsidRPr="007F013E" w:rsidRDefault="007302F1" w:rsidP="00D00451">
            <w:pPr>
              <w:spacing w:line="360" w:lineRule="auto"/>
              <w:jc w:val="center"/>
              <w:rPr>
                <w:rFonts w:ascii="Cambria" w:hAnsi="Cambria"/>
                <w:b/>
                <w:bCs/>
                <w:color w:val="000000"/>
              </w:rPr>
            </w:pPr>
            <w:r>
              <w:rPr>
                <w:rFonts w:ascii="Cambria" w:hAnsi="Cambria"/>
                <w:b/>
                <w:bCs/>
                <w:color w:val="000000"/>
              </w:rPr>
              <w:t xml:space="preserve">Asmeninės higienos ir priežiūros </w:t>
            </w:r>
            <w:r w:rsidRPr="007F013E">
              <w:rPr>
                <w:rFonts w:ascii="Cambria" w:hAnsi="Cambria"/>
                <w:b/>
                <w:bCs/>
                <w:color w:val="000000"/>
              </w:rPr>
              <w:t>paslaugos</w:t>
            </w:r>
          </w:p>
        </w:tc>
        <w:tc>
          <w:tcPr>
            <w:tcW w:w="3108" w:type="dxa"/>
            <w:gridSpan w:val="2"/>
            <w:shd w:val="clear" w:color="auto" w:fill="F5F8EE"/>
          </w:tcPr>
          <w:p w:rsidR="007302F1" w:rsidRPr="007F013E" w:rsidRDefault="007302F1" w:rsidP="00D00451">
            <w:pPr>
              <w:spacing w:line="360" w:lineRule="auto"/>
              <w:jc w:val="center"/>
              <w:rPr>
                <w:rFonts w:ascii="Cambria" w:hAnsi="Cambria"/>
                <w:b/>
                <w:bCs/>
                <w:color w:val="000000"/>
              </w:rPr>
            </w:pPr>
            <w:r>
              <w:rPr>
                <w:rFonts w:ascii="Cambria" w:hAnsi="Cambria"/>
                <w:b/>
                <w:bCs/>
                <w:color w:val="000000"/>
              </w:rPr>
              <w:t>2016</w:t>
            </w:r>
          </w:p>
        </w:tc>
      </w:tr>
      <w:tr w:rsidR="007302F1" w:rsidRPr="007F013E" w:rsidTr="003F40C9">
        <w:trPr>
          <w:trHeight w:val="140"/>
        </w:trPr>
        <w:tc>
          <w:tcPr>
            <w:tcW w:w="778" w:type="dxa"/>
            <w:vMerge/>
            <w:tcBorders>
              <w:left w:val="nil"/>
              <w:bottom w:val="nil"/>
              <w:right w:val="nil"/>
            </w:tcBorders>
            <w:shd w:val="clear" w:color="auto" w:fill="FFFFFF"/>
          </w:tcPr>
          <w:p w:rsidR="007302F1" w:rsidRPr="007F013E" w:rsidRDefault="007302F1" w:rsidP="00D00451">
            <w:pPr>
              <w:spacing w:line="360" w:lineRule="auto"/>
              <w:rPr>
                <w:rFonts w:ascii="Cambria" w:hAnsi="Cambria"/>
                <w:b/>
                <w:bCs/>
                <w:color w:val="000000"/>
              </w:rPr>
            </w:pPr>
          </w:p>
        </w:tc>
        <w:tc>
          <w:tcPr>
            <w:tcW w:w="4841" w:type="dxa"/>
            <w:vMerge/>
            <w:tcBorders>
              <w:left w:val="single" w:sz="6" w:space="0" w:color="9BBB59"/>
              <w:right w:val="single" w:sz="6" w:space="0" w:color="9BBB59"/>
            </w:tcBorders>
            <w:shd w:val="clear" w:color="auto" w:fill="CDDDAC"/>
          </w:tcPr>
          <w:p w:rsidR="007302F1" w:rsidRPr="007F013E" w:rsidRDefault="007302F1" w:rsidP="00D00451">
            <w:pPr>
              <w:spacing w:line="360" w:lineRule="auto"/>
              <w:rPr>
                <w:rFonts w:ascii="Cambria" w:hAnsi="Cambria"/>
                <w:b/>
                <w:color w:val="000000"/>
              </w:rPr>
            </w:pPr>
          </w:p>
        </w:tc>
        <w:tc>
          <w:tcPr>
            <w:tcW w:w="1600" w:type="dxa"/>
            <w:tcBorders>
              <w:left w:val="single" w:sz="6" w:space="0" w:color="9BBB59"/>
              <w:right w:val="single" w:sz="6" w:space="0" w:color="9BBB59"/>
            </w:tcBorders>
            <w:shd w:val="clear" w:color="auto" w:fill="CDDDAC"/>
          </w:tcPr>
          <w:p w:rsidR="007302F1" w:rsidRPr="007F013E" w:rsidRDefault="007302F1" w:rsidP="00D00451">
            <w:pPr>
              <w:spacing w:line="360" w:lineRule="auto"/>
              <w:jc w:val="center"/>
              <w:rPr>
                <w:rFonts w:ascii="Cambria" w:hAnsi="Cambria"/>
                <w:color w:val="000000"/>
              </w:rPr>
            </w:pPr>
            <w:r w:rsidRPr="007F013E">
              <w:rPr>
                <w:rFonts w:ascii="Cambria" w:hAnsi="Cambria"/>
                <w:color w:val="000000"/>
              </w:rPr>
              <w:t>Paslaugų gavėjai</w:t>
            </w:r>
          </w:p>
        </w:tc>
        <w:tc>
          <w:tcPr>
            <w:tcW w:w="1508" w:type="dxa"/>
            <w:tcBorders>
              <w:left w:val="single" w:sz="6" w:space="0" w:color="9BBB59"/>
            </w:tcBorders>
            <w:shd w:val="clear" w:color="auto" w:fill="CDDDAC"/>
          </w:tcPr>
          <w:p w:rsidR="007302F1" w:rsidRPr="007F013E" w:rsidRDefault="007302F1" w:rsidP="00D00451">
            <w:pPr>
              <w:spacing w:line="360" w:lineRule="auto"/>
              <w:jc w:val="center"/>
              <w:rPr>
                <w:rFonts w:ascii="Cambria" w:hAnsi="Cambria"/>
                <w:color w:val="000000"/>
              </w:rPr>
            </w:pPr>
            <w:r w:rsidRPr="007F013E">
              <w:rPr>
                <w:rFonts w:ascii="Cambria" w:hAnsi="Cambria"/>
                <w:color w:val="000000"/>
              </w:rPr>
              <w:t>Kartai</w:t>
            </w:r>
          </w:p>
        </w:tc>
      </w:tr>
      <w:tr w:rsidR="007302F1" w:rsidRPr="007F013E" w:rsidTr="003F40C9">
        <w:trPr>
          <w:trHeight w:val="422"/>
        </w:trPr>
        <w:tc>
          <w:tcPr>
            <w:tcW w:w="778" w:type="dxa"/>
            <w:tcBorders>
              <w:left w:val="nil"/>
              <w:bottom w:val="nil"/>
              <w:right w:val="nil"/>
            </w:tcBorders>
            <w:shd w:val="clear" w:color="auto" w:fill="FFFFFF"/>
          </w:tcPr>
          <w:p w:rsidR="007302F1" w:rsidRPr="007F013E" w:rsidRDefault="007302F1" w:rsidP="00D00451">
            <w:pPr>
              <w:spacing w:line="360" w:lineRule="auto"/>
              <w:jc w:val="both"/>
              <w:rPr>
                <w:rFonts w:ascii="Cambria" w:hAnsi="Cambria"/>
                <w:b/>
                <w:bCs/>
                <w:color w:val="000000"/>
              </w:rPr>
            </w:pPr>
            <w:r>
              <w:rPr>
                <w:rFonts w:ascii="Cambria" w:hAnsi="Cambria"/>
                <w:b/>
                <w:bCs/>
                <w:color w:val="000000"/>
              </w:rPr>
              <w:t>1</w:t>
            </w:r>
            <w:r w:rsidRPr="007F013E">
              <w:rPr>
                <w:rFonts w:ascii="Cambria" w:hAnsi="Cambria"/>
                <w:b/>
                <w:bCs/>
                <w:color w:val="000000"/>
              </w:rPr>
              <w:t>.</w:t>
            </w:r>
          </w:p>
        </w:tc>
        <w:tc>
          <w:tcPr>
            <w:tcW w:w="4841" w:type="dxa"/>
            <w:tcBorders>
              <w:left w:val="single" w:sz="6" w:space="0" w:color="9BBB59"/>
              <w:right w:val="single" w:sz="6" w:space="0" w:color="9BBB59"/>
            </w:tcBorders>
            <w:shd w:val="clear" w:color="auto" w:fill="CDDDAC"/>
          </w:tcPr>
          <w:p w:rsidR="007302F1" w:rsidRPr="007F013E" w:rsidRDefault="007302F1" w:rsidP="00D00451">
            <w:pPr>
              <w:spacing w:line="360" w:lineRule="auto"/>
              <w:jc w:val="both"/>
              <w:rPr>
                <w:rFonts w:ascii="Cambria" w:hAnsi="Cambria"/>
                <w:color w:val="000000"/>
              </w:rPr>
            </w:pPr>
            <w:r>
              <w:rPr>
                <w:rFonts w:ascii="Cambria" w:hAnsi="Cambria"/>
                <w:color w:val="000000"/>
              </w:rPr>
              <w:t>Maudymasis</w:t>
            </w:r>
          </w:p>
        </w:tc>
        <w:tc>
          <w:tcPr>
            <w:tcW w:w="1600" w:type="dxa"/>
            <w:tcBorders>
              <w:left w:val="single" w:sz="6" w:space="0" w:color="9BBB59"/>
              <w:right w:val="single" w:sz="6" w:space="0" w:color="9BBB59"/>
            </w:tcBorders>
            <w:shd w:val="clear" w:color="auto" w:fill="CDDDAC"/>
          </w:tcPr>
          <w:p w:rsidR="007302F1" w:rsidRDefault="007302F1" w:rsidP="00D00451">
            <w:pPr>
              <w:suppressAutoHyphens w:val="0"/>
              <w:jc w:val="center"/>
              <w:rPr>
                <w:lang w:val="en-US"/>
              </w:rPr>
            </w:pPr>
            <w:r>
              <w:rPr>
                <w:lang w:val="en-US"/>
              </w:rPr>
              <w:t>17</w:t>
            </w:r>
          </w:p>
        </w:tc>
        <w:tc>
          <w:tcPr>
            <w:tcW w:w="1508" w:type="dxa"/>
            <w:tcBorders>
              <w:left w:val="single" w:sz="6" w:space="0" w:color="9BBB59"/>
            </w:tcBorders>
            <w:shd w:val="clear" w:color="auto" w:fill="CDDDAC"/>
          </w:tcPr>
          <w:p w:rsidR="007302F1" w:rsidRDefault="007302F1" w:rsidP="00D00451">
            <w:pPr>
              <w:suppressAutoHyphens w:val="0"/>
              <w:jc w:val="center"/>
              <w:rPr>
                <w:lang w:val="en-US"/>
              </w:rPr>
            </w:pPr>
            <w:r>
              <w:rPr>
                <w:lang w:val="en-US"/>
              </w:rPr>
              <w:t>28</w:t>
            </w:r>
          </w:p>
        </w:tc>
      </w:tr>
      <w:tr w:rsidR="007302F1" w:rsidRPr="007F013E" w:rsidTr="003F40C9">
        <w:trPr>
          <w:trHeight w:val="407"/>
        </w:trPr>
        <w:tc>
          <w:tcPr>
            <w:tcW w:w="778" w:type="dxa"/>
            <w:tcBorders>
              <w:left w:val="nil"/>
              <w:bottom w:val="nil"/>
              <w:right w:val="nil"/>
            </w:tcBorders>
            <w:shd w:val="clear" w:color="auto" w:fill="FFFFFF"/>
          </w:tcPr>
          <w:p w:rsidR="007302F1" w:rsidRPr="007F013E" w:rsidRDefault="007302F1" w:rsidP="00D00451">
            <w:pPr>
              <w:spacing w:line="360" w:lineRule="auto"/>
              <w:jc w:val="both"/>
              <w:rPr>
                <w:rFonts w:ascii="Cambria" w:hAnsi="Cambria"/>
                <w:b/>
                <w:bCs/>
                <w:color w:val="000000"/>
              </w:rPr>
            </w:pPr>
            <w:r>
              <w:rPr>
                <w:rFonts w:ascii="Cambria" w:hAnsi="Cambria"/>
                <w:b/>
                <w:bCs/>
                <w:color w:val="000000"/>
              </w:rPr>
              <w:t>2</w:t>
            </w:r>
            <w:r w:rsidRPr="007F013E">
              <w:rPr>
                <w:rFonts w:ascii="Cambria" w:hAnsi="Cambria"/>
                <w:b/>
                <w:bCs/>
                <w:color w:val="000000"/>
              </w:rPr>
              <w:t>.</w:t>
            </w:r>
          </w:p>
        </w:tc>
        <w:tc>
          <w:tcPr>
            <w:tcW w:w="4841" w:type="dxa"/>
            <w:shd w:val="clear" w:color="auto" w:fill="E6EED5"/>
          </w:tcPr>
          <w:p w:rsidR="007302F1" w:rsidRPr="007F013E" w:rsidRDefault="007302F1" w:rsidP="00D00451">
            <w:pPr>
              <w:spacing w:line="360" w:lineRule="auto"/>
              <w:jc w:val="both"/>
              <w:rPr>
                <w:rFonts w:ascii="Cambria" w:hAnsi="Cambria"/>
                <w:color w:val="000000"/>
              </w:rPr>
            </w:pPr>
            <w:r w:rsidRPr="007F013E">
              <w:rPr>
                <w:rFonts w:ascii="Cambria" w:hAnsi="Cambria"/>
                <w:color w:val="000000"/>
              </w:rPr>
              <w:t>Skalbimo paslaugos</w:t>
            </w:r>
          </w:p>
        </w:tc>
        <w:tc>
          <w:tcPr>
            <w:tcW w:w="1600" w:type="dxa"/>
            <w:shd w:val="clear" w:color="auto" w:fill="E6EED5"/>
          </w:tcPr>
          <w:p w:rsidR="007302F1" w:rsidRDefault="007302F1" w:rsidP="00D00451">
            <w:pPr>
              <w:suppressAutoHyphens w:val="0"/>
              <w:jc w:val="center"/>
              <w:rPr>
                <w:lang w:val="en-US"/>
              </w:rPr>
            </w:pPr>
            <w:r>
              <w:rPr>
                <w:lang w:val="en-US"/>
              </w:rPr>
              <w:t>36</w:t>
            </w:r>
          </w:p>
        </w:tc>
        <w:tc>
          <w:tcPr>
            <w:tcW w:w="1508" w:type="dxa"/>
            <w:shd w:val="clear" w:color="auto" w:fill="E6EED5"/>
          </w:tcPr>
          <w:p w:rsidR="007302F1" w:rsidRDefault="007302F1" w:rsidP="00D00451">
            <w:pPr>
              <w:suppressAutoHyphens w:val="0"/>
              <w:jc w:val="center"/>
              <w:rPr>
                <w:lang w:val="en-US"/>
              </w:rPr>
            </w:pPr>
            <w:r>
              <w:rPr>
                <w:lang w:val="en-US"/>
              </w:rPr>
              <w:t>72</w:t>
            </w:r>
          </w:p>
        </w:tc>
      </w:tr>
      <w:tr w:rsidR="007302F1" w:rsidRPr="007F013E" w:rsidTr="003F40C9">
        <w:trPr>
          <w:trHeight w:val="422"/>
        </w:trPr>
        <w:tc>
          <w:tcPr>
            <w:tcW w:w="778" w:type="dxa"/>
            <w:tcBorders>
              <w:left w:val="nil"/>
              <w:bottom w:val="nil"/>
              <w:right w:val="nil"/>
            </w:tcBorders>
            <w:shd w:val="clear" w:color="auto" w:fill="FFFFFF"/>
          </w:tcPr>
          <w:p w:rsidR="007302F1" w:rsidRPr="007F013E" w:rsidRDefault="007302F1" w:rsidP="00D00451">
            <w:pPr>
              <w:spacing w:line="360" w:lineRule="auto"/>
              <w:jc w:val="both"/>
              <w:rPr>
                <w:rFonts w:ascii="Cambria" w:hAnsi="Cambria"/>
                <w:b/>
                <w:bCs/>
                <w:color w:val="000000"/>
              </w:rPr>
            </w:pPr>
            <w:r>
              <w:rPr>
                <w:rFonts w:ascii="Cambria" w:hAnsi="Cambria"/>
                <w:b/>
                <w:bCs/>
                <w:color w:val="000000"/>
              </w:rPr>
              <w:t>3</w:t>
            </w:r>
            <w:r w:rsidRPr="007F013E">
              <w:rPr>
                <w:rFonts w:ascii="Cambria" w:hAnsi="Cambria"/>
                <w:b/>
                <w:bCs/>
                <w:color w:val="000000"/>
              </w:rPr>
              <w:t>.</w:t>
            </w:r>
          </w:p>
        </w:tc>
        <w:tc>
          <w:tcPr>
            <w:tcW w:w="4841" w:type="dxa"/>
            <w:tcBorders>
              <w:left w:val="single" w:sz="6" w:space="0" w:color="9BBB59"/>
              <w:right w:val="single" w:sz="6" w:space="0" w:color="9BBB59"/>
            </w:tcBorders>
            <w:shd w:val="clear" w:color="auto" w:fill="CDDDAC"/>
          </w:tcPr>
          <w:p w:rsidR="007302F1" w:rsidRPr="007F013E" w:rsidRDefault="007302F1" w:rsidP="00D00451">
            <w:pPr>
              <w:spacing w:line="360" w:lineRule="auto"/>
              <w:jc w:val="both"/>
              <w:rPr>
                <w:rFonts w:ascii="Cambria" w:hAnsi="Cambria"/>
                <w:color w:val="000000"/>
              </w:rPr>
            </w:pPr>
            <w:r w:rsidRPr="007F013E">
              <w:rPr>
                <w:rFonts w:ascii="Cambria" w:hAnsi="Cambria"/>
                <w:i/>
                <w:iCs/>
                <w:color w:val="000000"/>
                <w:lang w:val="lt-LT"/>
              </w:rPr>
              <w:t>Kirpimo paslaugos</w:t>
            </w:r>
          </w:p>
        </w:tc>
        <w:tc>
          <w:tcPr>
            <w:tcW w:w="1600" w:type="dxa"/>
            <w:tcBorders>
              <w:left w:val="single" w:sz="6" w:space="0" w:color="9BBB59"/>
              <w:right w:val="single" w:sz="6" w:space="0" w:color="9BBB59"/>
            </w:tcBorders>
            <w:shd w:val="clear" w:color="auto" w:fill="CDDDAC"/>
          </w:tcPr>
          <w:p w:rsidR="007302F1" w:rsidRDefault="007302F1" w:rsidP="00D00451">
            <w:pPr>
              <w:suppressAutoHyphens w:val="0"/>
              <w:jc w:val="center"/>
              <w:rPr>
                <w:lang w:val="en-US"/>
              </w:rPr>
            </w:pPr>
            <w:r>
              <w:rPr>
                <w:lang w:val="en-US"/>
              </w:rPr>
              <w:t>X</w:t>
            </w:r>
          </w:p>
        </w:tc>
        <w:tc>
          <w:tcPr>
            <w:tcW w:w="1508" w:type="dxa"/>
            <w:tcBorders>
              <w:left w:val="single" w:sz="6" w:space="0" w:color="9BBB59"/>
            </w:tcBorders>
            <w:shd w:val="clear" w:color="auto" w:fill="CDDDAC"/>
          </w:tcPr>
          <w:p w:rsidR="007302F1" w:rsidRDefault="007302F1" w:rsidP="00D00451">
            <w:pPr>
              <w:suppressAutoHyphens w:val="0"/>
              <w:jc w:val="center"/>
              <w:rPr>
                <w:lang w:val="en-US"/>
              </w:rPr>
            </w:pPr>
            <w:r>
              <w:rPr>
                <w:lang w:val="en-US"/>
              </w:rPr>
              <w:t>930</w:t>
            </w:r>
          </w:p>
        </w:tc>
      </w:tr>
      <w:tr w:rsidR="007302F1" w:rsidRPr="007F013E" w:rsidTr="003F40C9">
        <w:trPr>
          <w:trHeight w:val="422"/>
        </w:trPr>
        <w:tc>
          <w:tcPr>
            <w:tcW w:w="5620" w:type="dxa"/>
            <w:gridSpan w:val="2"/>
            <w:tcBorders>
              <w:left w:val="nil"/>
              <w:bottom w:val="nil"/>
              <w:right w:val="nil"/>
            </w:tcBorders>
            <w:shd w:val="clear" w:color="auto" w:fill="FFFFFF"/>
          </w:tcPr>
          <w:p w:rsidR="007302F1" w:rsidRPr="007F013E" w:rsidRDefault="007302F1" w:rsidP="00D00451">
            <w:pPr>
              <w:spacing w:line="360" w:lineRule="auto"/>
              <w:jc w:val="both"/>
              <w:rPr>
                <w:rFonts w:ascii="Cambria" w:hAnsi="Cambria"/>
                <w:b/>
                <w:bCs/>
                <w:color w:val="000000"/>
              </w:rPr>
            </w:pPr>
            <w:r w:rsidRPr="007F013E">
              <w:rPr>
                <w:rFonts w:ascii="Cambria" w:hAnsi="Cambria"/>
                <w:b/>
                <w:bCs/>
                <w:color w:val="000000"/>
              </w:rPr>
              <w:t xml:space="preserve">                                                 Iš viso</w:t>
            </w:r>
          </w:p>
        </w:tc>
        <w:tc>
          <w:tcPr>
            <w:tcW w:w="1600" w:type="dxa"/>
            <w:shd w:val="clear" w:color="auto" w:fill="E6EED5"/>
          </w:tcPr>
          <w:p w:rsidR="007302F1" w:rsidRDefault="007302F1" w:rsidP="005952CA">
            <w:pPr>
              <w:suppressAutoHyphens w:val="0"/>
              <w:jc w:val="center"/>
              <w:rPr>
                <w:b/>
                <w:lang w:val="en-US"/>
              </w:rPr>
            </w:pPr>
            <w:r>
              <w:rPr>
                <w:b/>
                <w:lang w:val="en-US"/>
              </w:rPr>
              <w:t>x</w:t>
            </w:r>
          </w:p>
        </w:tc>
        <w:tc>
          <w:tcPr>
            <w:tcW w:w="1508" w:type="dxa"/>
            <w:shd w:val="clear" w:color="auto" w:fill="E6EED5"/>
          </w:tcPr>
          <w:p w:rsidR="007302F1" w:rsidRDefault="007302F1" w:rsidP="00D00451">
            <w:pPr>
              <w:suppressAutoHyphens w:val="0"/>
              <w:jc w:val="center"/>
              <w:rPr>
                <w:b/>
                <w:lang w:val="en-US"/>
              </w:rPr>
            </w:pPr>
            <w:r>
              <w:rPr>
                <w:b/>
                <w:lang w:val="en-US"/>
              </w:rPr>
              <w:t>1030</w:t>
            </w:r>
          </w:p>
        </w:tc>
      </w:tr>
    </w:tbl>
    <w:p w:rsidR="007302F1" w:rsidRPr="00CD56F1" w:rsidRDefault="007302F1" w:rsidP="00671112">
      <w:pPr>
        <w:spacing w:line="360" w:lineRule="auto"/>
        <w:ind w:firstLine="708"/>
        <w:jc w:val="both"/>
        <w:rPr>
          <w:rFonts w:cs="Tahoma"/>
          <w:kern w:val="1"/>
          <w:lang w:val="lt-LT"/>
        </w:rPr>
      </w:pPr>
      <w:r>
        <w:rPr>
          <w:rFonts w:cs="Tahoma"/>
          <w:kern w:val="1"/>
          <w:lang w:val="lt-LT"/>
        </w:rPr>
        <w:tab/>
      </w:r>
      <w:r w:rsidRPr="00FF5FD1">
        <w:rPr>
          <w:rFonts w:cs="Tahoma"/>
          <w:kern w:val="1"/>
          <w:lang w:val="lt-LT"/>
        </w:rPr>
        <w:t xml:space="preserve"> </w:t>
      </w:r>
    </w:p>
    <w:p w:rsidR="007302F1" w:rsidRPr="00900408" w:rsidRDefault="007302F1" w:rsidP="00900408">
      <w:pPr>
        <w:spacing w:line="360" w:lineRule="auto"/>
        <w:ind w:firstLine="708"/>
        <w:jc w:val="both"/>
        <w:rPr>
          <w:kern w:val="1"/>
          <w:lang w:val="lt-LT"/>
        </w:rPr>
      </w:pPr>
      <w:r w:rsidRPr="003F40C9">
        <w:rPr>
          <w:b/>
          <w:kern w:val="1"/>
          <w:lang w:val="lt-LT"/>
        </w:rPr>
        <w:t xml:space="preserve">Kirpimo </w:t>
      </w:r>
      <w:r w:rsidRPr="003F40C9">
        <w:rPr>
          <w:kern w:val="1"/>
          <w:lang w:val="lt-LT"/>
        </w:rPr>
        <w:t>paslauga yra labai populiari tarp Centro klientų. Pagal poreikį asmenims su DSPL (didelis specialiųjų poreikių lygis) kirpimo paslauga yra teikiama kliento namuose.</w:t>
      </w:r>
      <w:r>
        <w:rPr>
          <w:kern w:val="1"/>
          <w:lang w:val="lt-LT"/>
        </w:rPr>
        <w:t xml:space="preserve"> </w:t>
      </w:r>
    </w:p>
    <w:p w:rsidR="007302F1" w:rsidRPr="00B71883" w:rsidRDefault="007302F1" w:rsidP="00B71883">
      <w:pPr>
        <w:tabs>
          <w:tab w:val="left" w:pos="0"/>
          <w:tab w:val="left" w:pos="720"/>
        </w:tabs>
        <w:spacing w:line="360" w:lineRule="auto"/>
        <w:jc w:val="both"/>
        <w:rPr>
          <w:rFonts w:cs="Tahoma"/>
          <w:kern w:val="1"/>
          <w:lang w:val="lt-LT"/>
        </w:rPr>
      </w:pPr>
      <w:r>
        <w:rPr>
          <w:rFonts w:cs="Tahoma"/>
          <w:kern w:val="1"/>
          <w:lang w:val="lt-LT"/>
        </w:rPr>
        <w:lastRenderedPageBreak/>
        <w:t xml:space="preserve">           </w:t>
      </w:r>
      <w:r w:rsidRPr="005D00C1">
        <w:rPr>
          <w:b/>
          <w:lang w:val="lt-LT"/>
        </w:rPr>
        <w:t>6. Aprūpinimas būt</w:t>
      </w:r>
      <w:r>
        <w:rPr>
          <w:b/>
          <w:lang w:val="lt-LT"/>
        </w:rPr>
        <w:t>iniausiais drabužiais ir avalyne</w:t>
      </w:r>
    </w:p>
    <w:p w:rsidR="007302F1" w:rsidRPr="00FC09A5" w:rsidRDefault="007302F1" w:rsidP="00671112">
      <w:pPr>
        <w:tabs>
          <w:tab w:val="left" w:pos="0"/>
          <w:tab w:val="left" w:pos="720"/>
        </w:tabs>
        <w:spacing w:line="360" w:lineRule="auto"/>
        <w:jc w:val="both"/>
        <w:rPr>
          <w:lang w:val="lt-LT"/>
        </w:rPr>
      </w:pPr>
      <w:r>
        <w:rPr>
          <w:b/>
          <w:lang w:val="lt-LT"/>
        </w:rPr>
        <w:tab/>
      </w:r>
      <w:r>
        <w:rPr>
          <w:rFonts w:cs="Tahoma"/>
          <w:kern w:val="1"/>
          <w:lang w:val="lt-LT"/>
        </w:rPr>
        <w:t xml:space="preserve">Tai būtiniausių drabužių, avalynės ir kitų reikmenų Centro socialinių paslaugų gavėjams teikimas. </w:t>
      </w:r>
      <w:r w:rsidRPr="00F953BA">
        <w:rPr>
          <w:kern w:val="1"/>
          <w:lang w:val="lt-LT"/>
        </w:rPr>
        <w:t xml:space="preserve">Pagalbą </w:t>
      </w:r>
      <w:r w:rsidRPr="00F953BA">
        <w:rPr>
          <w:lang w:val="lt-LT"/>
        </w:rPr>
        <w:t xml:space="preserve">Centrui </w:t>
      </w:r>
      <w:r w:rsidRPr="00F953BA">
        <w:rPr>
          <w:kern w:val="1"/>
          <w:lang w:val="lt-LT"/>
        </w:rPr>
        <w:t>suteikė Vilniaus Caritas, kuris skyrė padėvėtų drabužių suaugusiems asmenims</w:t>
      </w:r>
      <w:r>
        <w:rPr>
          <w:kern w:val="1"/>
          <w:lang w:val="lt-LT"/>
        </w:rPr>
        <w:t>.</w:t>
      </w:r>
      <w:r w:rsidRPr="00F953BA">
        <w:rPr>
          <w:kern w:val="1"/>
          <w:lang w:val="lt-LT"/>
        </w:rPr>
        <w:t xml:space="preserve"> </w:t>
      </w:r>
    </w:p>
    <w:p w:rsidR="007302F1" w:rsidRPr="00953BDF" w:rsidRDefault="007302F1" w:rsidP="00671112">
      <w:pPr>
        <w:tabs>
          <w:tab w:val="left" w:pos="0"/>
          <w:tab w:val="left" w:pos="720"/>
        </w:tabs>
        <w:spacing w:line="360" w:lineRule="auto"/>
        <w:jc w:val="both"/>
        <w:rPr>
          <w:rFonts w:cs="Tahoma"/>
          <w:kern w:val="1"/>
          <w:lang w:val="lt-LT"/>
        </w:rPr>
      </w:pPr>
      <w:r>
        <w:rPr>
          <w:rFonts w:cs="Tahoma"/>
          <w:kern w:val="1"/>
          <w:lang w:val="lt-LT"/>
        </w:rPr>
        <w:tab/>
        <w:t xml:space="preserve">Padėvėtais </w:t>
      </w:r>
      <w:r w:rsidRPr="003F40C9">
        <w:rPr>
          <w:lang w:val="lt-LT"/>
        </w:rPr>
        <w:t>drabužiais ir avalyne buvo aprūpinti  rajono asmenys: neįgalieji, senyvo pensinio amžiaus, socialinės  rizikos  suaugusieji asmenys bei socialinės  rizikos šeimos – 118</w:t>
      </w:r>
      <w:r w:rsidRPr="003F40C9">
        <w:rPr>
          <w:b/>
          <w:lang w:val="lt-LT"/>
        </w:rPr>
        <w:t xml:space="preserve"> </w:t>
      </w:r>
      <w:r w:rsidRPr="003F40C9">
        <w:rPr>
          <w:lang w:val="lt-LT"/>
        </w:rPr>
        <w:t>kartų.</w:t>
      </w:r>
      <w:r>
        <w:rPr>
          <w:rFonts w:cs="Tahoma"/>
          <w:kern w:val="1"/>
          <w:lang w:val="lt-LT"/>
        </w:rPr>
        <w:t xml:space="preserve">  </w:t>
      </w:r>
      <w:r>
        <w:rPr>
          <w:rFonts w:cs="Tahoma"/>
          <w:kern w:val="1"/>
          <w:lang w:val="lt-LT"/>
        </w:rPr>
        <w:tab/>
      </w:r>
    </w:p>
    <w:p w:rsidR="007302F1" w:rsidRDefault="007302F1" w:rsidP="00671112">
      <w:pPr>
        <w:tabs>
          <w:tab w:val="left" w:pos="0"/>
          <w:tab w:val="left" w:pos="720"/>
        </w:tabs>
        <w:spacing w:line="360" w:lineRule="auto"/>
        <w:jc w:val="both"/>
        <w:rPr>
          <w:rFonts w:cs="Tahoma"/>
          <w:b/>
          <w:kern w:val="1"/>
          <w:lang w:val="lt-LT"/>
        </w:rPr>
      </w:pPr>
    </w:p>
    <w:p w:rsidR="007302F1" w:rsidRPr="00A334C4" w:rsidRDefault="007302F1" w:rsidP="00671112">
      <w:pPr>
        <w:tabs>
          <w:tab w:val="left" w:pos="0"/>
          <w:tab w:val="left" w:pos="720"/>
        </w:tabs>
        <w:spacing w:line="360" w:lineRule="auto"/>
        <w:jc w:val="both"/>
        <w:rPr>
          <w:rFonts w:cs="Tahoma"/>
          <w:b/>
          <w:kern w:val="1"/>
          <w:lang w:val="lt-LT"/>
        </w:rPr>
      </w:pPr>
    </w:p>
    <w:p w:rsidR="007302F1" w:rsidRDefault="007302F1" w:rsidP="00671112">
      <w:pPr>
        <w:spacing w:line="360" w:lineRule="auto"/>
        <w:jc w:val="center"/>
        <w:rPr>
          <w:b/>
        </w:rPr>
      </w:pPr>
      <w:r>
        <w:rPr>
          <w:b/>
        </w:rPr>
        <w:t>II. SPECIALIŲJŲ SOCIALINIŲ PASLAUGŲ TEIKIMAS</w:t>
      </w:r>
    </w:p>
    <w:p w:rsidR="007302F1" w:rsidRDefault="007302F1" w:rsidP="00671112">
      <w:pPr>
        <w:tabs>
          <w:tab w:val="left" w:pos="0"/>
          <w:tab w:val="left" w:pos="720"/>
        </w:tabs>
        <w:spacing w:line="360" w:lineRule="auto"/>
        <w:jc w:val="both"/>
      </w:pPr>
      <w:r>
        <w:rPr>
          <w:b/>
        </w:rPr>
        <w:tab/>
      </w:r>
      <w:r>
        <w:t>Specialiųjų socialinių paslaugų tikslas – grąžinti asmens (šeimos) gebėjimus pasirūpinti savimi ir integruotis į visuomenę ar tenkinti asmens gyvybinius poreikius teikiant kompleksinę pagalbą.</w:t>
      </w:r>
    </w:p>
    <w:p w:rsidR="007302F1" w:rsidRDefault="007302F1" w:rsidP="00B71883">
      <w:pPr>
        <w:numPr>
          <w:ilvl w:val="0"/>
          <w:numId w:val="46"/>
        </w:numPr>
        <w:tabs>
          <w:tab w:val="left" w:pos="0"/>
          <w:tab w:val="left" w:pos="720"/>
        </w:tabs>
        <w:spacing w:line="360" w:lineRule="auto"/>
        <w:jc w:val="both"/>
        <w:rPr>
          <w:b/>
          <w:lang w:val="lt-LT"/>
        </w:rPr>
      </w:pPr>
      <w:r>
        <w:rPr>
          <w:b/>
          <w:lang w:val="lt-LT"/>
        </w:rPr>
        <w:t>Pagalbos į namus paslaugos</w:t>
      </w:r>
    </w:p>
    <w:p w:rsidR="007302F1" w:rsidRDefault="007302F1" w:rsidP="00B71883">
      <w:pPr>
        <w:spacing w:line="360" w:lineRule="auto"/>
        <w:ind w:firstLine="708"/>
        <w:jc w:val="both"/>
      </w:pPr>
      <w:r>
        <w:rPr>
          <w:lang w:val="lt-LT"/>
        </w:rPr>
        <w:t xml:space="preserve">Šalčininkų socialinių paslaugų centras nuo 2005 m. organizuoja ir teikia </w:t>
      </w:r>
      <w:r>
        <w:t>socialin</w:t>
      </w:r>
      <w:r>
        <w:rPr>
          <w:lang w:val="lt-LT"/>
        </w:rPr>
        <w:t xml:space="preserve">ės priežiūros paslaugas - </w:t>
      </w:r>
      <w:r>
        <w:t>pagalbą į namus, kuria siekiama sudaryti sąlygas senyvo amžiaus asmenims ir neįgaliesiems ar laikinai dėl kitų priežasčių praradusiems savarankiškumą žmonėms kuo ilgiau gyventi savo namuose, šeimoje, savarankiškai tvarkyti savo buitį, o asmenims su negalia –  užtikrinant saugią ir sveiką aplinką, žmogaus orumą atitinkančią pagalbą – suderinti asmens sveikatos priežiūrą, padedančią kompensuoti prarastą savarankiškumą bei gebėjimus palaikyti socialinius ryšius su šeima ir visuomene.</w:t>
      </w:r>
    </w:p>
    <w:p w:rsidR="007302F1" w:rsidRDefault="007302F1" w:rsidP="00671112">
      <w:pPr>
        <w:spacing w:line="360" w:lineRule="auto"/>
        <w:ind w:firstLine="708"/>
        <w:jc w:val="both"/>
        <w:rPr>
          <w:lang w:val="lt-LT"/>
        </w:rPr>
      </w:pPr>
      <w:r w:rsidRPr="00C80617">
        <w:t>Pagalba į namus teikiama, nustačius asmens (šeimos) poreikį šiai pagalbai, priėmus sprendimą asmeniui (šeimai) skirti pagalbą į namus ir pasirašius pagalbos į namus teikimo ir mokėjimo už ją sutartį.</w:t>
      </w:r>
      <w:r>
        <w:tab/>
      </w:r>
      <w:r>
        <w:tab/>
      </w:r>
      <w:r>
        <w:tab/>
      </w:r>
      <w:r>
        <w:tab/>
      </w:r>
      <w:r>
        <w:tab/>
      </w:r>
      <w:r>
        <w:rPr>
          <w:lang w:val="lt-LT"/>
        </w:rPr>
        <w:t xml:space="preserve"> </w:t>
      </w:r>
    </w:p>
    <w:p w:rsidR="007302F1" w:rsidRDefault="007302F1" w:rsidP="00671112">
      <w:pPr>
        <w:pStyle w:val="TableContents"/>
        <w:spacing w:line="360" w:lineRule="auto"/>
        <w:ind w:firstLine="720"/>
        <w:jc w:val="both"/>
        <w:rPr>
          <w:lang w:val="lt-LT"/>
        </w:rPr>
      </w:pPr>
      <w:r w:rsidRPr="00BA5E68">
        <w:rPr>
          <w:lang w:val="pt-BR"/>
        </w:rPr>
        <w:t>Pagalba į namus teikiama asmens na</w:t>
      </w:r>
      <w:r>
        <w:rPr>
          <w:lang w:val="pt-BR"/>
        </w:rPr>
        <w:t xml:space="preserve">muose iki 10 val. per savaitę. </w:t>
      </w:r>
      <w:r w:rsidRPr="00BA5E68">
        <w:rPr>
          <w:lang w:val="pt-BR"/>
        </w:rPr>
        <w:t>Pagalbos į namus paslaugo</w:t>
      </w:r>
      <w:r>
        <w:rPr>
          <w:lang w:val="pt-BR"/>
        </w:rPr>
        <w:t>s organizuojamos ir teikiamos 12</w:t>
      </w:r>
      <w:r w:rsidRPr="00BA5E68">
        <w:rPr>
          <w:lang w:val="pt-BR"/>
        </w:rPr>
        <w:t xml:space="preserve"> Šalčininkų rajono seniūnij</w:t>
      </w:r>
      <w:r>
        <w:rPr>
          <w:lang w:val="pt-BR"/>
        </w:rPr>
        <w:t>ų.</w:t>
      </w:r>
      <w:r w:rsidRPr="00BA5E68">
        <w:rPr>
          <w:lang w:val="pt-BR"/>
        </w:rPr>
        <w:t xml:space="preserve"> Šias paslaugas t</w:t>
      </w:r>
      <w:r>
        <w:rPr>
          <w:lang w:val="pt-BR"/>
        </w:rPr>
        <w:t>ei</w:t>
      </w:r>
      <w:r w:rsidRPr="00BA5E68">
        <w:rPr>
          <w:lang w:val="pt-BR"/>
        </w:rPr>
        <w:t>kia 1</w:t>
      </w:r>
      <w:r>
        <w:rPr>
          <w:lang w:val="pt-BR"/>
        </w:rPr>
        <w:t>9</w:t>
      </w:r>
      <w:r w:rsidRPr="00BA5E68">
        <w:rPr>
          <w:lang w:val="pt-BR"/>
        </w:rPr>
        <w:t xml:space="preserve"> socialinių darbuotojų </w:t>
      </w:r>
      <w:r w:rsidRPr="0081799E">
        <w:rPr>
          <w:lang w:val="lt-LT"/>
        </w:rPr>
        <w:t>padėjėjų</w:t>
      </w:r>
      <w:r w:rsidRPr="0081799E">
        <w:rPr>
          <w:lang w:val="pt-BR"/>
        </w:rPr>
        <w:t xml:space="preserve"> (15,25 et.).</w:t>
      </w:r>
      <w:r w:rsidRPr="00BD1812">
        <w:rPr>
          <w:lang w:val="lt-LT"/>
        </w:rPr>
        <w:t xml:space="preserve"> </w:t>
      </w:r>
      <w:r>
        <w:rPr>
          <w:lang w:val="lt-LT"/>
        </w:rPr>
        <w:tab/>
      </w:r>
      <w:r>
        <w:rPr>
          <w:lang w:val="lt-LT"/>
        </w:rPr>
        <w:tab/>
      </w:r>
      <w:r>
        <w:rPr>
          <w:lang w:val="lt-LT"/>
        </w:rPr>
        <w:tab/>
      </w:r>
      <w:r>
        <w:rPr>
          <w:lang w:val="lt-LT"/>
        </w:rPr>
        <w:tab/>
      </w:r>
    </w:p>
    <w:p w:rsidR="007302F1" w:rsidRPr="00FD3E89" w:rsidRDefault="007302F1" w:rsidP="00671112">
      <w:pPr>
        <w:pStyle w:val="TableContents"/>
        <w:spacing w:line="360" w:lineRule="auto"/>
        <w:ind w:firstLine="720"/>
        <w:jc w:val="both"/>
        <w:rPr>
          <w:lang w:val="lt-LT"/>
        </w:rPr>
      </w:pPr>
      <w:r w:rsidRPr="00FD3E89">
        <w:rPr>
          <w:lang w:val="lt-LT"/>
        </w:rPr>
        <w:t xml:space="preserve">Vienam socialinio darbuotojo padėjėjui, priklausomai nuo aplinkybių (seniūnijos dydis, atstumas tarp gavėjų, asmens savarankiškumas, artimųjų galimybės suteikti pagalbą), vidutiniškai tenka </w:t>
      </w:r>
      <w:r>
        <w:rPr>
          <w:b/>
          <w:lang w:val="lt-LT"/>
        </w:rPr>
        <w:t>6</w:t>
      </w:r>
      <w:r w:rsidRPr="00FD3E89">
        <w:rPr>
          <w:lang w:val="lt-LT"/>
        </w:rPr>
        <w:t xml:space="preserve"> paslaugos gavėjai.</w:t>
      </w:r>
    </w:p>
    <w:p w:rsidR="007302F1" w:rsidRPr="003F40C9" w:rsidRDefault="007302F1" w:rsidP="003F40C9">
      <w:pPr>
        <w:pStyle w:val="TableContents"/>
        <w:spacing w:line="360" w:lineRule="auto"/>
        <w:ind w:firstLine="720"/>
        <w:jc w:val="both"/>
        <w:rPr>
          <w:lang w:val="lt-LT"/>
        </w:rPr>
      </w:pPr>
      <w:r w:rsidRPr="00712D5B">
        <w:rPr>
          <w:lang w:val="lt-LT"/>
        </w:rPr>
        <w:t>2016 m. pagalbos į namus paslaugos buvo suteiktos 101 asmenims (iš jų 13 naujų paslaugos gavėjų).</w:t>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p>
    <w:p w:rsidR="007302F1" w:rsidRDefault="007302F1" w:rsidP="00671112">
      <w:pPr>
        <w:tabs>
          <w:tab w:val="left" w:pos="0"/>
          <w:tab w:val="left" w:pos="720"/>
        </w:tabs>
        <w:spacing w:line="360" w:lineRule="auto"/>
        <w:rPr>
          <w:b/>
          <w:lang w:val="lt-LT"/>
        </w:rPr>
      </w:pPr>
      <w:r>
        <w:rPr>
          <w:b/>
          <w:lang w:val="lt-LT"/>
        </w:rPr>
        <w:tab/>
        <w:t xml:space="preserve">           </w:t>
      </w:r>
    </w:p>
    <w:tbl>
      <w:tblPr>
        <w:tblW w:w="7626" w:type="dxa"/>
        <w:tblInd w:w="132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720"/>
        <w:gridCol w:w="3906"/>
      </w:tblGrid>
      <w:tr w:rsidR="007302F1" w:rsidRPr="007F013E" w:rsidTr="00D00451">
        <w:trPr>
          <w:trHeight w:val="401"/>
        </w:trPr>
        <w:tc>
          <w:tcPr>
            <w:tcW w:w="3720" w:type="dxa"/>
            <w:tcBorders>
              <w:top w:val="single" w:sz="8" w:space="0" w:color="FFFFFF"/>
              <w:bottom w:val="single" w:sz="8" w:space="0" w:color="FFFFFF"/>
              <w:right w:val="single" w:sz="24" w:space="0" w:color="FFFFFF"/>
            </w:tcBorders>
            <w:shd w:val="clear" w:color="auto" w:fill="9BBB59"/>
          </w:tcPr>
          <w:p w:rsidR="007302F1" w:rsidRPr="007F013E" w:rsidRDefault="007302F1" w:rsidP="00D00451">
            <w:pPr>
              <w:tabs>
                <w:tab w:val="left" w:pos="3473"/>
              </w:tabs>
              <w:spacing w:line="360" w:lineRule="auto"/>
              <w:jc w:val="center"/>
              <w:rPr>
                <w:b/>
                <w:bCs/>
                <w:color w:val="5F497A"/>
                <w:lang w:val="lt-LT"/>
              </w:rPr>
            </w:pPr>
            <w:r>
              <w:rPr>
                <w:b/>
                <w:lang w:val="lt-LT"/>
              </w:rPr>
              <w:lastRenderedPageBreak/>
              <w:t xml:space="preserve">                     </w:t>
            </w:r>
            <w:r w:rsidRPr="007F013E">
              <w:rPr>
                <w:b/>
                <w:bCs/>
                <w:color w:val="5F497A"/>
                <w:lang w:val="lt-LT"/>
              </w:rPr>
              <w:t>Iš viso:</w:t>
            </w:r>
          </w:p>
        </w:tc>
        <w:tc>
          <w:tcPr>
            <w:tcW w:w="3906" w:type="dxa"/>
            <w:tcBorders>
              <w:top w:val="single" w:sz="8" w:space="0" w:color="FFFFFF"/>
              <w:left w:val="single" w:sz="8" w:space="0" w:color="FFFFFF"/>
              <w:bottom w:val="single" w:sz="8" w:space="0" w:color="FFFFFF"/>
            </w:tcBorders>
            <w:shd w:val="clear" w:color="auto" w:fill="CDDDAC"/>
          </w:tcPr>
          <w:p w:rsidR="007302F1" w:rsidRPr="007F013E" w:rsidRDefault="007302F1" w:rsidP="00D00451">
            <w:pPr>
              <w:tabs>
                <w:tab w:val="left" w:pos="3473"/>
              </w:tabs>
              <w:spacing w:line="360" w:lineRule="auto"/>
              <w:ind w:left="1400" w:hanging="460"/>
              <w:jc w:val="center"/>
              <w:rPr>
                <w:b/>
                <w:bCs/>
                <w:color w:val="5F497A"/>
                <w:lang w:val="lt-LT"/>
              </w:rPr>
            </w:pPr>
            <w:r>
              <w:rPr>
                <w:b/>
                <w:bCs/>
                <w:color w:val="5F497A"/>
                <w:lang w:val="lt-LT"/>
              </w:rPr>
              <w:t>101</w:t>
            </w:r>
          </w:p>
        </w:tc>
      </w:tr>
    </w:tbl>
    <w:p w:rsidR="007302F1" w:rsidRPr="009F53E1" w:rsidRDefault="007302F1" w:rsidP="00671112">
      <w:pPr>
        <w:tabs>
          <w:tab w:val="left" w:pos="851"/>
        </w:tabs>
        <w:spacing w:line="360" w:lineRule="auto"/>
        <w:jc w:val="both"/>
      </w:pPr>
      <w:r>
        <w:tab/>
      </w:r>
      <w:r w:rsidRPr="008768EA">
        <w:t xml:space="preserve">Poreikis pagalbai į namus dėl visuomenės senėjimo tendencijų </w:t>
      </w:r>
      <w:r>
        <w:t xml:space="preserve">nuolat </w:t>
      </w:r>
      <w:r w:rsidRPr="008768EA">
        <w:t>auga</w:t>
      </w:r>
      <w:r>
        <w:t xml:space="preserve">, tačiau dėl įvairių priežasčių ne visi norintys gali ja pasinaudoti. </w:t>
      </w:r>
      <w:r w:rsidRPr="008768EA">
        <w:t>Bendradarbiaujant su seniūn</w:t>
      </w:r>
      <w:r>
        <w:t>ijomis pastebima ryški kliūtis norint gauti pagalbą -</w:t>
      </w:r>
      <w:r w:rsidRPr="008768EA">
        <w:t xml:space="preserve"> tai asmens </w:t>
      </w:r>
      <w:r>
        <w:t>nenoras mokėti už  paslaugas</w:t>
      </w:r>
      <w:r w:rsidRPr="008768EA">
        <w:t>. Socialinės paslaugos yra teikiamos nemokamai</w:t>
      </w:r>
      <w:r>
        <w:t>,</w:t>
      </w:r>
      <w:r w:rsidRPr="008768EA">
        <w:t xml:space="preserve"> jei asmens pajamo</w:t>
      </w:r>
      <w:r>
        <w:t>s yra  mažesnes už 2 VRP dydį.</w:t>
      </w:r>
      <w:r w:rsidRPr="008768EA">
        <w:t xml:space="preserve"> Tiems asmenims</w:t>
      </w:r>
      <w:r>
        <w:t>, kurių</w:t>
      </w:r>
      <w:r w:rsidRPr="008768EA">
        <w:t xml:space="preserve"> pajamos yra didesnės už 2 VRP d</w:t>
      </w:r>
      <w:r>
        <w:t>ydį, už paslaugas reikia mokėti pagal Lietuvos Respublikos Vyriausybės nustatytą tvarką bei</w:t>
      </w:r>
      <w:r w:rsidRPr="00A22611">
        <w:rPr>
          <w:i/>
        </w:rPr>
        <w:t xml:space="preserve"> </w:t>
      </w:r>
      <w:r w:rsidRPr="00033623">
        <w:t xml:space="preserve">Šalčininkų rajono savivaldybės tarybos </w:t>
      </w:r>
      <w:r w:rsidRPr="009F53E1">
        <w:t>2015 m. kovo 30 d</w:t>
      </w:r>
      <w:r w:rsidRPr="00033623">
        <w:rPr>
          <w:i/>
        </w:rPr>
        <w:t>.</w:t>
      </w:r>
      <w:r w:rsidRPr="00033623">
        <w:t xml:space="preserve"> </w:t>
      </w:r>
      <w:r>
        <w:t>s</w:t>
      </w:r>
      <w:r w:rsidRPr="00033623">
        <w:t>prendim</w:t>
      </w:r>
      <w:r>
        <w:t>ą Nr. T-1380</w:t>
      </w:r>
      <w:r w:rsidRPr="00033623">
        <w:t xml:space="preserve"> </w:t>
      </w:r>
      <w:r w:rsidRPr="009F53E1">
        <w:t>„Dėl mokėjimo už socialines paslaugas Šalčininkų rajono savivaldybėje tvarkos aprašo patvirtinimo“.</w:t>
      </w:r>
    </w:p>
    <w:p w:rsidR="007302F1" w:rsidRPr="00C90297" w:rsidRDefault="007302F1" w:rsidP="00671112">
      <w:pPr>
        <w:tabs>
          <w:tab w:val="left" w:pos="851"/>
        </w:tabs>
        <w:spacing w:line="360" w:lineRule="auto"/>
        <w:jc w:val="both"/>
        <w:rPr>
          <w:i/>
        </w:rPr>
      </w:pPr>
      <w:r>
        <w:tab/>
        <w:t>V</w:t>
      </w:r>
      <w:r w:rsidRPr="00033623">
        <w:t xml:space="preserve">adovaujantis </w:t>
      </w:r>
      <w:r>
        <w:t xml:space="preserve">šiuo </w:t>
      </w:r>
      <w:r w:rsidRPr="00033623">
        <w:t>Šalčininkų rajono savivaldybės tarybos sprendim</w:t>
      </w:r>
      <w:r>
        <w:t xml:space="preserve">u, </w:t>
      </w:r>
      <w:r w:rsidRPr="00033623">
        <w:t>vien</w:t>
      </w:r>
      <w:r>
        <w:t>iši senyvo amžiaus ir/ar neįgalū</w:t>
      </w:r>
      <w:r w:rsidRPr="00033623">
        <w:t xml:space="preserve">s </w:t>
      </w:r>
      <w:r>
        <w:t xml:space="preserve">pagalbos į namus </w:t>
      </w:r>
      <w:r w:rsidRPr="00033623">
        <w:t>paslaugos gav</w:t>
      </w:r>
      <w:r>
        <w:t xml:space="preserve">ėjai, kurių pajamos neviršija 2,5 VRP dydžio, </w:t>
      </w:r>
      <w:r w:rsidRPr="00033623">
        <w:t>buvo atleisti nuo mokesčio mokėjimo.</w:t>
      </w:r>
    </w:p>
    <w:p w:rsidR="007302F1" w:rsidRPr="00D323A4" w:rsidRDefault="007302F1" w:rsidP="00671112">
      <w:pPr>
        <w:spacing w:line="360" w:lineRule="auto"/>
        <w:jc w:val="both"/>
      </w:pPr>
      <w:r>
        <w:rPr>
          <w:i/>
        </w:rPr>
        <w:tab/>
      </w:r>
      <w:r w:rsidRPr="003F40C9">
        <w:t xml:space="preserve">Šalčininkų rajono savivaldybės tarybos 2016 m. gegužės 26 d. sprendimu Nr. T-466 ,,Dėl Šalčininkų socialinių paslaugų centro bendrųjų ir specialiųjų socialinų paslaugų kainų nustatymo” nustatyta  pagalbos  į namus 1 val. paslaugos kaina – </w:t>
      </w:r>
      <w:r w:rsidRPr="003F40C9">
        <w:rPr>
          <w:b/>
          <w:i/>
        </w:rPr>
        <w:t>3,08 Eur</w:t>
      </w:r>
      <w:r w:rsidRPr="003F40C9">
        <w:t>.</w:t>
      </w:r>
    </w:p>
    <w:p w:rsidR="007302F1" w:rsidRDefault="007302F1" w:rsidP="001D2FDD">
      <w:pPr>
        <w:tabs>
          <w:tab w:val="left" w:pos="0"/>
          <w:tab w:val="left" w:pos="720"/>
        </w:tabs>
        <w:spacing w:line="360" w:lineRule="auto"/>
        <w:jc w:val="both"/>
        <w:rPr>
          <w:lang w:val="lt-LT"/>
        </w:rPr>
      </w:pPr>
      <w:r>
        <w:rPr>
          <w:lang w:val="lt-LT"/>
        </w:rPr>
        <w:tab/>
      </w:r>
      <w:r w:rsidRPr="0017628B">
        <w:rPr>
          <w:lang w:val="lt-LT"/>
        </w:rPr>
        <w:t xml:space="preserve">Už pagalbos </w:t>
      </w:r>
      <w:r>
        <w:rPr>
          <w:lang w:val="lt-LT"/>
        </w:rPr>
        <w:t>į namus teikiamas paslaugas 2016</w:t>
      </w:r>
      <w:r w:rsidRPr="0017628B">
        <w:rPr>
          <w:lang w:val="lt-LT"/>
        </w:rPr>
        <w:t xml:space="preserve"> metais </w:t>
      </w:r>
      <w:r>
        <w:rPr>
          <w:lang w:val="lt-LT"/>
        </w:rPr>
        <w:t xml:space="preserve">įplaukos sudarė </w:t>
      </w:r>
      <w:r w:rsidRPr="003F40C9">
        <w:t>–</w:t>
      </w:r>
      <w:r>
        <w:t xml:space="preserve"> </w:t>
      </w:r>
      <w:r>
        <w:rPr>
          <w:b/>
          <w:lang w:val="lt-LT"/>
        </w:rPr>
        <w:t>5 126,08</w:t>
      </w:r>
      <w:r w:rsidRPr="00F953BA">
        <w:rPr>
          <w:b/>
          <w:lang w:val="lt-LT"/>
        </w:rPr>
        <w:t xml:space="preserve"> Eur. </w:t>
      </w:r>
      <w:r>
        <w:rPr>
          <w:lang w:val="lt-LT"/>
        </w:rPr>
        <w:t>Už paslaugas vidutiniškai</w:t>
      </w:r>
      <w:r w:rsidRPr="00712D7E">
        <w:rPr>
          <w:lang w:val="lt-LT"/>
        </w:rPr>
        <w:t xml:space="preserve"> </w:t>
      </w:r>
      <w:r>
        <w:rPr>
          <w:lang w:val="lt-LT"/>
        </w:rPr>
        <w:t>mokėjo 34 paslaugos gavėjai (vidutiniškai iš 91 gavėjų).</w:t>
      </w:r>
    </w:p>
    <w:p w:rsidR="007302F1" w:rsidRPr="001D2FDD" w:rsidRDefault="007302F1" w:rsidP="001D2FDD">
      <w:pPr>
        <w:tabs>
          <w:tab w:val="left" w:pos="0"/>
          <w:tab w:val="left" w:pos="720"/>
        </w:tabs>
        <w:spacing w:line="360" w:lineRule="auto"/>
        <w:jc w:val="both"/>
        <w:rPr>
          <w:lang w:val="lt-LT"/>
        </w:rPr>
      </w:pPr>
      <w:r>
        <w:rPr>
          <w:lang w:val="lt-LT"/>
        </w:rPr>
        <w:t xml:space="preserve">                   </w:t>
      </w:r>
      <w:r w:rsidRPr="00CA06EE">
        <w:rPr>
          <w:b/>
          <w:lang w:val="lt-LT"/>
        </w:rPr>
        <w:t xml:space="preserve">Pagalbos į namus gavėjų </w:t>
      </w:r>
      <w:r>
        <w:rPr>
          <w:b/>
          <w:lang w:val="lt-LT"/>
        </w:rPr>
        <w:t xml:space="preserve">ir </w:t>
      </w:r>
      <w:r w:rsidRPr="00CA06EE">
        <w:rPr>
          <w:b/>
          <w:lang w:val="lt-LT"/>
        </w:rPr>
        <w:t xml:space="preserve">paslaugų suteikimo skaičius </w:t>
      </w:r>
      <w:r>
        <w:rPr>
          <w:b/>
          <w:lang w:val="lt-LT"/>
        </w:rPr>
        <w:t xml:space="preserve">per 2014 </w:t>
      </w:r>
      <w:r w:rsidRPr="00CA06EE">
        <w:rPr>
          <w:b/>
          <w:lang w:val="lt-LT"/>
        </w:rPr>
        <w:t>-</w:t>
      </w:r>
      <w:r>
        <w:rPr>
          <w:b/>
          <w:lang w:val="lt-LT"/>
        </w:rPr>
        <w:t xml:space="preserve"> 2016</w:t>
      </w:r>
      <w:r w:rsidRPr="00CA06EE">
        <w:rPr>
          <w:b/>
          <w:lang w:val="lt-LT"/>
        </w:rPr>
        <w:t xml:space="preserve"> </w:t>
      </w:r>
      <w:r>
        <w:rPr>
          <w:b/>
          <w:lang w:val="lt-LT"/>
        </w:rPr>
        <w:t>m.</w:t>
      </w:r>
      <w:r w:rsidRPr="00CA06EE">
        <w:rPr>
          <w:b/>
          <w:lang w:val="lt-LT"/>
        </w:rPr>
        <w:t xml:space="preserve">  </w:t>
      </w:r>
    </w:p>
    <w:p w:rsidR="007302F1" w:rsidRPr="00CA06EE" w:rsidRDefault="007302F1" w:rsidP="00671112">
      <w:pPr>
        <w:tabs>
          <w:tab w:val="left" w:pos="851"/>
        </w:tabs>
        <w:spacing w:line="360" w:lineRule="auto"/>
        <w:rPr>
          <w:b/>
          <w:lang w:val="lt-LT"/>
        </w:rPr>
      </w:pPr>
    </w:p>
    <w:p w:rsidR="007302F1" w:rsidRPr="008404F9" w:rsidRDefault="007302F1" w:rsidP="00671112">
      <w:pPr>
        <w:tabs>
          <w:tab w:val="left" w:pos="0"/>
          <w:tab w:val="left" w:pos="720"/>
        </w:tabs>
        <w:jc w:val="center"/>
        <w:rPr>
          <w:i/>
          <w:lang w:val="lt-LT"/>
        </w:rPr>
      </w:pPr>
      <w:r>
        <w:rPr>
          <w:lang w:val="lt-LT"/>
        </w:rPr>
        <w:tab/>
      </w:r>
      <w:r>
        <w:rPr>
          <w:i/>
          <w:lang w:val="lt-LT"/>
        </w:rPr>
        <w:t xml:space="preserve">                                                                                                          2 pav.</w:t>
      </w:r>
    </w:p>
    <w:p w:rsidR="007302F1" w:rsidRPr="00C7168C" w:rsidRDefault="00CA5746" w:rsidP="00671112">
      <w:pPr>
        <w:tabs>
          <w:tab w:val="left" w:pos="813"/>
          <w:tab w:val="left" w:pos="851"/>
        </w:tabs>
        <w:spacing w:line="360" w:lineRule="auto"/>
        <w:jc w:val="center"/>
        <w:rPr>
          <w:szCs w:val="22"/>
        </w:rPr>
      </w:pPr>
      <w:r w:rsidRPr="000411A9">
        <w:rPr>
          <w:noProof/>
          <w:lang w:val="lt-LT" w:eastAsia="lt-LT"/>
        </w:rPr>
        <w:pict>
          <v:shape id="Диаграмма 1" o:spid="_x0000_i1025" type="#_x0000_t75" style="width:394.5pt;height:23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">
            <v:imagedata r:id="rId8" o:title=""/>
            <o:lock v:ext="edit" aspectratio="f"/>
          </v:shape>
        </w:pict>
      </w:r>
    </w:p>
    <w:p w:rsidR="007302F1" w:rsidRPr="00CA06EE" w:rsidRDefault="007302F1" w:rsidP="00671112">
      <w:pPr>
        <w:tabs>
          <w:tab w:val="left" w:pos="813"/>
          <w:tab w:val="left" w:pos="851"/>
        </w:tabs>
        <w:spacing w:line="360" w:lineRule="auto"/>
        <w:jc w:val="center"/>
        <w:rPr>
          <w:szCs w:val="22"/>
        </w:rPr>
      </w:pPr>
    </w:p>
    <w:p w:rsidR="007302F1" w:rsidRDefault="007302F1" w:rsidP="00671112">
      <w:pPr>
        <w:tabs>
          <w:tab w:val="left" w:pos="813"/>
          <w:tab w:val="left" w:pos="851"/>
        </w:tabs>
        <w:jc w:val="both"/>
        <w:rPr>
          <w:b/>
          <w:i/>
          <w:lang w:val="lt-LT"/>
        </w:rPr>
      </w:pPr>
    </w:p>
    <w:p w:rsidR="007302F1" w:rsidRPr="004554BB" w:rsidRDefault="007302F1" w:rsidP="00671112">
      <w:pPr>
        <w:tabs>
          <w:tab w:val="left" w:pos="813"/>
          <w:tab w:val="left" w:pos="851"/>
        </w:tabs>
        <w:spacing w:line="360" w:lineRule="auto"/>
        <w:jc w:val="both"/>
        <w:rPr>
          <w:b/>
          <w:i/>
          <w:lang w:val="lt-LT"/>
        </w:rPr>
      </w:pPr>
      <w:r>
        <w:rPr>
          <w:lang w:val="lt-LT"/>
        </w:rPr>
        <w:lastRenderedPageBreak/>
        <w:tab/>
      </w:r>
      <w:r w:rsidRPr="003F40C9">
        <w:rPr>
          <w:lang w:val="lt-LT"/>
        </w:rPr>
        <w:t xml:space="preserve">Palyginti su 2015 metais, teikiamų paslaugų skaičius 2016 m. padidėjo </w:t>
      </w:r>
      <w:r w:rsidRPr="003F40C9">
        <w:rPr>
          <w:b/>
          <w:lang w:val="lt-LT"/>
        </w:rPr>
        <w:t>14,43 proc.,</w:t>
      </w:r>
      <w:r w:rsidRPr="003F40C9">
        <w:rPr>
          <w:lang w:val="lt-LT"/>
        </w:rPr>
        <w:t xml:space="preserve"> o</w:t>
      </w:r>
      <w:r w:rsidRPr="003F40C9">
        <w:rPr>
          <w:b/>
          <w:lang w:val="lt-LT"/>
        </w:rPr>
        <w:t xml:space="preserve"> </w:t>
      </w:r>
      <w:r w:rsidRPr="003F40C9">
        <w:rPr>
          <w:lang w:val="lt-LT"/>
        </w:rPr>
        <w:t>paslaugų gavėjų skaičius</w:t>
      </w:r>
      <w:r w:rsidRPr="003F40C9">
        <w:rPr>
          <w:b/>
          <w:lang w:val="lt-LT"/>
        </w:rPr>
        <w:t xml:space="preserve"> </w:t>
      </w:r>
      <w:r w:rsidRPr="003F40C9">
        <w:rPr>
          <w:lang w:val="lt-LT"/>
        </w:rPr>
        <w:t xml:space="preserve">sumažėjo </w:t>
      </w:r>
      <w:r w:rsidRPr="003F40C9">
        <w:rPr>
          <w:b/>
          <w:lang w:val="lt-LT"/>
        </w:rPr>
        <w:t xml:space="preserve">3,8 proc. </w:t>
      </w:r>
      <w:r w:rsidRPr="003F40C9">
        <w:rPr>
          <w:lang w:val="lt-LT"/>
        </w:rPr>
        <w:t xml:space="preserve">dėl gavėjų mirties. </w:t>
      </w:r>
      <w:r w:rsidRPr="003F40C9">
        <w:t>Poreikis pagalbai į namus dėl visuomenės senėjimo tendencijų nuolat auga, tačiau dėl įvairių priežasčių ne visi norintys gali ja pasinaudoti. Bendradarbiaujant su seniūnijomis pastebima ryški kliūtis norint gauti pagalbą - tai asmens nenoras mokėti už  paslaugas.</w:t>
      </w:r>
      <w:r>
        <w:rPr>
          <w:b/>
          <w:i/>
          <w:lang w:val="lt-LT"/>
        </w:rPr>
        <w:tab/>
      </w:r>
    </w:p>
    <w:p w:rsidR="007302F1" w:rsidRDefault="007302F1" w:rsidP="00671112">
      <w:pPr>
        <w:tabs>
          <w:tab w:val="left" w:pos="813"/>
          <w:tab w:val="left" w:pos="851"/>
        </w:tabs>
        <w:spacing w:line="360" w:lineRule="auto"/>
        <w:jc w:val="both"/>
        <w:rPr>
          <w:b/>
          <w:i/>
          <w:lang w:val="lt-LT"/>
        </w:rPr>
      </w:pPr>
      <w:r>
        <w:t xml:space="preserve">            </w:t>
      </w:r>
      <w:r>
        <w:rPr>
          <w:b/>
          <w:i/>
          <w:lang w:val="lt-LT"/>
        </w:rPr>
        <w:t xml:space="preserve">           </w:t>
      </w:r>
    </w:p>
    <w:p w:rsidR="007302F1" w:rsidRDefault="007302F1" w:rsidP="001D2FDD">
      <w:pPr>
        <w:tabs>
          <w:tab w:val="left" w:pos="0"/>
          <w:tab w:val="left" w:pos="720"/>
        </w:tabs>
        <w:rPr>
          <w:b/>
          <w:i/>
          <w:lang w:val="lt-LT"/>
        </w:rPr>
      </w:pPr>
      <w:r>
        <w:rPr>
          <w:b/>
          <w:i/>
          <w:lang w:val="lt-LT"/>
        </w:rPr>
        <w:t xml:space="preserve">                           Pagalbos į namus paslaugų, suteiktų per 2016 m., ataskaita        </w:t>
      </w:r>
    </w:p>
    <w:p w:rsidR="007302F1" w:rsidRPr="004554BB" w:rsidRDefault="007302F1" w:rsidP="00671112">
      <w:pPr>
        <w:tabs>
          <w:tab w:val="left" w:pos="0"/>
          <w:tab w:val="left" w:pos="720"/>
        </w:tabs>
        <w:jc w:val="center"/>
        <w:rPr>
          <w:b/>
          <w:i/>
          <w:lang w:val="lt-LT"/>
        </w:rPr>
      </w:pPr>
      <w:r>
        <w:rPr>
          <w:b/>
          <w:i/>
          <w:lang w:val="lt-LT"/>
        </w:rPr>
        <w:t xml:space="preserve">                                                                                                                                    </w:t>
      </w:r>
      <w:r>
        <w:rPr>
          <w:i/>
          <w:lang w:val="lt-LT"/>
        </w:rPr>
        <w:t>3 pav.</w:t>
      </w:r>
    </w:p>
    <w:p w:rsidR="007302F1" w:rsidRPr="00806BA3" w:rsidRDefault="007302F1" w:rsidP="00900408">
      <w:pPr>
        <w:tabs>
          <w:tab w:val="left" w:pos="0"/>
          <w:tab w:val="left" w:pos="720"/>
        </w:tabs>
        <w:jc w:val="center"/>
        <w:rPr>
          <w:i/>
          <w:lang w:val="lt-LT"/>
        </w:rPr>
      </w:pPr>
      <w:r>
        <w:rPr>
          <w:i/>
          <w:lang w:val="lt-LT"/>
        </w:rPr>
        <w:t xml:space="preserve">        </w:t>
      </w:r>
      <w:r w:rsidR="00CA5746" w:rsidRPr="000411A9">
        <w:rPr>
          <w:i/>
          <w:noProof/>
          <w:lang w:val="lt-LT" w:eastAsia="lt-LT"/>
        </w:rPr>
        <w:pict>
          <v:shape id="_x0000_i1026" type="#_x0000_t75" style="width:413.25pt;height:21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">
            <v:imagedata r:id="rId9" o:title=""/>
            <o:lock v:ext="edit" aspectratio="f"/>
          </v:shape>
        </w:pict>
      </w:r>
      <w:r>
        <w:rPr>
          <w:i/>
          <w:lang w:val="lt-LT"/>
        </w:rPr>
        <w:t xml:space="preserve">                                                                                                                                   </w:t>
      </w:r>
    </w:p>
    <w:p w:rsidR="007302F1" w:rsidRDefault="007302F1" w:rsidP="00671112">
      <w:pPr>
        <w:tabs>
          <w:tab w:val="left" w:pos="0"/>
          <w:tab w:val="left" w:pos="720"/>
        </w:tabs>
        <w:spacing w:line="360" w:lineRule="auto"/>
        <w:jc w:val="both"/>
        <w:rPr>
          <w:lang w:val="lt-LT"/>
        </w:rPr>
      </w:pPr>
      <w:r>
        <w:tab/>
        <w:t xml:space="preserve"> </w:t>
      </w:r>
      <w:r>
        <w:rPr>
          <w:lang w:val="lt-LT"/>
        </w:rPr>
        <w:t>Iš visų išvardintų šioje diagramoje paslaugų daugiausiai 2016 m. buvo teikiamos (skliausteliuose nurodyta kiek kartų per metus buvo teikiama paslauga):</w:t>
      </w:r>
    </w:p>
    <w:p w:rsidR="007302F1" w:rsidRDefault="007302F1" w:rsidP="00671112">
      <w:pPr>
        <w:numPr>
          <w:ilvl w:val="1"/>
          <w:numId w:val="27"/>
        </w:numPr>
        <w:tabs>
          <w:tab w:val="left" w:pos="0"/>
          <w:tab w:val="left" w:pos="720"/>
        </w:tabs>
        <w:spacing w:line="360" w:lineRule="auto"/>
        <w:jc w:val="both"/>
        <w:rPr>
          <w:lang w:val="lt-LT"/>
        </w:rPr>
      </w:pPr>
      <w:r w:rsidRPr="00304A3E">
        <w:rPr>
          <w:i/>
          <w:lang w:val="lt-LT"/>
        </w:rPr>
        <w:t xml:space="preserve">Pagalba buityje </w:t>
      </w:r>
      <w:r w:rsidRPr="00304A3E">
        <w:rPr>
          <w:i/>
        </w:rPr>
        <w:t>(55 proc)</w:t>
      </w:r>
      <w:r w:rsidRPr="00304A3E">
        <w:rPr>
          <w:i/>
          <w:lang w:val="lt-LT"/>
        </w:rPr>
        <w:t>:</w:t>
      </w:r>
      <w:r w:rsidRPr="00304A3E">
        <w:rPr>
          <w:lang w:val="lt-LT"/>
        </w:rPr>
        <w:t xml:space="preserve"> buto tvarkymas (12 316), indų plovimas (2 565), lovos klojimas ir patalynės keitimas (777),</w:t>
      </w:r>
      <w:r>
        <w:rPr>
          <w:lang w:val="lt-LT"/>
        </w:rPr>
        <w:t xml:space="preserve"> skalbimas rankomis ir kt. (1223);</w:t>
      </w:r>
    </w:p>
    <w:p w:rsidR="007302F1" w:rsidRDefault="007302F1" w:rsidP="00671112">
      <w:pPr>
        <w:numPr>
          <w:ilvl w:val="1"/>
          <w:numId w:val="27"/>
        </w:numPr>
        <w:tabs>
          <w:tab w:val="left" w:pos="0"/>
          <w:tab w:val="left" w:pos="720"/>
        </w:tabs>
        <w:spacing w:line="360" w:lineRule="auto"/>
        <w:jc w:val="both"/>
        <w:rPr>
          <w:lang w:val="lt-LT"/>
        </w:rPr>
      </w:pPr>
      <w:r>
        <w:rPr>
          <w:i/>
          <w:lang w:val="lt-LT"/>
        </w:rPr>
        <w:t xml:space="preserve">Ūkio darbai </w:t>
      </w:r>
      <w:r>
        <w:rPr>
          <w:i/>
        </w:rPr>
        <w:t>(21 proc)</w:t>
      </w:r>
      <w:r>
        <w:rPr>
          <w:i/>
          <w:lang w:val="lt-LT"/>
        </w:rPr>
        <w:t>:</w:t>
      </w:r>
      <w:r>
        <w:rPr>
          <w:lang w:val="lt-LT"/>
        </w:rPr>
        <w:t xml:space="preserve"> kuro įsigijimo organizavimas (2 296), krosnies iškūrenimas (607), krosnies pakuro išvalymas ir pelenų išnešimas (566), vandens atnešimas (2 471), sniego nukasimas ir kt. (189), sodo darbų organizavimas (126);</w:t>
      </w:r>
    </w:p>
    <w:p w:rsidR="007302F1" w:rsidRDefault="007302F1" w:rsidP="00671112">
      <w:pPr>
        <w:numPr>
          <w:ilvl w:val="1"/>
          <w:numId w:val="27"/>
        </w:numPr>
        <w:tabs>
          <w:tab w:val="left" w:pos="0"/>
          <w:tab w:val="left" w:pos="720"/>
        </w:tabs>
        <w:spacing w:line="360" w:lineRule="auto"/>
        <w:jc w:val="both"/>
        <w:rPr>
          <w:lang w:val="lt-LT"/>
        </w:rPr>
      </w:pPr>
      <w:r>
        <w:rPr>
          <w:i/>
          <w:lang w:val="lt-LT"/>
        </w:rPr>
        <w:t xml:space="preserve"> Maitinimo organizavimas </w:t>
      </w:r>
      <w:r>
        <w:rPr>
          <w:i/>
        </w:rPr>
        <w:t>(18 proc)</w:t>
      </w:r>
      <w:r>
        <w:rPr>
          <w:i/>
          <w:lang w:val="lt-LT"/>
        </w:rPr>
        <w:t>:</w:t>
      </w:r>
      <w:r>
        <w:rPr>
          <w:lang w:val="lt-LT"/>
        </w:rPr>
        <w:t xml:space="preserve"> maisto produktų pirkimas (2 551), pagalba ruošiant maistą, pagaminto maisto pašildymas ir kt. (2 746);</w:t>
      </w:r>
    </w:p>
    <w:p w:rsidR="007302F1" w:rsidRDefault="007302F1" w:rsidP="00671112">
      <w:pPr>
        <w:numPr>
          <w:ilvl w:val="1"/>
          <w:numId w:val="27"/>
        </w:numPr>
        <w:tabs>
          <w:tab w:val="left" w:pos="0"/>
          <w:tab w:val="left" w:pos="720"/>
        </w:tabs>
        <w:spacing w:line="360" w:lineRule="auto"/>
        <w:jc w:val="both"/>
        <w:rPr>
          <w:lang w:val="lt-LT"/>
        </w:rPr>
      </w:pPr>
      <w:r>
        <w:rPr>
          <w:i/>
          <w:lang w:val="lt-LT"/>
        </w:rPr>
        <w:t xml:space="preserve">Sveikatos priežiūros organizavimas </w:t>
      </w:r>
      <w:r>
        <w:rPr>
          <w:i/>
        </w:rPr>
        <w:t xml:space="preserve">(3 </w:t>
      </w:r>
      <w:r>
        <w:rPr>
          <w:i/>
          <w:lang w:val="lt-LT"/>
        </w:rPr>
        <w:t>proc</w:t>
      </w:r>
      <w:r>
        <w:rPr>
          <w:i/>
        </w:rPr>
        <w:t>)</w:t>
      </w:r>
      <w:r>
        <w:rPr>
          <w:i/>
          <w:lang w:val="lt-LT"/>
        </w:rPr>
        <w:t xml:space="preserve">: </w:t>
      </w:r>
      <w:r>
        <w:rPr>
          <w:lang w:val="lt-LT"/>
        </w:rPr>
        <w:t>medikamentų išrašymo organizavimas (218), medikamentų pirkimas artimiausioje vaistinėje (506), asmens palydėjimas į gydymo įstaigą (119) ir kt.. ;</w:t>
      </w:r>
    </w:p>
    <w:p w:rsidR="007302F1" w:rsidRDefault="007302F1" w:rsidP="00671112">
      <w:pPr>
        <w:numPr>
          <w:ilvl w:val="1"/>
          <w:numId w:val="27"/>
        </w:numPr>
        <w:tabs>
          <w:tab w:val="left" w:pos="0"/>
          <w:tab w:val="left" w:pos="720"/>
        </w:tabs>
        <w:spacing w:line="360" w:lineRule="auto"/>
        <w:jc w:val="both"/>
        <w:rPr>
          <w:lang w:val="lt-LT"/>
        </w:rPr>
      </w:pPr>
      <w:r>
        <w:rPr>
          <w:i/>
        </w:rPr>
        <w:t>Pagalba rūpinantis asmens higiena ir priežiūra (2 proc):</w:t>
      </w:r>
      <w:r>
        <w:t xml:space="preserve"> pagalba maudantis (215), pagalba rengiantis ir šukuojantis (376),  ir kt (171);</w:t>
      </w:r>
    </w:p>
    <w:p w:rsidR="007302F1" w:rsidRPr="00E46408" w:rsidRDefault="007302F1" w:rsidP="00671112">
      <w:pPr>
        <w:numPr>
          <w:ilvl w:val="0"/>
          <w:numId w:val="7"/>
        </w:numPr>
        <w:tabs>
          <w:tab w:val="left" w:pos="0"/>
          <w:tab w:val="left" w:pos="720"/>
        </w:tabs>
        <w:spacing w:line="360" w:lineRule="auto"/>
        <w:jc w:val="both"/>
        <w:rPr>
          <w:lang w:val="lt-LT"/>
        </w:rPr>
      </w:pPr>
      <w:r>
        <w:rPr>
          <w:i/>
          <w:lang w:val="lt-LT"/>
        </w:rPr>
        <w:lastRenderedPageBreak/>
        <w:t>Kitos paslaugos (1 proc):</w:t>
      </w:r>
      <w:r>
        <w:rPr>
          <w:lang w:val="lt-LT"/>
        </w:rPr>
        <w:t xml:space="preserve"> mokesčių apmokėjimas (300), dokumentų ir korespondencijos tvarkymas (22), transporto paslaugos organizavimas (30), asmens palydėjimas į/iš įvairias įstaigas ir kt. (45).</w:t>
      </w:r>
    </w:p>
    <w:p w:rsidR="007302F1" w:rsidRPr="004E2536" w:rsidRDefault="007302F1" w:rsidP="00671112">
      <w:pPr>
        <w:spacing w:line="360" w:lineRule="auto"/>
        <w:ind w:firstLine="708"/>
        <w:jc w:val="both"/>
        <w:rPr>
          <w:lang w:val="lt-LT"/>
        </w:rPr>
      </w:pPr>
      <w:r>
        <w:rPr>
          <w:lang w:val="lt-LT"/>
        </w:rPr>
        <w:t xml:space="preserve">Teikdami pagalbos į namus paslaugas matome, kad žmonėms labai trūksta bendravimo, dėmesio. Žmonės dažnai jaučia diskomfortą, kai kalbama apie asmens higienos paslaugos organizavimą. Klientai atsisako naudotis </w:t>
      </w:r>
      <w:r w:rsidRPr="004E4BB0">
        <w:rPr>
          <w:lang w:val="lt-LT"/>
        </w:rPr>
        <w:t>šia paslauga,</w:t>
      </w:r>
      <w:r>
        <w:rPr>
          <w:lang w:val="lt-LT"/>
        </w:rPr>
        <w:t xml:space="preserve"> nes nenori prileisti kitų į privačią erdvę, bet patys irgi negali pasirūpinti savo asmens higiena.</w:t>
      </w:r>
    </w:p>
    <w:p w:rsidR="007302F1" w:rsidRDefault="007302F1" w:rsidP="00671112">
      <w:pPr>
        <w:spacing w:line="360" w:lineRule="auto"/>
        <w:ind w:firstLine="708"/>
        <w:jc w:val="both"/>
        <w:rPr>
          <w:lang w:val="lt-LT"/>
        </w:rPr>
      </w:pPr>
      <w:r>
        <w:rPr>
          <w:lang w:val="lt-LT"/>
        </w:rPr>
        <w:t xml:space="preserve">Kartais pasitaiko sunkumų su giminaičiais, nes jiems atrodo, kad vien tik valstybės institucijos turi rūpintis </w:t>
      </w:r>
      <w:r w:rsidRPr="003F40C9">
        <w:rPr>
          <w:lang w:val="lt-LT"/>
        </w:rPr>
        <w:t>neįgaliuoju.</w:t>
      </w:r>
      <w:r>
        <w:rPr>
          <w:lang w:val="lt-LT"/>
        </w:rPr>
        <w:t xml:space="preserve"> Patys neprisiima atsakomybės už savo tėvų ar senelių gerovę.  Centras dažnai siekia abipusio susitarimo su šeimos nariais ir stengiasi juos įtraukti į pagalbos teikimo procesą.</w:t>
      </w:r>
    </w:p>
    <w:p w:rsidR="007302F1" w:rsidRDefault="007302F1" w:rsidP="00671112">
      <w:pPr>
        <w:tabs>
          <w:tab w:val="left" w:pos="4063"/>
        </w:tabs>
        <w:spacing w:line="360" w:lineRule="auto"/>
        <w:jc w:val="both"/>
        <w:rPr>
          <w:lang w:val="lt-LT"/>
        </w:rPr>
      </w:pPr>
      <w:r>
        <w:rPr>
          <w:lang w:val="lt-LT"/>
        </w:rPr>
        <w:t xml:space="preserve">           Nusiskundimų dėl pagalbos į namus teikimo gaunama labai mažai. Nesusipratimų kyla tada, kai paslaugų gavėjai nori, kad socialinių darbuotojų padėjėjai atliktų  tuos darbus, dėl kurių nebuvo sutarta sutartyje.</w:t>
      </w:r>
    </w:p>
    <w:p w:rsidR="007302F1" w:rsidRDefault="007302F1" w:rsidP="00671112">
      <w:pPr>
        <w:tabs>
          <w:tab w:val="left" w:pos="851"/>
        </w:tabs>
        <w:spacing w:line="360" w:lineRule="auto"/>
        <w:jc w:val="both"/>
        <w:rPr>
          <w:lang w:val="lt-LT"/>
        </w:rPr>
      </w:pPr>
      <w:r>
        <w:rPr>
          <w:lang w:val="lt-LT"/>
        </w:rPr>
        <w:tab/>
        <w:t xml:space="preserve">Centro administracija ir atsakingas socialinis darbuotojas nuolat tikrina socialinių darbuotojų darbą. </w:t>
      </w:r>
    </w:p>
    <w:p w:rsidR="007302F1" w:rsidRPr="004C38F7" w:rsidRDefault="007302F1" w:rsidP="00671112">
      <w:pPr>
        <w:tabs>
          <w:tab w:val="left" w:pos="4063"/>
          <w:tab w:val="left" w:pos="4111"/>
        </w:tabs>
        <w:spacing w:line="360" w:lineRule="auto"/>
        <w:jc w:val="both"/>
        <w:rPr>
          <w:lang w:val="lt-LT"/>
        </w:rPr>
      </w:pPr>
      <w:r>
        <w:rPr>
          <w:lang w:val="lt-LT"/>
        </w:rPr>
        <w:t xml:space="preserve">             Centre vyksta ir vidinis darbas su socialinio darbuotojo padėjėjais: susirinkimų metu aptariami veiklos rezultatai, aptariamos įvairios kylančios problemos bei jų sprendimo būdai. </w:t>
      </w:r>
    </w:p>
    <w:p w:rsidR="007302F1" w:rsidRDefault="007302F1" w:rsidP="00EF4F6C">
      <w:pPr>
        <w:tabs>
          <w:tab w:val="left" w:pos="4063"/>
        </w:tabs>
        <w:spacing w:line="360" w:lineRule="auto"/>
        <w:rPr>
          <w:b/>
          <w:iCs/>
          <w:sz w:val="28"/>
          <w:szCs w:val="28"/>
        </w:rPr>
      </w:pPr>
      <w:r>
        <w:rPr>
          <w:b/>
          <w:iCs/>
          <w:sz w:val="28"/>
          <w:szCs w:val="28"/>
        </w:rPr>
        <w:t xml:space="preserve">                 </w:t>
      </w:r>
    </w:p>
    <w:p w:rsidR="007302F1" w:rsidRPr="00EF4F6C" w:rsidRDefault="007302F1" w:rsidP="00EF4F6C">
      <w:pPr>
        <w:tabs>
          <w:tab w:val="left" w:pos="4063"/>
        </w:tabs>
        <w:spacing w:line="360" w:lineRule="auto"/>
        <w:rPr>
          <w:b/>
          <w:iCs/>
          <w:sz w:val="28"/>
          <w:szCs w:val="28"/>
        </w:rPr>
      </w:pPr>
      <w:r>
        <w:rPr>
          <w:b/>
          <w:iCs/>
          <w:sz w:val="28"/>
          <w:szCs w:val="28"/>
        </w:rPr>
        <w:t xml:space="preserve">          </w:t>
      </w:r>
      <w:r w:rsidRPr="005D00C1">
        <w:rPr>
          <w:b/>
          <w:iCs/>
          <w:lang w:val="lt-LT"/>
        </w:rPr>
        <w:t>2. Dienos socialinė globa asmens namuose</w:t>
      </w:r>
    </w:p>
    <w:p w:rsidR="007302F1" w:rsidRDefault="007302F1" w:rsidP="00671112">
      <w:pPr>
        <w:tabs>
          <w:tab w:val="left" w:pos="851"/>
        </w:tabs>
        <w:spacing w:line="360" w:lineRule="auto"/>
        <w:jc w:val="both"/>
        <w:rPr>
          <w:lang w:val="lt-LT"/>
        </w:rPr>
      </w:pPr>
      <w:r>
        <w:rPr>
          <w:b/>
          <w:iCs/>
          <w:sz w:val="28"/>
          <w:szCs w:val="28"/>
        </w:rPr>
        <w:tab/>
      </w:r>
      <w:r>
        <w:rPr>
          <w:lang w:val="lt-LT"/>
        </w:rPr>
        <w:t xml:space="preserve">Remiantis </w:t>
      </w:r>
      <w:r w:rsidRPr="00781A95">
        <w:rPr>
          <w:lang w:val="lt-LT"/>
        </w:rPr>
        <w:t>Šalčininkų rajono savivaldybės tarybos 2012 m. kovo 21 d. sprendim</w:t>
      </w:r>
      <w:r>
        <w:rPr>
          <w:lang w:val="lt-LT"/>
        </w:rPr>
        <w:t>u</w:t>
      </w:r>
      <w:r w:rsidRPr="00781A95">
        <w:rPr>
          <w:lang w:val="lt-LT"/>
        </w:rPr>
        <w:t xml:space="preserve"> Nr. T-379 </w:t>
      </w:r>
      <w:r>
        <w:rPr>
          <w:lang w:val="lt-LT"/>
        </w:rPr>
        <w:t>nuo 2012 m. gegužės mėn. pradėta</w:t>
      </w:r>
      <w:r w:rsidRPr="00B63F14">
        <w:rPr>
          <w:lang w:val="lt-LT"/>
        </w:rPr>
        <w:t xml:space="preserve"> teikti dienos socialin</w:t>
      </w:r>
      <w:r>
        <w:rPr>
          <w:lang w:val="lt-LT"/>
        </w:rPr>
        <w:t>ė</w:t>
      </w:r>
      <w:r w:rsidRPr="00B63F14">
        <w:rPr>
          <w:lang w:val="lt-LT"/>
        </w:rPr>
        <w:t xml:space="preserve"> globa asmens namuose.</w:t>
      </w:r>
      <w:r w:rsidRPr="00667716">
        <w:rPr>
          <w:lang w:val="lt-LT"/>
        </w:rPr>
        <w:t xml:space="preserve"> </w:t>
      </w:r>
    </w:p>
    <w:p w:rsidR="007302F1" w:rsidRDefault="007302F1" w:rsidP="00671112">
      <w:pPr>
        <w:tabs>
          <w:tab w:val="left" w:pos="851"/>
        </w:tabs>
        <w:spacing w:line="360" w:lineRule="auto"/>
        <w:jc w:val="both"/>
      </w:pPr>
      <w:r>
        <w:rPr>
          <w:lang w:val="lt-LT"/>
        </w:rPr>
        <w:tab/>
      </w:r>
      <w:r>
        <w:t xml:space="preserve"> </w:t>
      </w:r>
      <w:r w:rsidRPr="00667716">
        <w:rPr>
          <w:lang w:val="lt-LT"/>
        </w:rPr>
        <w:t>Dienos socialinė globa asmens namuose (toliau</w:t>
      </w:r>
      <w:r>
        <w:rPr>
          <w:lang w:val="lt-LT"/>
        </w:rPr>
        <w:t xml:space="preserve"> – </w:t>
      </w:r>
      <w:r w:rsidRPr="00667716">
        <w:rPr>
          <w:lang w:val="lt-LT"/>
        </w:rPr>
        <w:t>socialinė globa)</w:t>
      </w:r>
      <w:r>
        <w:rPr>
          <w:lang w:val="lt-LT"/>
        </w:rPr>
        <w:t xml:space="preserve"> - </w:t>
      </w:r>
      <w:r w:rsidRPr="00667716">
        <w:rPr>
          <w:lang w:val="lt-LT"/>
        </w:rPr>
        <w:t>visuma paslaugų, kuriomis asmeniui teikiama kompleksinė, nuolatinės specialistų priežiūros r</w:t>
      </w:r>
      <w:r>
        <w:rPr>
          <w:lang w:val="lt-LT"/>
        </w:rPr>
        <w:t>eikalaujanti pagalba dienos metu</w:t>
      </w:r>
      <w:r w:rsidRPr="00667716">
        <w:rPr>
          <w:lang w:val="lt-LT"/>
        </w:rPr>
        <w:t xml:space="preserve"> </w:t>
      </w:r>
      <w:r w:rsidRPr="009F53E1">
        <w:rPr>
          <w:lang w:val="lt-LT"/>
        </w:rPr>
        <w:t>asmens namuose</w:t>
      </w:r>
      <w:r w:rsidRPr="00667716">
        <w:rPr>
          <w:lang w:val="lt-LT"/>
        </w:rPr>
        <w:t>.</w:t>
      </w:r>
    </w:p>
    <w:p w:rsidR="007302F1" w:rsidRPr="007F20E5" w:rsidRDefault="007302F1" w:rsidP="00671112">
      <w:pPr>
        <w:tabs>
          <w:tab w:val="left" w:pos="851"/>
        </w:tabs>
        <w:spacing w:line="360" w:lineRule="auto"/>
        <w:jc w:val="both"/>
      </w:pPr>
      <w:r>
        <w:tab/>
        <w:t>Socialinės</w:t>
      </w:r>
      <w:r w:rsidRPr="007F20E5">
        <w:t xml:space="preserve"> globos trukmė nustatoma individualiai vertinant poreikį, atsižvelgiant į asmens sveikatos būklę, socialinį ir fizinį savarankiškumą, gyvenimo ir buities sąlygas</w:t>
      </w:r>
      <w:r>
        <w:t>.</w:t>
      </w:r>
    </w:p>
    <w:p w:rsidR="007302F1" w:rsidRDefault="007302F1" w:rsidP="00512830">
      <w:pPr>
        <w:tabs>
          <w:tab w:val="left" w:pos="851"/>
        </w:tabs>
        <w:spacing w:line="360" w:lineRule="auto"/>
        <w:jc w:val="both"/>
      </w:pPr>
      <w:r>
        <w:tab/>
        <w:t xml:space="preserve">Socialinės globos  paslaugos gavėjai  - senatvės pensijos amžių sukakę asmenys su sunkia negalia, suaugę asmenys su sunkia negalia. </w:t>
      </w:r>
    </w:p>
    <w:p w:rsidR="007302F1" w:rsidRPr="00512830" w:rsidRDefault="007302F1" w:rsidP="00512830">
      <w:pPr>
        <w:tabs>
          <w:tab w:val="left" w:pos="851"/>
        </w:tabs>
        <w:spacing w:line="360" w:lineRule="auto"/>
        <w:jc w:val="both"/>
      </w:pPr>
      <w:r>
        <w:tab/>
      </w:r>
      <w:r>
        <w:rPr>
          <w:lang w:val="lt-LT"/>
        </w:rPr>
        <w:t>D</w:t>
      </w:r>
      <w:r w:rsidRPr="00E254B9">
        <w:rPr>
          <w:lang w:val="lt-LT"/>
        </w:rPr>
        <w:t>ienos socialinės globos asmens namuose  paslaugos kaina 3,70 E</w:t>
      </w:r>
      <w:r>
        <w:rPr>
          <w:lang w:val="lt-LT"/>
        </w:rPr>
        <w:t>ur</w:t>
      </w:r>
      <w:r w:rsidRPr="00E254B9">
        <w:rPr>
          <w:lang w:val="lt-LT"/>
        </w:rPr>
        <w:t>/val.</w:t>
      </w:r>
      <w:r>
        <w:rPr>
          <w:lang w:val="lt-LT"/>
        </w:rPr>
        <w:t xml:space="preserve"> patvirtinta </w:t>
      </w:r>
      <w:r w:rsidRPr="00E254B9">
        <w:rPr>
          <w:lang w:val="lt-LT"/>
        </w:rPr>
        <w:t xml:space="preserve">Šalčininkų rajono savivaldybės tarybos 2016 m. gegužės </w:t>
      </w:r>
      <w:r w:rsidRPr="00E254B9">
        <w:rPr>
          <w:rFonts w:cs="Tahoma"/>
          <w:lang w:val="lt-LT"/>
        </w:rPr>
        <w:t xml:space="preserve">26 d. </w:t>
      </w:r>
      <w:r>
        <w:rPr>
          <w:lang w:val="lt-LT"/>
        </w:rPr>
        <w:t xml:space="preserve">sprendimu </w:t>
      </w:r>
      <w:r w:rsidRPr="00E254B9">
        <w:rPr>
          <w:rFonts w:cs="Tahoma"/>
          <w:lang w:val="lt-LT"/>
        </w:rPr>
        <w:t>T-466</w:t>
      </w:r>
      <w:r w:rsidRPr="00E254B9">
        <w:rPr>
          <w:lang w:val="lt-LT"/>
        </w:rPr>
        <w:t xml:space="preserve"> „Dėl Šalčininkų socialinių paslaugų centro bendrųjų ir specialiųjų soci</w:t>
      </w:r>
      <w:r>
        <w:rPr>
          <w:lang w:val="lt-LT"/>
        </w:rPr>
        <w:t xml:space="preserve">alinių paslaugų kainų nustatymo“. </w:t>
      </w:r>
    </w:p>
    <w:p w:rsidR="007302F1" w:rsidRDefault="007302F1" w:rsidP="00512830">
      <w:pPr>
        <w:tabs>
          <w:tab w:val="left" w:pos="900"/>
        </w:tabs>
        <w:spacing w:line="360" w:lineRule="auto"/>
        <w:jc w:val="both"/>
        <w:rPr>
          <w:lang w:val="lt-LT"/>
        </w:rPr>
      </w:pPr>
      <w:r>
        <w:rPr>
          <w:lang w:val="lt-LT"/>
        </w:rPr>
        <w:lastRenderedPageBreak/>
        <w:tab/>
        <w:t xml:space="preserve">Šių paslaugų poreikis tenkinamas, atsižvelgiant į asmens sveikatos būklę, socialinį ir fizinį savarankiškumą, socialinę padėtį, gyvenimo ir buities sąlygas bei kitas aplinkybes. </w:t>
      </w:r>
    </w:p>
    <w:p w:rsidR="007302F1" w:rsidRPr="00672F9F" w:rsidRDefault="007302F1" w:rsidP="00671112">
      <w:pPr>
        <w:tabs>
          <w:tab w:val="left" w:pos="851"/>
        </w:tabs>
        <w:spacing w:line="360" w:lineRule="auto"/>
        <w:jc w:val="both"/>
        <w:rPr>
          <w:lang w:val="lt-LT"/>
        </w:rPr>
      </w:pPr>
      <w:r>
        <w:rPr>
          <w:lang w:val="lt-LT"/>
        </w:rPr>
        <w:tab/>
        <w:t>Dienos socialinės globos paslaugos teikiamos 3 iš 13 rajono seniūnijų (žr. 5 lent.).</w:t>
      </w:r>
    </w:p>
    <w:p w:rsidR="007302F1" w:rsidRDefault="007302F1" w:rsidP="00671112">
      <w:pPr>
        <w:tabs>
          <w:tab w:val="left" w:pos="851"/>
        </w:tabs>
        <w:spacing w:line="360" w:lineRule="auto"/>
        <w:rPr>
          <w:b/>
          <w:i/>
          <w:lang w:val="lt-LT"/>
        </w:rPr>
      </w:pPr>
      <w:r>
        <w:rPr>
          <w:b/>
          <w:i/>
          <w:lang w:val="lt-LT"/>
        </w:rPr>
        <w:t xml:space="preserve">                   </w:t>
      </w:r>
      <w:r w:rsidRPr="006F15F7">
        <w:rPr>
          <w:b/>
          <w:i/>
          <w:lang w:val="lt-LT"/>
        </w:rPr>
        <w:t>Dienos socialinės globos paslaugos gavėjai pagal seniūnijas</w:t>
      </w:r>
    </w:p>
    <w:p w:rsidR="007302F1" w:rsidRPr="006F15F7" w:rsidRDefault="007302F1" w:rsidP="00671112">
      <w:pPr>
        <w:spacing w:line="360" w:lineRule="auto"/>
        <w:ind w:left="4956" w:firstLine="708"/>
        <w:jc w:val="center"/>
        <w:rPr>
          <w:rFonts w:cs="Tahoma"/>
          <w:kern w:val="1"/>
          <w:lang w:val="lt-LT"/>
        </w:rPr>
      </w:pPr>
      <w:r>
        <w:rPr>
          <w:i/>
          <w:iCs/>
          <w:lang w:val="lt-LT"/>
        </w:rPr>
        <w:t xml:space="preserve">                                  5 l</w:t>
      </w:r>
      <w:r w:rsidRPr="006F15F7">
        <w:rPr>
          <w:i/>
          <w:iCs/>
          <w:lang w:val="lt-LT"/>
        </w:rPr>
        <w:t xml:space="preserve">entelė </w:t>
      </w:r>
    </w:p>
    <w:tbl>
      <w:tblPr>
        <w:tblW w:w="928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tblPr>
      <w:tblGrid>
        <w:gridCol w:w="3528"/>
        <w:gridCol w:w="2880"/>
        <w:gridCol w:w="2880"/>
      </w:tblGrid>
      <w:tr w:rsidR="007302F1" w:rsidRPr="007F013E" w:rsidTr="00D00451">
        <w:trPr>
          <w:trHeight w:val="647"/>
        </w:trPr>
        <w:tc>
          <w:tcPr>
            <w:tcW w:w="3528" w:type="dxa"/>
            <w:shd w:val="clear" w:color="auto" w:fill="FDE4D0"/>
          </w:tcPr>
          <w:p w:rsidR="007302F1" w:rsidRPr="005339C1" w:rsidRDefault="007302F1" w:rsidP="00491A5D">
            <w:pPr>
              <w:tabs>
                <w:tab w:val="right" w:pos="4736"/>
              </w:tabs>
              <w:jc w:val="center"/>
              <w:rPr>
                <w:b/>
                <w:bCs/>
                <w:color w:val="333399"/>
                <w:lang w:val="lt-LT"/>
              </w:rPr>
            </w:pPr>
            <w:r w:rsidRPr="005339C1">
              <w:rPr>
                <w:b/>
                <w:bCs/>
                <w:color w:val="333399"/>
                <w:lang w:val="lt-LT"/>
              </w:rPr>
              <w:t>Seniūnijos  pavadinimas</w:t>
            </w:r>
          </w:p>
        </w:tc>
        <w:tc>
          <w:tcPr>
            <w:tcW w:w="2880" w:type="dxa"/>
            <w:shd w:val="clear" w:color="auto" w:fill="FDE4D0"/>
          </w:tcPr>
          <w:p w:rsidR="007302F1" w:rsidRPr="005339C1" w:rsidRDefault="007302F1" w:rsidP="00AB5999">
            <w:pPr>
              <w:tabs>
                <w:tab w:val="right" w:pos="4736"/>
              </w:tabs>
              <w:ind w:left="78"/>
              <w:jc w:val="center"/>
              <w:rPr>
                <w:b/>
                <w:bCs/>
                <w:color w:val="333399"/>
                <w:lang w:val="lt-LT"/>
              </w:rPr>
            </w:pPr>
            <w:r w:rsidRPr="005339C1">
              <w:rPr>
                <w:b/>
                <w:bCs/>
                <w:color w:val="333399"/>
                <w:lang w:val="lt-LT"/>
              </w:rPr>
              <w:t>Paslaugos gavėj</w:t>
            </w:r>
            <w:r>
              <w:rPr>
                <w:b/>
                <w:bCs/>
                <w:color w:val="333399"/>
                <w:lang w:val="lt-LT"/>
              </w:rPr>
              <w:t>ų skaičius</w:t>
            </w:r>
            <w:r w:rsidRPr="005339C1">
              <w:rPr>
                <w:b/>
                <w:bCs/>
                <w:color w:val="333399"/>
                <w:lang w:val="lt-LT"/>
              </w:rPr>
              <w:t xml:space="preserve"> per 2016 metus</w:t>
            </w:r>
          </w:p>
        </w:tc>
        <w:tc>
          <w:tcPr>
            <w:tcW w:w="2880" w:type="dxa"/>
            <w:shd w:val="clear" w:color="auto" w:fill="FDE4D0"/>
          </w:tcPr>
          <w:p w:rsidR="007302F1" w:rsidRPr="005339C1" w:rsidRDefault="007302F1" w:rsidP="00AB5999">
            <w:pPr>
              <w:tabs>
                <w:tab w:val="right" w:pos="4736"/>
              </w:tabs>
              <w:ind w:left="78"/>
              <w:rPr>
                <w:b/>
                <w:bCs/>
                <w:color w:val="333399"/>
                <w:lang w:val="lt-LT"/>
              </w:rPr>
            </w:pPr>
            <w:r>
              <w:rPr>
                <w:b/>
                <w:bCs/>
                <w:color w:val="333399"/>
                <w:lang w:val="lt-LT"/>
              </w:rPr>
              <w:t xml:space="preserve">Paslaugos gavėjų skaičius 2016 </w:t>
            </w:r>
            <w:r w:rsidRPr="005339C1">
              <w:rPr>
                <w:b/>
                <w:bCs/>
                <w:color w:val="333399"/>
                <w:lang w:val="lt-LT"/>
              </w:rPr>
              <w:t>m</w:t>
            </w:r>
            <w:r>
              <w:rPr>
                <w:b/>
                <w:bCs/>
                <w:color w:val="333399"/>
                <w:lang w:val="lt-LT"/>
              </w:rPr>
              <w:t>.</w:t>
            </w:r>
            <w:r w:rsidRPr="005339C1">
              <w:rPr>
                <w:b/>
                <w:bCs/>
                <w:color w:val="333399"/>
                <w:lang w:val="lt-LT"/>
              </w:rPr>
              <w:t xml:space="preserve">  gruodžio mėn.</w:t>
            </w:r>
          </w:p>
        </w:tc>
      </w:tr>
      <w:tr w:rsidR="007302F1" w:rsidRPr="007F013E" w:rsidTr="00D00451">
        <w:trPr>
          <w:trHeight w:val="521"/>
        </w:trPr>
        <w:tc>
          <w:tcPr>
            <w:tcW w:w="3528" w:type="dxa"/>
            <w:shd w:val="clear" w:color="auto" w:fill="FBCAA2"/>
          </w:tcPr>
          <w:p w:rsidR="007302F1" w:rsidRPr="00226577" w:rsidRDefault="007302F1" w:rsidP="00491A5D">
            <w:pPr>
              <w:tabs>
                <w:tab w:val="left" w:pos="3473"/>
              </w:tabs>
              <w:spacing w:line="360" w:lineRule="auto"/>
              <w:jc w:val="center"/>
              <w:rPr>
                <w:b/>
                <w:bCs/>
                <w:lang w:val="lt-LT"/>
              </w:rPr>
            </w:pPr>
            <w:r w:rsidRPr="00226577">
              <w:rPr>
                <w:b/>
                <w:bCs/>
                <w:lang w:val="lt-LT"/>
              </w:rPr>
              <w:t>Šalčininkų</w:t>
            </w:r>
          </w:p>
        </w:tc>
        <w:tc>
          <w:tcPr>
            <w:tcW w:w="2880" w:type="dxa"/>
            <w:shd w:val="clear" w:color="auto" w:fill="FBCAA2"/>
          </w:tcPr>
          <w:p w:rsidR="007302F1" w:rsidRPr="00226577" w:rsidRDefault="007302F1" w:rsidP="00491A5D">
            <w:pPr>
              <w:tabs>
                <w:tab w:val="left" w:pos="3473"/>
              </w:tabs>
              <w:spacing w:line="360" w:lineRule="auto"/>
              <w:ind w:left="1400" w:hanging="460"/>
              <w:jc w:val="center"/>
              <w:rPr>
                <w:bCs/>
                <w:lang w:val="lt-LT"/>
              </w:rPr>
            </w:pPr>
            <w:r w:rsidRPr="00226577">
              <w:rPr>
                <w:bCs/>
                <w:lang w:val="lt-LT"/>
              </w:rPr>
              <w:t>6</w:t>
            </w:r>
          </w:p>
        </w:tc>
        <w:tc>
          <w:tcPr>
            <w:tcW w:w="2880" w:type="dxa"/>
            <w:shd w:val="clear" w:color="auto" w:fill="FBCAA2"/>
          </w:tcPr>
          <w:p w:rsidR="007302F1" w:rsidRPr="00226577" w:rsidRDefault="007302F1" w:rsidP="00491A5D">
            <w:pPr>
              <w:tabs>
                <w:tab w:val="left" w:pos="3473"/>
              </w:tabs>
              <w:spacing w:line="360" w:lineRule="auto"/>
              <w:ind w:left="1400" w:hanging="460"/>
              <w:jc w:val="center"/>
              <w:rPr>
                <w:bCs/>
                <w:lang w:val="lt-LT"/>
              </w:rPr>
            </w:pPr>
            <w:r w:rsidRPr="00226577">
              <w:rPr>
                <w:bCs/>
                <w:lang w:val="lt-LT"/>
              </w:rPr>
              <w:t>5</w:t>
            </w:r>
          </w:p>
        </w:tc>
      </w:tr>
      <w:tr w:rsidR="007302F1" w:rsidRPr="007F013E" w:rsidTr="00D00451">
        <w:trPr>
          <w:trHeight w:val="521"/>
        </w:trPr>
        <w:tc>
          <w:tcPr>
            <w:tcW w:w="3528" w:type="dxa"/>
            <w:shd w:val="clear" w:color="auto" w:fill="FDE4D0"/>
          </w:tcPr>
          <w:p w:rsidR="007302F1" w:rsidRPr="00226577" w:rsidRDefault="007302F1" w:rsidP="00491A5D">
            <w:pPr>
              <w:tabs>
                <w:tab w:val="left" w:pos="3473"/>
              </w:tabs>
              <w:spacing w:line="360" w:lineRule="auto"/>
              <w:jc w:val="center"/>
              <w:rPr>
                <w:b/>
                <w:bCs/>
                <w:lang w:val="lt-LT"/>
              </w:rPr>
            </w:pPr>
            <w:r w:rsidRPr="00226577">
              <w:rPr>
                <w:b/>
                <w:bCs/>
                <w:lang w:val="lt-LT"/>
              </w:rPr>
              <w:t>Butrimonių</w:t>
            </w:r>
          </w:p>
        </w:tc>
        <w:tc>
          <w:tcPr>
            <w:tcW w:w="2880" w:type="dxa"/>
            <w:shd w:val="clear" w:color="auto" w:fill="FDE4D0"/>
          </w:tcPr>
          <w:p w:rsidR="007302F1" w:rsidRPr="00226577" w:rsidRDefault="007302F1" w:rsidP="00491A5D">
            <w:pPr>
              <w:tabs>
                <w:tab w:val="left" w:pos="3473"/>
              </w:tabs>
              <w:spacing w:line="360" w:lineRule="auto"/>
              <w:ind w:left="1400" w:hanging="460"/>
              <w:jc w:val="center"/>
              <w:rPr>
                <w:bCs/>
                <w:lang w:val="lt-LT"/>
              </w:rPr>
            </w:pPr>
            <w:r w:rsidRPr="00226577">
              <w:rPr>
                <w:bCs/>
                <w:lang w:val="lt-LT"/>
              </w:rPr>
              <w:t>1</w:t>
            </w:r>
          </w:p>
        </w:tc>
        <w:tc>
          <w:tcPr>
            <w:tcW w:w="2880" w:type="dxa"/>
            <w:shd w:val="clear" w:color="auto" w:fill="FDE4D0"/>
          </w:tcPr>
          <w:p w:rsidR="007302F1" w:rsidRPr="00226577" w:rsidRDefault="007302F1" w:rsidP="00491A5D">
            <w:pPr>
              <w:tabs>
                <w:tab w:val="left" w:pos="3473"/>
              </w:tabs>
              <w:spacing w:line="360" w:lineRule="auto"/>
              <w:ind w:left="1400" w:hanging="460"/>
              <w:jc w:val="center"/>
              <w:rPr>
                <w:bCs/>
                <w:lang w:val="lt-LT"/>
              </w:rPr>
            </w:pPr>
            <w:r w:rsidRPr="00226577">
              <w:rPr>
                <w:bCs/>
                <w:lang w:val="lt-LT"/>
              </w:rPr>
              <w:t>1</w:t>
            </w:r>
          </w:p>
        </w:tc>
      </w:tr>
      <w:tr w:rsidR="007302F1" w:rsidRPr="007F013E" w:rsidTr="00D00451">
        <w:trPr>
          <w:trHeight w:val="521"/>
        </w:trPr>
        <w:tc>
          <w:tcPr>
            <w:tcW w:w="3528" w:type="dxa"/>
            <w:shd w:val="clear" w:color="auto" w:fill="FDE4D0"/>
          </w:tcPr>
          <w:p w:rsidR="007302F1" w:rsidRPr="00226577" w:rsidRDefault="007302F1" w:rsidP="00491A5D">
            <w:pPr>
              <w:tabs>
                <w:tab w:val="left" w:pos="3473"/>
              </w:tabs>
              <w:spacing w:line="360" w:lineRule="auto"/>
              <w:jc w:val="center"/>
              <w:rPr>
                <w:b/>
                <w:bCs/>
                <w:lang w:val="lt-LT"/>
              </w:rPr>
            </w:pPr>
            <w:r w:rsidRPr="00226577">
              <w:rPr>
                <w:b/>
                <w:lang w:val="lt-LT"/>
              </w:rPr>
              <w:t xml:space="preserve">Kalesninkų </w:t>
            </w:r>
          </w:p>
        </w:tc>
        <w:tc>
          <w:tcPr>
            <w:tcW w:w="2880" w:type="dxa"/>
            <w:shd w:val="clear" w:color="auto" w:fill="FDE4D0"/>
          </w:tcPr>
          <w:p w:rsidR="007302F1" w:rsidRPr="00226577" w:rsidRDefault="007302F1" w:rsidP="00491A5D">
            <w:pPr>
              <w:tabs>
                <w:tab w:val="left" w:pos="3473"/>
              </w:tabs>
              <w:spacing w:line="360" w:lineRule="auto"/>
              <w:ind w:left="1400" w:hanging="460"/>
              <w:jc w:val="center"/>
              <w:rPr>
                <w:bCs/>
                <w:lang w:val="lt-LT"/>
              </w:rPr>
            </w:pPr>
            <w:r w:rsidRPr="00226577">
              <w:rPr>
                <w:bCs/>
                <w:lang w:val="lt-LT"/>
              </w:rPr>
              <w:t>1</w:t>
            </w:r>
          </w:p>
        </w:tc>
        <w:tc>
          <w:tcPr>
            <w:tcW w:w="2880" w:type="dxa"/>
            <w:shd w:val="clear" w:color="auto" w:fill="FDE4D0"/>
          </w:tcPr>
          <w:p w:rsidR="007302F1" w:rsidRPr="00226577" w:rsidRDefault="007302F1" w:rsidP="00491A5D">
            <w:pPr>
              <w:tabs>
                <w:tab w:val="left" w:pos="3473"/>
              </w:tabs>
              <w:spacing w:line="360" w:lineRule="auto"/>
              <w:ind w:left="1400" w:hanging="460"/>
              <w:jc w:val="center"/>
              <w:rPr>
                <w:bCs/>
                <w:lang w:val="lt-LT"/>
              </w:rPr>
            </w:pPr>
            <w:r w:rsidRPr="00226577">
              <w:rPr>
                <w:bCs/>
                <w:lang w:val="lt-LT"/>
              </w:rPr>
              <w:t>1</w:t>
            </w:r>
          </w:p>
        </w:tc>
      </w:tr>
      <w:tr w:rsidR="007302F1" w:rsidRPr="007F013E" w:rsidTr="00D00451">
        <w:trPr>
          <w:trHeight w:val="521"/>
        </w:trPr>
        <w:tc>
          <w:tcPr>
            <w:tcW w:w="3528" w:type="dxa"/>
            <w:shd w:val="clear" w:color="auto" w:fill="FBCAA2"/>
          </w:tcPr>
          <w:p w:rsidR="007302F1" w:rsidRPr="00226577" w:rsidRDefault="007302F1" w:rsidP="00491A5D">
            <w:pPr>
              <w:tabs>
                <w:tab w:val="left" w:pos="3473"/>
              </w:tabs>
              <w:spacing w:line="360" w:lineRule="auto"/>
              <w:jc w:val="center"/>
              <w:rPr>
                <w:b/>
                <w:bCs/>
                <w:lang w:val="lt-LT"/>
              </w:rPr>
            </w:pPr>
            <w:r w:rsidRPr="00226577">
              <w:rPr>
                <w:b/>
                <w:bCs/>
                <w:lang w:val="lt-LT"/>
              </w:rPr>
              <w:t>Iš viso:</w:t>
            </w:r>
          </w:p>
        </w:tc>
        <w:tc>
          <w:tcPr>
            <w:tcW w:w="2880" w:type="dxa"/>
            <w:shd w:val="clear" w:color="auto" w:fill="FBCAA2"/>
          </w:tcPr>
          <w:p w:rsidR="007302F1" w:rsidRPr="00226577" w:rsidRDefault="007302F1" w:rsidP="00491A5D">
            <w:pPr>
              <w:tabs>
                <w:tab w:val="left" w:pos="3473"/>
              </w:tabs>
              <w:spacing w:line="360" w:lineRule="auto"/>
              <w:ind w:left="1400" w:hanging="1508"/>
              <w:rPr>
                <w:b/>
                <w:bCs/>
                <w:lang w:val="lt-LT"/>
              </w:rPr>
            </w:pPr>
            <w:r w:rsidRPr="00226577">
              <w:rPr>
                <w:b/>
                <w:bCs/>
                <w:lang w:val="lt-LT"/>
              </w:rPr>
              <w:t xml:space="preserve">    8 </w:t>
            </w:r>
            <w:r w:rsidRPr="00226577">
              <w:rPr>
                <w:bCs/>
                <w:lang w:val="lt-LT"/>
              </w:rPr>
              <w:t>(su sunkia negalia)</w:t>
            </w:r>
          </w:p>
        </w:tc>
        <w:tc>
          <w:tcPr>
            <w:tcW w:w="2880" w:type="dxa"/>
            <w:shd w:val="clear" w:color="auto" w:fill="FBCAA2"/>
          </w:tcPr>
          <w:p w:rsidR="007302F1" w:rsidRPr="00226577" w:rsidRDefault="007302F1" w:rsidP="00491A5D">
            <w:pPr>
              <w:tabs>
                <w:tab w:val="left" w:pos="3473"/>
              </w:tabs>
              <w:spacing w:line="360" w:lineRule="auto"/>
              <w:ind w:left="1400" w:hanging="1508"/>
              <w:rPr>
                <w:b/>
                <w:bCs/>
                <w:lang w:val="lt-LT"/>
              </w:rPr>
            </w:pPr>
            <w:r w:rsidRPr="00226577">
              <w:rPr>
                <w:b/>
                <w:bCs/>
                <w:lang w:val="lt-LT"/>
              </w:rPr>
              <w:t xml:space="preserve">    7  </w:t>
            </w:r>
            <w:r w:rsidRPr="00226577">
              <w:rPr>
                <w:bCs/>
                <w:lang w:val="lt-LT"/>
              </w:rPr>
              <w:t>(su sunkia negalia)</w:t>
            </w:r>
          </w:p>
        </w:tc>
      </w:tr>
    </w:tbl>
    <w:p w:rsidR="007302F1" w:rsidRPr="00EE45FD" w:rsidRDefault="007302F1" w:rsidP="00671112">
      <w:pPr>
        <w:tabs>
          <w:tab w:val="left" w:pos="851"/>
        </w:tabs>
        <w:spacing w:line="360" w:lineRule="auto"/>
        <w:ind w:left="1195"/>
        <w:jc w:val="both"/>
        <w:rPr>
          <w:lang w:val="lt-LT"/>
        </w:rPr>
      </w:pPr>
    </w:p>
    <w:p w:rsidR="007302F1" w:rsidRDefault="007302F1" w:rsidP="001A22CD">
      <w:pPr>
        <w:tabs>
          <w:tab w:val="left" w:pos="900"/>
        </w:tabs>
        <w:spacing w:line="360" w:lineRule="auto"/>
        <w:jc w:val="both"/>
        <w:rPr>
          <w:lang w:val="lt-LT"/>
        </w:rPr>
      </w:pPr>
      <w:r w:rsidRPr="00EE45FD">
        <w:rPr>
          <w:lang w:val="lt-LT"/>
        </w:rPr>
        <w:tab/>
      </w:r>
      <w:r w:rsidRPr="00226577">
        <w:rPr>
          <w:b/>
          <w:lang w:val="lt-LT"/>
        </w:rPr>
        <w:t>2016 metais dienos socialinės globos paslaugą gavo 8 paslaugos gavėjai</w:t>
      </w:r>
      <w:r w:rsidRPr="008F24BD">
        <w:rPr>
          <w:b/>
          <w:lang w:val="lt-LT"/>
        </w:rPr>
        <w:t>.</w:t>
      </w:r>
      <w:r w:rsidRPr="008F24BD">
        <w:rPr>
          <w:lang w:val="lt-LT"/>
        </w:rPr>
        <w:t xml:space="preserve"> Asmenys už  socialin</w:t>
      </w:r>
      <w:r>
        <w:rPr>
          <w:lang w:val="lt-LT"/>
        </w:rPr>
        <w:t>ę</w:t>
      </w:r>
      <w:r w:rsidRPr="008F24BD">
        <w:rPr>
          <w:lang w:val="lt-LT"/>
        </w:rPr>
        <w:t xml:space="preserve"> glob</w:t>
      </w:r>
      <w:r>
        <w:rPr>
          <w:lang w:val="lt-LT"/>
        </w:rPr>
        <w:t>ą</w:t>
      </w:r>
      <w:r w:rsidRPr="008F24BD">
        <w:rPr>
          <w:lang w:val="lt-LT"/>
        </w:rPr>
        <w:t xml:space="preserve"> moka pagal 2006 m. birželio 14 d. Lietuvos Respublikos Vyriausy</w:t>
      </w:r>
      <w:r>
        <w:rPr>
          <w:lang w:val="lt-LT"/>
        </w:rPr>
        <w:t>bės patvirtintą</w:t>
      </w:r>
      <w:r w:rsidRPr="008F24BD">
        <w:rPr>
          <w:lang w:val="lt-LT"/>
        </w:rPr>
        <w:t xml:space="preserve"> mokėjimo už socialines paslaugas tvarkos aprašą bei </w:t>
      </w:r>
      <w:r w:rsidRPr="008F24BD">
        <w:rPr>
          <w:i/>
          <w:lang w:val="lt-LT"/>
        </w:rPr>
        <w:t>2015 m. kovo 30 d.</w:t>
      </w:r>
      <w:r w:rsidRPr="008F24BD">
        <w:rPr>
          <w:lang w:val="lt-LT"/>
        </w:rPr>
        <w:t xml:space="preserve"> patvirtinta Šalčininkų rajono saviv</w:t>
      </w:r>
      <w:r>
        <w:rPr>
          <w:lang w:val="lt-LT"/>
        </w:rPr>
        <w:t>aldybės tarybos tvarkos aprašą.</w:t>
      </w:r>
      <w:r w:rsidRPr="00226577">
        <w:rPr>
          <w:lang w:val="lt-LT"/>
        </w:rPr>
        <w:t xml:space="preserve"> </w:t>
      </w:r>
      <w:r>
        <w:rPr>
          <w:lang w:val="lt-LT"/>
        </w:rPr>
        <w:t xml:space="preserve">Šalčininkų  r. savivaldybės administracijos direktoriaus </w:t>
      </w:r>
      <w:r>
        <w:rPr>
          <w:i/>
          <w:lang w:val="lt-LT"/>
        </w:rPr>
        <w:t>2012</w:t>
      </w:r>
      <w:r w:rsidRPr="00F74D4A">
        <w:rPr>
          <w:i/>
          <w:lang w:val="lt-LT"/>
        </w:rPr>
        <w:t xml:space="preserve"> m. </w:t>
      </w:r>
      <w:r>
        <w:rPr>
          <w:i/>
          <w:lang w:val="lt-LT"/>
        </w:rPr>
        <w:t xml:space="preserve">birželio  15 </w:t>
      </w:r>
      <w:r w:rsidRPr="00F74D4A">
        <w:rPr>
          <w:i/>
          <w:lang w:val="lt-LT"/>
        </w:rPr>
        <w:t xml:space="preserve"> d.</w:t>
      </w:r>
      <w:r>
        <w:rPr>
          <w:lang w:val="lt-LT"/>
        </w:rPr>
        <w:t xml:space="preserve"> sprendimu vienas gavėjas yra atleistas nuo mokesčio už  dienos socialinės globos paslaugą.</w:t>
      </w:r>
      <w:r w:rsidRPr="008F24BD">
        <w:rPr>
          <w:lang w:val="lt-LT"/>
        </w:rPr>
        <w:t>Už dienos socialinės globos teikiamas paslaugas gautas paslaugų gavėjų mokestis sudarė</w:t>
      </w:r>
      <w:r w:rsidRPr="008F24BD">
        <w:rPr>
          <w:b/>
          <w:lang w:val="lt-LT"/>
        </w:rPr>
        <w:t xml:space="preserve"> </w:t>
      </w:r>
      <w:r>
        <w:rPr>
          <w:b/>
          <w:lang w:val="lt-LT"/>
        </w:rPr>
        <w:t>2266,24 Eur.</w:t>
      </w:r>
    </w:p>
    <w:p w:rsidR="007302F1" w:rsidRPr="001A22CD" w:rsidRDefault="007302F1" w:rsidP="001A22CD">
      <w:pPr>
        <w:tabs>
          <w:tab w:val="left" w:pos="900"/>
        </w:tabs>
        <w:spacing w:line="360" w:lineRule="auto"/>
        <w:jc w:val="both"/>
        <w:rPr>
          <w:lang w:val="lt-LT"/>
        </w:rPr>
      </w:pPr>
      <w:r>
        <w:rPr>
          <w:lang w:val="lt-LT"/>
        </w:rPr>
        <w:t xml:space="preserve">                                          </w:t>
      </w:r>
      <w:r>
        <w:rPr>
          <w:b/>
        </w:rPr>
        <w:t xml:space="preserve"> III. KITOS PASLAUGOS</w:t>
      </w:r>
    </w:p>
    <w:p w:rsidR="007302F1" w:rsidRPr="005C09E7" w:rsidRDefault="007302F1" w:rsidP="00671112">
      <w:pPr>
        <w:spacing w:line="360" w:lineRule="auto"/>
        <w:rPr>
          <w:b/>
        </w:rPr>
      </w:pPr>
    </w:p>
    <w:p w:rsidR="007302F1" w:rsidRDefault="007302F1" w:rsidP="00671112">
      <w:pPr>
        <w:spacing w:line="360" w:lineRule="auto"/>
        <w:ind w:firstLine="708"/>
        <w:jc w:val="both"/>
        <w:rPr>
          <w:b/>
          <w:lang w:val="lt-LT"/>
        </w:rPr>
      </w:pPr>
      <w:r>
        <w:rPr>
          <w:b/>
          <w:bCs/>
        </w:rPr>
        <w:t>1</w:t>
      </w:r>
      <w:r>
        <w:rPr>
          <w:sz w:val="28"/>
          <w:szCs w:val="28"/>
        </w:rPr>
        <w:t xml:space="preserve">. </w:t>
      </w:r>
      <w:r>
        <w:rPr>
          <w:b/>
        </w:rPr>
        <w:t>Rajono</w:t>
      </w:r>
      <w:r>
        <w:rPr>
          <w:b/>
          <w:sz w:val="28"/>
          <w:szCs w:val="28"/>
        </w:rPr>
        <w:t xml:space="preserve"> </w:t>
      </w:r>
      <w:r>
        <w:rPr>
          <w:b/>
        </w:rPr>
        <w:t>neįgaliųjų, senyvo amžiaus bei kitų asmenų aprūpinimas technin</w:t>
      </w:r>
      <w:r>
        <w:rPr>
          <w:b/>
          <w:lang w:val="lt-LT"/>
        </w:rPr>
        <w:t>ės pagalbos priemonėmis (toliau – TPP).</w:t>
      </w:r>
    </w:p>
    <w:p w:rsidR="007302F1" w:rsidRDefault="007302F1" w:rsidP="00671112">
      <w:pPr>
        <w:pStyle w:val="NormalWeb"/>
        <w:tabs>
          <w:tab w:val="left" w:pos="567"/>
        </w:tabs>
        <w:spacing w:line="360" w:lineRule="auto"/>
        <w:jc w:val="both"/>
      </w:pPr>
      <w:r>
        <w:rPr>
          <w:b/>
        </w:rPr>
        <w:tab/>
      </w:r>
      <w:r>
        <w:t xml:space="preserve">2016 metais gauti </w:t>
      </w:r>
      <w:r>
        <w:rPr>
          <w:b/>
        </w:rPr>
        <w:t xml:space="preserve">287 </w:t>
      </w:r>
      <w:r>
        <w:t>Šalčininkų rajono gyventojų prašymai techninės pagalbos priemonėms įsigyti.</w:t>
      </w:r>
    </w:p>
    <w:p w:rsidR="007302F1" w:rsidRDefault="007302F1" w:rsidP="00671112">
      <w:pPr>
        <w:pStyle w:val="NormalWeb"/>
        <w:tabs>
          <w:tab w:val="left" w:pos="567"/>
        </w:tabs>
        <w:spacing w:line="360" w:lineRule="auto"/>
        <w:jc w:val="both"/>
      </w:pPr>
      <w:r>
        <w:tab/>
        <w:t xml:space="preserve">Gyventojų aprūpinimas techninės pagalbos priemonėmis tiesiogiai priklauso nuo Techninės pagalbos neįgaliesiems centro Vilniaus skyriaus, kadangi visos techninės pagalbos priemonės gaunamos iš Vilniaus skyriaus momentinių likučių pagal pateiktą vardinę paraišką. Dauguma techninės pagalbos priemonių yra kompensuojamos valstybės lėšomis, išskyrus funkcines lovas ir elektrinius vežimėlius, kuriems taikomas dalinis mokestis (klientas sumoka dalinę įmoką už norimą naudoti TPP). Asmuo, sutikęs įsigyti Centro siūlomą naktipuodžio kėdutę, gautą iš TPNC išskyrus </w:t>
      </w:r>
      <w:r>
        <w:lastRenderedPageBreak/>
        <w:t>gautą paramos būdu, ar vaikštynę su staliuku, sumoka į TPNC atsiskaitomąją sąskaitą: 6 Eur įmoką už naktipuodžio kėdutę ir 9 Eur įmoką už vaikštynę su staliuku.</w:t>
      </w:r>
    </w:p>
    <w:p w:rsidR="007302F1" w:rsidRDefault="007302F1" w:rsidP="00671112">
      <w:pPr>
        <w:pStyle w:val="NormalWeb"/>
        <w:tabs>
          <w:tab w:val="left" w:pos="567"/>
        </w:tabs>
        <w:spacing w:line="360" w:lineRule="auto"/>
        <w:jc w:val="both"/>
      </w:pPr>
      <w:r>
        <w:tab/>
        <w:t xml:space="preserve">Techninės pagalbos priemones būtina grąžinti gavėjui mirus arba jeigu jos tampa nebereikalingos ar asmens nenaudojamos. </w:t>
      </w:r>
    </w:p>
    <w:p w:rsidR="007302F1" w:rsidRPr="0078670A" w:rsidRDefault="007302F1" w:rsidP="00373B3F">
      <w:pPr>
        <w:spacing w:line="360" w:lineRule="auto"/>
        <w:ind w:firstLine="360"/>
        <w:jc w:val="both"/>
        <w:rPr>
          <w:lang w:val="lt-LT"/>
        </w:rPr>
      </w:pPr>
      <w:r w:rsidRPr="0078670A">
        <w:rPr>
          <w:lang w:val="lt-LT"/>
        </w:rPr>
        <w:t xml:space="preserve">Per </w:t>
      </w:r>
      <w:r>
        <w:rPr>
          <w:b/>
          <w:lang w:val="lt-LT"/>
        </w:rPr>
        <w:t xml:space="preserve">2016 </w:t>
      </w:r>
      <w:r w:rsidRPr="005705CD">
        <w:rPr>
          <w:b/>
          <w:lang w:val="lt-LT"/>
        </w:rPr>
        <w:t>m.</w:t>
      </w:r>
      <w:r w:rsidRPr="0078670A">
        <w:rPr>
          <w:lang w:val="lt-LT"/>
        </w:rPr>
        <w:t xml:space="preserve"> Šalčininkų socialinių paslaugų centre buvo sudaryta:</w:t>
      </w:r>
    </w:p>
    <w:p w:rsidR="007302F1" w:rsidRDefault="007302F1" w:rsidP="00512830">
      <w:pPr>
        <w:widowControl w:val="0"/>
        <w:numPr>
          <w:ilvl w:val="0"/>
          <w:numId w:val="2"/>
        </w:numPr>
        <w:spacing w:line="360" w:lineRule="auto"/>
        <w:jc w:val="both"/>
        <w:rPr>
          <w:i/>
          <w:iCs/>
          <w:lang w:val="lt-LT"/>
        </w:rPr>
      </w:pPr>
      <w:r w:rsidRPr="0078670A">
        <w:rPr>
          <w:b/>
          <w:bCs/>
          <w:lang w:val="lt-LT"/>
        </w:rPr>
        <w:t xml:space="preserve"> </w:t>
      </w:r>
      <w:r>
        <w:rPr>
          <w:b/>
          <w:bCs/>
          <w:lang w:val="lt-LT"/>
        </w:rPr>
        <w:t>271</w:t>
      </w:r>
      <w:r>
        <w:rPr>
          <w:lang w:val="lt-LT"/>
        </w:rPr>
        <w:t xml:space="preserve"> asmens aprūpinimo TPP sutarčių</w:t>
      </w:r>
      <w:r w:rsidRPr="0078670A">
        <w:rPr>
          <w:lang w:val="lt-LT"/>
        </w:rPr>
        <w:t xml:space="preserve">: </w:t>
      </w:r>
      <w:r>
        <w:rPr>
          <w:lang w:val="lt-LT"/>
        </w:rPr>
        <w:t xml:space="preserve">229 </w:t>
      </w:r>
      <w:r>
        <w:rPr>
          <w:i/>
          <w:iCs/>
          <w:lang w:val="lt-LT"/>
        </w:rPr>
        <w:t>Vilniaus TPP,</w:t>
      </w:r>
      <w:r>
        <w:rPr>
          <w:iCs/>
          <w:lang w:val="lt-LT"/>
        </w:rPr>
        <w:t xml:space="preserve"> 17 </w:t>
      </w:r>
      <w:r>
        <w:rPr>
          <w:i/>
          <w:iCs/>
          <w:lang w:val="lt-LT"/>
        </w:rPr>
        <w:t>Centro TPP ir 25 TPP nuomos</w:t>
      </w:r>
      <w:r w:rsidRPr="0078670A">
        <w:rPr>
          <w:i/>
          <w:iCs/>
          <w:lang w:val="lt-LT"/>
        </w:rPr>
        <w:t>;</w:t>
      </w:r>
    </w:p>
    <w:p w:rsidR="007302F1" w:rsidRPr="000B3EC5" w:rsidRDefault="007302F1" w:rsidP="00373B3F">
      <w:pPr>
        <w:spacing w:line="360" w:lineRule="auto"/>
        <w:ind w:firstLine="360"/>
        <w:rPr>
          <w:b/>
          <w:bCs/>
          <w:i/>
        </w:rPr>
      </w:pPr>
      <w:r w:rsidRPr="000B3EC5">
        <w:rPr>
          <w:b/>
          <w:bCs/>
          <w:i/>
        </w:rPr>
        <w:t>Iš viso buvo aprūpinti 277 asmenys, išduota 333 vnt., TPP (suma –</w:t>
      </w:r>
      <w:r w:rsidRPr="000B3EC5">
        <w:rPr>
          <w:b/>
          <w:bCs/>
          <w:i/>
          <w:lang w:val="lt-LT"/>
        </w:rPr>
        <w:t xml:space="preserve">24 269, 08 </w:t>
      </w:r>
      <w:r w:rsidRPr="000B3EC5">
        <w:rPr>
          <w:b/>
          <w:bCs/>
          <w:i/>
        </w:rPr>
        <w:t xml:space="preserve"> Eur.)</w:t>
      </w:r>
    </w:p>
    <w:p w:rsidR="007302F1" w:rsidRDefault="007302F1" w:rsidP="00671112">
      <w:pPr>
        <w:spacing w:line="360" w:lineRule="auto"/>
        <w:ind w:left="708" w:firstLine="708"/>
        <w:rPr>
          <w:i/>
          <w:iCs/>
        </w:rPr>
      </w:pPr>
    </w:p>
    <w:p w:rsidR="007302F1" w:rsidRPr="0053129F" w:rsidRDefault="007302F1" w:rsidP="0053129F">
      <w:pPr>
        <w:spacing w:line="360" w:lineRule="auto"/>
        <w:ind w:firstLine="708"/>
        <w:rPr>
          <w:rFonts w:cs="Tahoma"/>
          <w:kern w:val="1"/>
          <w:lang w:val="lt-LT"/>
        </w:rPr>
      </w:pPr>
      <w:r>
        <w:rPr>
          <w:b/>
          <w:i/>
        </w:rPr>
        <w:t xml:space="preserve">Techninės pagalbos priemonių skyrimo statistika per 2014-2016 m.         </w:t>
      </w:r>
      <w:r>
        <w:rPr>
          <w:i/>
          <w:iCs/>
          <w:lang w:val="lt-LT"/>
        </w:rPr>
        <w:t>6 l</w:t>
      </w:r>
      <w:r w:rsidRPr="006F15F7">
        <w:rPr>
          <w:i/>
          <w:iCs/>
          <w:lang w:val="lt-LT"/>
        </w:rPr>
        <w:t>entelė</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2034"/>
        <w:gridCol w:w="1590"/>
        <w:gridCol w:w="1590"/>
      </w:tblGrid>
      <w:tr w:rsidR="007302F1" w:rsidTr="00900408">
        <w:trPr>
          <w:trHeight w:val="557"/>
          <w:jc w:val="center"/>
        </w:trPr>
        <w:tc>
          <w:tcPr>
            <w:tcW w:w="3623" w:type="dxa"/>
            <w:shd w:val="clear" w:color="auto" w:fill="99CCFF"/>
          </w:tcPr>
          <w:p w:rsidR="007302F1" w:rsidRDefault="007302F1" w:rsidP="00D00451">
            <w:pPr>
              <w:widowControl w:val="0"/>
              <w:spacing w:line="360" w:lineRule="auto"/>
              <w:jc w:val="center"/>
            </w:pPr>
          </w:p>
        </w:tc>
        <w:tc>
          <w:tcPr>
            <w:tcW w:w="2034" w:type="dxa"/>
            <w:shd w:val="clear" w:color="auto" w:fill="99CCFF"/>
          </w:tcPr>
          <w:p w:rsidR="007302F1" w:rsidRDefault="007302F1" w:rsidP="00D00451">
            <w:pPr>
              <w:widowControl w:val="0"/>
              <w:spacing w:line="360" w:lineRule="auto"/>
              <w:jc w:val="center"/>
              <w:rPr>
                <w:b/>
              </w:rPr>
            </w:pPr>
            <w:r>
              <w:rPr>
                <w:b/>
              </w:rPr>
              <w:t>2014 m.</w:t>
            </w:r>
          </w:p>
        </w:tc>
        <w:tc>
          <w:tcPr>
            <w:tcW w:w="1590" w:type="dxa"/>
            <w:shd w:val="clear" w:color="auto" w:fill="99CCFF"/>
          </w:tcPr>
          <w:p w:rsidR="007302F1" w:rsidRDefault="007302F1" w:rsidP="00D00451">
            <w:pPr>
              <w:widowControl w:val="0"/>
              <w:spacing w:line="360" w:lineRule="auto"/>
              <w:jc w:val="center"/>
              <w:rPr>
                <w:b/>
              </w:rPr>
            </w:pPr>
            <w:r>
              <w:rPr>
                <w:b/>
              </w:rPr>
              <w:t xml:space="preserve">2015 m. </w:t>
            </w:r>
          </w:p>
        </w:tc>
        <w:tc>
          <w:tcPr>
            <w:tcW w:w="1590" w:type="dxa"/>
            <w:shd w:val="clear" w:color="auto" w:fill="99CCFF"/>
          </w:tcPr>
          <w:p w:rsidR="007302F1" w:rsidRPr="00FF5110" w:rsidRDefault="007302F1" w:rsidP="00491A5D">
            <w:pPr>
              <w:spacing w:line="360" w:lineRule="auto"/>
              <w:jc w:val="center"/>
              <w:rPr>
                <w:b/>
                <w:lang w:val="lt-LT"/>
              </w:rPr>
            </w:pPr>
            <w:r>
              <w:rPr>
                <w:b/>
                <w:lang w:val="lt-LT"/>
              </w:rPr>
              <w:t xml:space="preserve">2016 m. </w:t>
            </w:r>
          </w:p>
        </w:tc>
      </w:tr>
      <w:tr w:rsidR="007302F1" w:rsidTr="00900408">
        <w:trPr>
          <w:trHeight w:val="523"/>
          <w:jc w:val="center"/>
        </w:trPr>
        <w:tc>
          <w:tcPr>
            <w:tcW w:w="3623" w:type="dxa"/>
            <w:shd w:val="clear" w:color="auto" w:fill="99CCFF"/>
          </w:tcPr>
          <w:p w:rsidR="007302F1" w:rsidRDefault="007302F1" w:rsidP="00D00451">
            <w:pPr>
              <w:widowControl w:val="0"/>
              <w:spacing w:line="360" w:lineRule="auto"/>
              <w:jc w:val="center"/>
            </w:pPr>
            <w:r>
              <w:t>Gauta prašymų</w:t>
            </w:r>
          </w:p>
        </w:tc>
        <w:tc>
          <w:tcPr>
            <w:tcW w:w="2034" w:type="dxa"/>
          </w:tcPr>
          <w:p w:rsidR="007302F1" w:rsidRDefault="007302F1" w:rsidP="00D00451">
            <w:pPr>
              <w:widowControl w:val="0"/>
              <w:spacing w:line="360" w:lineRule="auto"/>
              <w:jc w:val="center"/>
            </w:pPr>
            <w:r>
              <w:t>233</w:t>
            </w:r>
          </w:p>
        </w:tc>
        <w:tc>
          <w:tcPr>
            <w:tcW w:w="1590" w:type="dxa"/>
          </w:tcPr>
          <w:p w:rsidR="007302F1" w:rsidRDefault="007302F1" w:rsidP="00D00451">
            <w:pPr>
              <w:widowControl w:val="0"/>
              <w:spacing w:line="360" w:lineRule="auto"/>
              <w:jc w:val="center"/>
            </w:pPr>
            <w:r>
              <w:t>302</w:t>
            </w:r>
          </w:p>
        </w:tc>
        <w:tc>
          <w:tcPr>
            <w:tcW w:w="1590" w:type="dxa"/>
          </w:tcPr>
          <w:p w:rsidR="007302F1" w:rsidRPr="000435A3" w:rsidRDefault="007302F1" w:rsidP="00491A5D">
            <w:pPr>
              <w:spacing w:line="360" w:lineRule="auto"/>
              <w:jc w:val="center"/>
              <w:rPr>
                <w:lang w:val="lt-LT"/>
              </w:rPr>
            </w:pPr>
            <w:r>
              <w:rPr>
                <w:lang w:val="lt-LT"/>
              </w:rPr>
              <w:t>287</w:t>
            </w:r>
          </w:p>
        </w:tc>
      </w:tr>
      <w:tr w:rsidR="007302F1" w:rsidTr="00900408">
        <w:trPr>
          <w:trHeight w:val="994"/>
          <w:jc w:val="center"/>
        </w:trPr>
        <w:tc>
          <w:tcPr>
            <w:tcW w:w="3623" w:type="dxa"/>
            <w:shd w:val="clear" w:color="auto" w:fill="99CCFF"/>
          </w:tcPr>
          <w:p w:rsidR="007302F1" w:rsidRDefault="007302F1" w:rsidP="00D00451">
            <w:pPr>
              <w:widowControl w:val="0"/>
              <w:spacing w:line="360" w:lineRule="auto"/>
              <w:jc w:val="center"/>
            </w:pPr>
            <w:r>
              <w:t>Skirta: asmenų skaičius / techninės pagalbos priemonių skaičius (vnt)</w:t>
            </w:r>
          </w:p>
        </w:tc>
        <w:tc>
          <w:tcPr>
            <w:tcW w:w="2034" w:type="dxa"/>
          </w:tcPr>
          <w:p w:rsidR="007302F1" w:rsidRDefault="007302F1" w:rsidP="00D00451">
            <w:pPr>
              <w:widowControl w:val="0"/>
              <w:spacing w:line="360" w:lineRule="auto"/>
              <w:jc w:val="center"/>
            </w:pPr>
            <w:r>
              <w:t>229 / 337</w:t>
            </w:r>
          </w:p>
        </w:tc>
        <w:tc>
          <w:tcPr>
            <w:tcW w:w="1590" w:type="dxa"/>
          </w:tcPr>
          <w:p w:rsidR="007302F1" w:rsidRDefault="007302F1" w:rsidP="00D00451">
            <w:pPr>
              <w:widowControl w:val="0"/>
              <w:spacing w:line="360" w:lineRule="auto"/>
              <w:jc w:val="center"/>
            </w:pPr>
            <w:r>
              <w:t>262 / 436</w:t>
            </w:r>
          </w:p>
        </w:tc>
        <w:tc>
          <w:tcPr>
            <w:tcW w:w="1590" w:type="dxa"/>
          </w:tcPr>
          <w:p w:rsidR="007302F1" w:rsidRPr="000435A3" w:rsidRDefault="007302F1" w:rsidP="00491A5D">
            <w:pPr>
              <w:jc w:val="center"/>
              <w:rPr>
                <w:lang w:val="lt-LT"/>
              </w:rPr>
            </w:pPr>
            <w:r>
              <w:rPr>
                <w:lang w:val="lt-LT"/>
              </w:rPr>
              <w:t>277 / 333</w:t>
            </w:r>
          </w:p>
        </w:tc>
      </w:tr>
    </w:tbl>
    <w:p w:rsidR="007302F1" w:rsidRDefault="007302F1" w:rsidP="00512830">
      <w:pPr>
        <w:spacing w:line="360" w:lineRule="auto"/>
        <w:ind w:firstLine="708"/>
        <w:jc w:val="both"/>
        <w:rPr>
          <w:rFonts w:cs="Tahoma"/>
          <w:kern w:val="1"/>
          <w:lang w:val="lt-LT"/>
        </w:rPr>
      </w:pPr>
    </w:p>
    <w:p w:rsidR="007302F1" w:rsidRDefault="007302F1" w:rsidP="00446FE8">
      <w:pPr>
        <w:spacing w:line="360" w:lineRule="auto"/>
        <w:ind w:firstLine="708"/>
        <w:jc w:val="both"/>
        <w:rPr>
          <w:rFonts w:cs="Tahoma"/>
          <w:kern w:val="1"/>
          <w:lang w:val="lt-LT"/>
        </w:rPr>
      </w:pPr>
      <w:r>
        <w:rPr>
          <w:rFonts w:cs="Tahoma"/>
          <w:kern w:val="1"/>
          <w:lang w:val="lt-LT"/>
        </w:rPr>
        <w:t>Palyginus paskutiniųjų metų duomenis (žr. 4 pav.) galima teigti, kad 2016</w:t>
      </w:r>
      <w:r w:rsidRPr="00F47503">
        <w:rPr>
          <w:rFonts w:cs="Tahoma"/>
          <w:kern w:val="1"/>
          <w:lang w:val="lt-LT"/>
        </w:rPr>
        <w:t xml:space="preserve"> m. besikreipiančių </w:t>
      </w:r>
      <w:r>
        <w:rPr>
          <w:rFonts w:cs="Tahoma"/>
          <w:kern w:val="1"/>
          <w:lang w:val="lt-LT"/>
        </w:rPr>
        <w:t>asmen</w:t>
      </w:r>
      <w:r w:rsidRPr="00F47503">
        <w:rPr>
          <w:rFonts w:cs="Tahoma"/>
          <w:kern w:val="1"/>
          <w:lang w:val="lt-LT"/>
        </w:rPr>
        <w:t>ų</w:t>
      </w:r>
      <w:r>
        <w:rPr>
          <w:rFonts w:cs="Tahoma"/>
          <w:kern w:val="1"/>
          <w:lang w:val="lt-LT"/>
        </w:rPr>
        <w:t xml:space="preserve"> dėl TPP (techninės pagalbos priemonės) skaičius padidėjo</w:t>
      </w:r>
      <w:r w:rsidRPr="00F47503">
        <w:rPr>
          <w:rFonts w:cs="Tahoma"/>
          <w:kern w:val="1"/>
          <w:lang w:val="lt-LT"/>
        </w:rPr>
        <w:t xml:space="preserve">, </w:t>
      </w:r>
      <w:r>
        <w:rPr>
          <w:rFonts w:cs="Tahoma"/>
          <w:kern w:val="1"/>
          <w:lang w:val="lt-LT"/>
        </w:rPr>
        <w:t>o išduotų techninės pagalbos priemonių skaičius sumažėjo. Tai galima paaiškinti tuo, kad nuo vasaros pradžios dalies prašomų TPP nebuvo gauta iš TPN centro. Priemonės pradėtos gauti dalimis (pagal rūšis) tik lapkričio mėn.</w:t>
      </w:r>
    </w:p>
    <w:p w:rsidR="007302F1" w:rsidRDefault="007302F1" w:rsidP="00446FE8">
      <w:pPr>
        <w:spacing w:line="360" w:lineRule="auto"/>
        <w:ind w:firstLine="708"/>
        <w:jc w:val="both"/>
        <w:rPr>
          <w:rFonts w:cs="Tahoma"/>
          <w:kern w:val="1"/>
          <w:lang w:val="lt-LT"/>
        </w:rPr>
      </w:pPr>
    </w:p>
    <w:p w:rsidR="007302F1" w:rsidRPr="00446FE8" w:rsidRDefault="007302F1" w:rsidP="00446FE8">
      <w:pPr>
        <w:spacing w:line="360" w:lineRule="auto"/>
        <w:ind w:firstLine="708"/>
        <w:jc w:val="both"/>
        <w:rPr>
          <w:rFonts w:cs="Tahoma"/>
          <w:kern w:val="1"/>
          <w:lang w:val="lt-LT"/>
        </w:rPr>
      </w:pPr>
      <w:r>
        <w:rPr>
          <w:rFonts w:cs="Tahoma"/>
          <w:kern w:val="1"/>
          <w:lang w:val="lt-LT"/>
        </w:rPr>
        <w:t xml:space="preserve">                                                                                                                            </w:t>
      </w:r>
      <w:r>
        <w:rPr>
          <w:i/>
          <w:lang w:val="lt-LT"/>
        </w:rPr>
        <w:t xml:space="preserve">  4</w:t>
      </w:r>
      <w:r w:rsidRPr="0053129F">
        <w:rPr>
          <w:i/>
          <w:lang w:val="lt-LT"/>
        </w:rPr>
        <w:t xml:space="preserve"> pav.</w:t>
      </w:r>
    </w:p>
    <w:p w:rsidR="007302F1" w:rsidRDefault="007302F1" w:rsidP="0053129F">
      <w:pPr>
        <w:spacing w:line="360" w:lineRule="auto"/>
        <w:ind w:firstLine="708"/>
        <w:rPr>
          <w:i/>
          <w:iCs/>
          <w:lang w:val="lt-LT"/>
        </w:rPr>
      </w:pPr>
      <w:r w:rsidRPr="00DF6741">
        <w:rPr>
          <w:noProof/>
          <w:lang w:val="ru-RU" w:eastAsia="ru-RU"/>
        </w:rPr>
        <w:object w:dxaOrig="8601" w:dyaOrig="4433">
          <v:shape id="_x0000_i1027" type="#_x0000_t75" style="width:426pt;height:222pt" o:ole="">
            <v:imagedata r:id="rId10" o:title=""/>
            <o:lock v:ext="edit" aspectratio="f"/>
          </v:shape>
          <o:OLEObject Type="Embed" ProgID="Excel.Sheet.8" ShapeID="_x0000_i1027" DrawAspect="Content" ObjectID="_1551173502" r:id="rId11">
            <o:FieldCodes>\s</o:FieldCodes>
          </o:OLEObject>
        </w:object>
      </w:r>
    </w:p>
    <w:p w:rsidR="007302F1" w:rsidRDefault="007302F1" w:rsidP="00671112">
      <w:pPr>
        <w:spacing w:line="360" w:lineRule="auto"/>
        <w:ind w:firstLine="708"/>
        <w:jc w:val="right"/>
        <w:rPr>
          <w:i/>
          <w:iCs/>
          <w:lang w:val="lt-LT"/>
        </w:rPr>
      </w:pPr>
    </w:p>
    <w:p w:rsidR="007302F1" w:rsidRPr="006F15F7" w:rsidRDefault="007302F1" w:rsidP="00446FE8">
      <w:pPr>
        <w:spacing w:line="360" w:lineRule="auto"/>
        <w:rPr>
          <w:rFonts w:cs="Tahoma"/>
          <w:kern w:val="1"/>
          <w:lang w:val="lt-LT"/>
        </w:rPr>
      </w:pPr>
      <w:r>
        <w:rPr>
          <w:i/>
          <w:iCs/>
          <w:lang w:val="lt-LT"/>
        </w:rPr>
        <w:t xml:space="preserve">               </w:t>
      </w:r>
      <w:r>
        <w:rPr>
          <w:b/>
          <w:bCs/>
          <w:i/>
          <w:lang w:val="lt-LT"/>
        </w:rPr>
        <w:t xml:space="preserve">Išduotos TPP pagal rūšis  </w:t>
      </w:r>
      <w:r>
        <w:rPr>
          <w:i/>
          <w:iCs/>
          <w:lang w:val="lt-LT"/>
        </w:rPr>
        <w:t xml:space="preserve">                                                                                       7 l</w:t>
      </w:r>
      <w:r w:rsidRPr="006F15F7">
        <w:rPr>
          <w:i/>
          <w:iCs/>
          <w:lang w:val="lt-LT"/>
        </w:rPr>
        <w:t>entelė</w:t>
      </w:r>
    </w:p>
    <w:tbl>
      <w:tblPr>
        <w:tblW w:w="0" w:type="auto"/>
        <w:tblInd w:w="64" w:type="dxa"/>
        <w:tblLayout w:type="fixed"/>
        <w:tblLook w:val="0000"/>
      </w:tblPr>
      <w:tblGrid>
        <w:gridCol w:w="660"/>
        <w:gridCol w:w="7170"/>
        <w:gridCol w:w="1856"/>
      </w:tblGrid>
      <w:tr w:rsidR="007302F1" w:rsidTr="00900408">
        <w:trPr>
          <w:trHeight w:val="633"/>
        </w:trPr>
        <w:tc>
          <w:tcPr>
            <w:tcW w:w="660" w:type="dxa"/>
            <w:tcBorders>
              <w:top w:val="single" w:sz="4" w:space="0" w:color="000000"/>
              <w:left w:val="single" w:sz="4" w:space="0" w:color="000000"/>
              <w:bottom w:val="single" w:sz="4" w:space="0" w:color="000000"/>
              <w:right w:val="nil"/>
            </w:tcBorders>
            <w:shd w:val="clear" w:color="auto" w:fill="99CCFF"/>
          </w:tcPr>
          <w:p w:rsidR="007302F1" w:rsidRPr="0078670A" w:rsidRDefault="007302F1" w:rsidP="00491A5D">
            <w:pPr>
              <w:snapToGrid w:val="0"/>
              <w:jc w:val="both"/>
              <w:rPr>
                <w:b/>
                <w:bCs/>
                <w:lang w:val="lt-LT"/>
              </w:rPr>
            </w:pPr>
            <w:r w:rsidRPr="0078670A">
              <w:rPr>
                <w:b/>
                <w:bCs/>
                <w:lang w:val="lt-LT"/>
              </w:rPr>
              <w:t>Eil.</w:t>
            </w:r>
          </w:p>
          <w:p w:rsidR="007302F1" w:rsidRPr="0078670A" w:rsidRDefault="007302F1" w:rsidP="00491A5D">
            <w:pPr>
              <w:snapToGrid w:val="0"/>
              <w:jc w:val="both"/>
              <w:rPr>
                <w:b/>
                <w:bCs/>
                <w:lang w:val="lt-LT"/>
              </w:rPr>
            </w:pPr>
            <w:r w:rsidRPr="0078670A">
              <w:rPr>
                <w:b/>
                <w:bCs/>
                <w:lang w:val="lt-LT"/>
              </w:rPr>
              <w:t>Nr.</w:t>
            </w:r>
          </w:p>
        </w:tc>
        <w:tc>
          <w:tcPr>
            <w:tcW w:w="7170" w:type="dxa"/>
            <w:tcBorders>
              <w:top w:val="single" w:sz="4" w:space="0" w:color="000000"/>
              <w:left w:val="single" w:sz="4" w:space="0" w:color="000000"/>
              <w:bottom w:val="single" w:sz="4" w:space="0" w:color="000000"/>
              <w:right w:val="nil"/>
            </w:tcBorders>
            <w:shd w:val="clear" w:color="auto" w:fill="99CCFF"/>
          </w:tcPr>
          <w:p w:rsidR="007302F1" w:rsidRPr="0078670A" w:rsidRDefault="007302F1" w:rsidP="00491A5D">
            <w:pPr>
              <w:snapToGrid w:val="0"/>
              <w:jc w:val="center"/>
              <w:rPr>
                <w:b/>
                <w:bCs/>
                <w:lang w:val="lt-LT"/>
              </w:rPr>
            </w:pPr>
            <w:r w:rsidRPr="0078670A">
              <w:rPr>
                <w:b/>
                <w:bCs/>
                <w:lang w:val="lt-LT"/>
              </w:rPr>
              <w:t>TPP pavadinimas</w:t>
            </w:r>
          </w:p>
        </w:tc>
        <w:tc>
          <w:tcPr>
            <w:tcW w:w="1856" w:type="dxa"/>
            <w:tcBorders>
              <w:top w:val="single" w:sz="4" w:space="0" w:color="000000"/>
              <w:left w:val="single" w:sz="4" w:space="0" w:color="000000"/>
              <w:bottom w:val="single" w:sz="4" w:space="0" w:color="000000"/>
              <w:right w:val="single" w:sz="4" w:space="0" w:color="000000"/>
            </w:tcBorders>
            <w:shd w:val="clear" w:color="auto" w:fill="99CCFF"/>
          </w:tcPr>
          <w:p w:rsidR="007302F1" w:rsidRPr="0078670A" w:rsidRDefault="007302F1" w:rsidP="00491A5D">
            <w:pPr>
              <w:snapToGrid w:val="0"/>
              <w:jc w:val="center"/>
              <w:rPr>
                <w:b/>
                <w:bCs/>
                <w:lang w:val="lt-LT"/>
              </w:rPr>
            </w:pPr>
            <w:r w:rsidRPr="0078670A">
              <w:rPr>
                <w:b/>
                <w:bCs/>
                <w:lang w:val="lt-LT"/>
              </w:rPr>
              <w:t>Kiekis</w:t>
            </w:r>
            <w:r>
              <w:rPr>
                <w:b/>
                <w:bCs/>
                <w:lang w:val="lt-LT"/>
              </w:rPr>
              <w:t xml:space="preserve"> (vnt.)</w:t>
            </w:r>
          </w:p>
        </w:tc>
      </w:tr>
      <w:tr w:rsidR="007302F1" w:rsidTr="00900408">
        <w:trPr>
          <w:trHeight w:val="480"/>
        </w:trPr>
        <w:tc>
          <w:tcPr>
            <w:tcW w:w="660" w:type="dxa"/>
            <w:tcBorders>
              <w:top w:val="single" w:sz="4" w:space="0" w:color="000000"/>
              <w:left w:val="single" w:sz="4" w:space="0" w:color="000000"/>
              <w:bottom w:val="single" w:sz="4" w:space="0" w:color="000000"/>
              <w:right w:val="nil"/>
            </w:tcBorders>
            <w:shd w:val="clear" w:color="auto" w:fill="99CCFF"/>
          </w:tcPr>
          <w:p w:rsidR="007302F1" w:rsidRPr="0078670A" w:rsidRDefault="007302F1" w:rsidP="00491A5D">
            <w:pPr>
              <w:snapToGrid w:val="0"/>
              <w:spacing w:line="360" w:lineRule="auto"/>
              <w:jc w:val="both"/>
              <w:rPr>
                <w:lang w:val="lt-LT"/>
              </w:rPr>
            </w:pPr>
            <w:r w:rsidRPr="0078670A">
              <w:rPr>
                <w:lang w:val="lt-LT"/>
              </w:rPr>
              <w:t>1.</w:t>
            </w:r>
          </w:p>
        </w:tc>
        <w:tc>
          <w:tcPr>
            <w:tcW w:w="7170" w:type="dxa"/>
            <w:tcBorders>
              <w:top w:val="single" w:sz="4" w:space="0" w:color="000000"/>
              <w:left w:val="single" w:sz="4" w:space="0" w:color="000000"/>
              <w:bottom w:val="single" w:sz="4" w:space="0" w:color="000000"/>
              <w:right w:val="nil"/>
            </w:tcBorders>
          </w:tcPr>
          <w:p w:rsidR="007302F1" w:rsidRPr="00F12F69" w:rsidRDefault="007302F1" w:rsidP="00491A5D">
            <w:pPr>
              <w:snapToGrid w:val="0"/>
              <w:spacing w:line="360" w:lineRule="auto"/>
              <w:jc w:val="both"/>
              <w:rPr>
                <w:lang w:val="lt-LT"/>
              </w:rPr>
            </w:pPr>
            <w:r w:rsidRPr="00F12F69">
              <w:rPr>
                <w:lang w:val="lt-LT"/>
              </w:rPr>
              <w:t>Pažastinis ramentas</w:t>
            </w:r>
          </w:p>
        </w:tc>
        <w:tc>
          <w:tcPr>
            <w:tcW w:w="1856" w:type="dxa"/>
            <w:tcBorders>
              <w:top w:val="single" w:sz="4" w:space="0" w:color="000000"/>
              <w:left w:val="single" w:sz="4" w:space="0" w:color="000000"/>
              <w:bottom w:val="single" w:sz="4" w:space="0" w:color="000000"/>
              <w:right w:val="single" w:sz="4" w:space="0" w:color="000000"/>
            </w:tcBorders>
          </w:tcPr>
          <w:p w:rsidR="007302F1" w:rsidRPr="00980998" w:rsidRDefault="007302F1" w:rsidP="00491A5D">
            <w:pPr>
              <w:snapToGrid w:val="0"/>
              <w:spacing w:line="360" w:lineRule="auto"/>
              <w:jc w:val="center"/>
              <w:rPr>
                <w:color w:val="000000"/>
                <w:lang w:val="lt-LT"/>
              </w:rPr>
            </w:pPr>
            <w:r w:rsidRPr="00980998">
              <w:rPr>
                <w:color w:val="000000"/>
                <w:lang w:val="lt-LT"/>
              </w:rPr>
              <w:t>72</w:t>
            </w:r>
          </w:p>
        </w:tc>
      </w:tr>
      <w:tr w:rsidR="007302F1" w:rsidTr="00900408">
        <w:trPr>
          <w:trHeight w:val="480"/>
        </w:trPr>
        <w:tc>
          <w:tcPr>
            <w:tcW w:w="660" w:type="dxa"/>
            <w:tcBorders>
              <w:top w:val="single" w:sz="4" w:space="0" w:color="000000"/>
              <w:left w:val="single" w:sz="4" w:space="0" w:color="000000"/>
              <w:bottom w:val="single" w:sz="4" w:space="0" w:color="000000"/>
              <w:right w:val="nil"/>
            </w:tcBorders>
            <w:shd w:val="clear" w:color="auto" w:fill="99CCFF"/>
          </w:tcPr>
          <w:p w:rsidR="007302F1" w:rsidRPr="0078670A" w:rsidRDefault="007302F1" w:rsidP="00491A5D">
            <w:pPr>
              <w:snapToGrid w:val="0"/>
              <w:spacing w:line="360" w:lineRule="auto"/>
              <w:jc w:val="both"/>
              <w:rPr>
                <w:lang w:val="lt-LT"/>
              </w:rPr>
            </w:pPr>
            <w:r w:rsidRPr="0078670A">
              <w:rPr>
                <w:lang w:val="lt-LT"/>
              </w:rPr>
              <w:t>2.</w:t>
            </w:r>
          </w:p>
        </w:tc>
        <w:tc>
          <w:tcPr>
            <w:tcW w:w="7170" w:type="dxa"/>
            <w:tcBorders>
              <w:top w:val="single" w:sz="4" w:space="0" w:color="000000"/>
              <w:left w:val="single" w:sz="4" w:space="0" w:color="000000"/>
              <w:bottom w:val="single" w:sz="4" w:space="0" w:color="000000"/>
              <w:right w:val="nil"/>
            </w:tcBorders>
          </w:tcPr>
          <w:p w:rsidR="007302F1" w:rsidRPr="00F12F69" w:rsidRDefault="007302F1" w:rsidP="00491A5D">
            <w:pPr>
              <w:snapToGrid w:val="0"/>
              <w:spacing w:line="360" w:lineRule="auto"/>
              <w:jc w:val="both"/>
              <w:rPr>
                <w:lang w:val="lt-LT"/>
              </w:rPr>
            </w:pPr>
            <w:r w:rsidRPr="00F12F69">
              <w:rPr>
                <w:lang w:val="lt-LT"/>
              </w:rPr>
              <w:t>Vežimėlis (universalus, lauko, palydovo valdomas ir aktyvaus tipo vež.)</w:t>
            </w:r>
          </w:p>
        </w:tc>
        <w:tc>
          <w:tcPr>
            <w:tcW w:w="1856" w:type="dxa"/>
            <w:tcBorders>
              <w:top w:val="single" w:sz="4" w:space="0" w:color="000000"/>
              <w:left w:val="single" w:sz="4" w:space="0" w:color="000000"/>
              <w:bottom w:val="single" w:sz="4" w:space="0" w:color="000000"/>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66</w:t>
            </w:r>
          </w:p>
        </w:tc>
      </w:tr>
      <w:tr w:rsidR="007302F1" w:rsidTr="00900408">
        <w:trPr>
          <w:trHeight w:val="559"/>
        </w:trPr>
        <w:tc>
          <w:tcPr>
            <w:tcW w:w="660" w:type="dxa"/>
            <w:tcBorders>
              <w:top w:val="nil"/>
              <w:left w:val="single" w:sz="4" w:space="0" w:color="000000"/>
              <w:bottom w:val="single" w:sz="4" w:space="0" w:color="000000"/>
              <w:right w:val="nil"/>
            </w:tcBorders>
            <w:shd w:val="clear" w:color="auto" w:fill="99CCFF"/>
          </w:tcPr>
          <w:p w:rsidR="007302F1" w:rsidRPr="0078670A" w:rsidRDefault="007302F1" w:rsidP="00491A5D">
            <w:pPr>
              <w:snapToGrid w:val="0"/>
              <w:spacing w:line="360" w:lineRule="auto"/>
              <w:jc w:val="both"/>
              <w:rPr>
                <w:lang w:val="lt-LT"/>
              </w:rPr>
            </w:pPr>
            <w:r w:rsidRPr="0078670A">
              <w:rPr>
                <w:lang w:val="lt-LT"/>
              </w:rPr>
              <w:t>3.</w:t>
            </w:r>
          </w:p>
        </w:tc>
        <w:tc>
          <w:tcPr>
            <w:tcW w:w="7170" w:type="dxa"/>
            <w:tcBorders>
              <w:top w:val="nil"/>
              <w:left w:val="single" w:sz="4" w:space="0" w:color="000000"/>
              <w:bottom w:val="single" w:sz="4" w:space="0" w:color="000000"/>
              <w:right w:val="nil"/>
            </w:tcBorders>
          </w:tcPr>
          <w:p w:rsidR="007302F1" w:rsidRPr="00F12F69" w:rsidRDefault="007302F1" w:rsidP="00491A5D">
            <w:pPr>
              <w:snapToGrid w:val="0"/>
              <w:spacing w:line="360" w:lineRule="auto"/>
              <w:jc w:val="both"/>
              <w:rPr>
                <w:lang w:val="lt-LT"/>
              </w:rPr>
            </w:pPr>
            <w:r w:rsidRPr="00F12F69">
              <w:rPr>
                <w:lang w:val="lt-LT"/>
              </w:rPr>
              <w:t>Naktipuodžio kėdutė</w:t>
            </w:r>
          </w:p>
        </w:tc>
        <w:tc>
          <w:tcPr>
            <w:tcW w:w="1856" w:type="dxa"/>
            <w:tcBorders>
              <w:top w:val="nil"/>
              <w:left w:val="single" w:sz="4" w:space="0" w:color="000000"/>
              <w:bottom w:val="single" w:sz="4" w:space="0" w:color="000000"/>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55</w:t>
            </w:r>
          </w:p>
        </w:tc>
      </w:tr>
      <w:tr w:rsidR="007302F1" w:rsidTr="00900408">
        <w:trPr>
          <w:trHeight w:val="552"/>
        </w:trPr>
        <w:tc>
          <w:tcPr>
            <w:tcW w:w="660" w:type="dxa"/>
            <w:tcBorders>
              <w:top w:val="nil"/>
              <w:left w:val="single" w:sz="4" w:space="0" w:color="000000"/>
              <w:bottom w:val="single" w:sz="4" w:space="0" w:color="000000"/>
              <w:right w:val="nil"/>
            </w:tcBorders>
            <w:shd w:val="clear" w:color="auto" w:fill="99CCFF"/>
          </w:tcPr>
          <w:p w:rsidR="007302F1" w:rsidRPr="0078670A" w:rsidRDefault="007302F1" w:rsidP="00491A5D">
            <w:pPr>
              <w:snapToGrid w:val="0"/>
              <w:spacing w:line="360" w:lineRule="auto"/>
              <w:jc w:val="both"/>
              <w:rPr>
                <w:lang w:val="lt-LT"/>
              </w:rPr>
            </w:pPr>
            <w:r w:rsidRPr="0078670A">
              <w:rPr>
                <w:lang w:val="lt-LT"/>
              </w:rPr>
              <w:t>4.</w:t>
            </w:r>
          </w:p>
        </w:tc>
        <w:tc>
          <w:tcPr>
            <w:tcW w:w="7170" w:type="dxa"/>
            <w:tcBorders>
              <w:top w:val="nil"/>
              <w:left w:val="single" w:sz="4" w:space="0" w:color="000000"/>
              <w:bottom w:val="single" w:sz="4" w:space="0" w:color="000000"/>
              <w:right w:val="nil"/>
            </w:tcBorders>
          </w:tcPr>
          <w:p w:rsidR="007302F1" w:rsidRPr="00F12F69" w:rsidRDefault="007302F1" w:rsidP="00491A5D">
            <w:pPr>
              <w:snapToGrid w:val="0"/>
              <w:spacing w:line="360" w:lineRule="auto"/>
              <w:jc w:val="both"/>
              <w:rPr>
                <w:lang w:val="lt-LT"/>
              </w:rPr>
            </w:pPr>
            <w:r w:rsidRPr="00F12F69">
              <w:rPr>
                <w:lang w:val="lt-LT"/>
              </w:rPr>
              <w:t>Alkūninis ramentas</w:t>
            </w:r>
          </w:p>
        </w:tc>
        <w:tc>
          <w:tcPr>
            <w:tcW w:w="1856" w:type="dxa"/>
            <w:tcBorders>
              <w:top w:val="nil"/>
              <w:left w:val="single" w:sz="4" w:space="0" w:color="000000"/>
              <w:bottom w:val="single" w:sz="4" w:space="0" w:color="000000"/>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39</w:t>
            </w:r>
          </w:p>
        </w:tc>
      </w:tr>
      <w:tr w:rsidR="007302F1" w:rsidTr="00900408">
        <w:trPr>
          <w:trHeight w:val="561"/>
        </w:trPr>
        <w:tc>
          <w:tcPr>
            <w:tcW w:w="660" w:type="dxa"/>
            <w:tcBorders>
              <w:top w:val="nil"/>
              <w:left w:val="single" w:sz="4" w:space="0" w:color="000000"/>
              <w:bottom w:val="single" w:sz="4" w:space="0" w:color="auto"/>
              <w:right w:val="nil"/>
            </w:tcBorders>
            <w:shd w:val="clear" w:color="auto" w:fill="99CCFF"/>
          </w:tcPr>
          <w:p w:rsidR="007302F1" w:rsidRPr="0078670A" w:rsidRDefault="007302F1" w:rsidP="00491A5D">
            <w:pPr>
              <w:snapToGrid w:val="0"/>
              <w:spacing w:line="360" w:lineRule="auto"/>
              <w:jc w:val="both"/>
              <w:rPr>
                <w:lang w:val="lt-LT"/>
              </w:rPr>
            </w:pPr>
            <w:r>
              <w:rPr>
                <w:lang w:val="lt-LT"/>
              </w:rPr>
              <w:t>5.</w:t>
            </w:r>
          </w:p>
        </w:tc>
        <w:tc>
          <w:tcPr>
            <w:tcW w:w="7170" w:type="dxa"/>
            <w:tcBorders>
              <w:top w:val="nil"/>
              <w:left w:val="single" w:sz="4" w:space="0" w:color="000000"/>
              <w:bottom w:val="single" w:sz="4" w:space="0" w:color="auto"/>
              <w:right w:val="nil"/>
            </w:tcBorders>
          </w:tcPr>
          <w:p w:rsidR="007302F1" w:rsidRPr="00F12F69" w:rsidRDefault="007302F1" w:rsidP="00491A5D">
            <w:pPr>
              <w:snapToGrid w:val="0"/>
              <w:spacing w:line="360" w:lineRule="auto"/>
              <w:jc w:val="both"/>
              <w:rPr>
                <w:lang w:val="lt-LT"/>
              </w:rPr>
            </w:pPr>
            <w:r w:rsidRPr="00F12F69">
              <w:rPr>
                <w:lang w:val="lt-LT"/>
              </w:rPr>
              <w:t>Vaikštynės su ratukais ir staliuku</w:t>
            </w:r>
          </w:p>
        </w:tc>
        <w:tc>
          <w:tcPr>
            <w:tcW w:w="1856" w:type="dxa"/>
            <w:tcBorders>
              <w:top w:val="nil"/>
              <w:left w:val="single" w:sz="4" w:space="0" w:color="000000"/>
              <w:bottom w:val="single" w:sz="4" w:space="0" w:color="auto"/>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28</w:t>
            </w:r>
          </w:p>
        </w:tc>
      </w:tr>
      <w:tr w:rsidR="007302F1" w:rsidTr="00900408">
        <w:trPr>
          <w:trHeight w:val="561"/>
        </w:trPr>
        <w:tc>
          <w:tcPr>
            <w:tcW w:w="660" w:type="dxa"/>
            <w:tcBorders>
              <w:top w:val="nil"/>
              <w:left w:val="single" w:sz="4" w:space="0" w:color="000000"/>
              <w:bottom w:val="single" w:sz="4" w:space="0" w:color="auto"/>
              <w:right w:val="nil"/>
            </w:tcBorders>
            <w:shd w:val="clear" w:color="auto" w:fill="99CCFF"/>
          </w:tcPr>
          <w:p w:rsidR="007302F1" w:rsidRPr="0078670A" w:rsidRDefault="007302F1" w:rsidP="00491A5D">
            <w:pPr>
              <w:snapToGrid w:val="0"/>
              <w:spacing w:line="360" w:lineRule="auto"/>
              <w:jc w:val="both"/>
              <w:rPr>
                <w:lang w:val="lt-LT"/>
              </w:rPr>
            </w:pPr>
            <w:r>
              <w:rPr>
                <w:lang w:val="lt-LT"/>
              </w:rPr>
              <w:t>6.</w:t>
            </w:r>
          </w:p>
        </w:tc>
        <w:tc>
          <w:tcPr>
            <w:tcW w:w="7170" w:type="dxa"/>
            <w:tcBorders>
              <w:top w:val="nil"/>
              <w:left w:val="single" w:sz="4" w:space="0" w:color="000000"/>
              <w:bottom w:val="single" w:sz="4" w:space="0" w:color="auto"/>
              <w:right w:val="nil"/>
            </w:tcBorders>
          </w:tcPr>
          <w:p w:rsidR="007302F1" w:rsidRPr="00F12F69" w:rsidRDefault="007302F1" w:rsidP="00491A5D">
            <w:pPr>
              <w:snapToGrid w:val="0"/>
              <w:spacing w:line="360" w:lineRule="auto"/>
              <w:jc w:val="both"/>
              <w:rPr>
                <w:lang w:val="lt-LT"/>
              </w:rPr>
            </w:pPr>
            <w:r w:rsidRPr="00F12F69">
              <w:rPr>
                <w:lang w:val="lt-LT"/>
              </w:rPr>
              <w:t>Automatiškai reguliuojama lova</w:t>
            </w:r>
          </w:p>
        </w:tc>
        <w:tc>
          <w:tcPr>
            <w:tcW w:w="1856" w:type="dxa"/>
            <w:tcBorders>
              <w:top w:val="nil"/>
              <w:left w:val="single" w:sz="4" w:space="0" w:color="000000"/>
              <w:bottom w:val="single" w:sz="4" w:space="0" w:color="auto"/>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22</w:t>
            </w:r>
          </w:p>
        </w:tc>
      </w:tr>
      <w:tr w:rsidR="007302F1" w:rsidTr="00900408">
        <w:trPr>
          <w:trHeight w:val="561"/>
        </w:trPr>
        <w:tc>
          <w:tcPr>
            <w:tcW w:w="660" w:type="dxa"/>
            <w:tcBorders>
              <w:top w:val="nil"/>
              <w:left w:val="single" w:sz="4" w:space="0" w:color="000000"/>
              <w:bottom w:val="single" w:sz="4" w:space="0" w:color="auto"/>
              <w:right w:val="nil"/>
            </w:tcBorders>
            <w:shd w:val="clear" w:color="auto" w:fill="99CCFF"/>
          </w:tcPr>
          <w:p w:rsidR="007302F1" w:rsidRPr="0078670A" w:rsidRDefault="007302F1" w:rsidP="00491A5D">
            <w:pPr>
              <w:snapToGrid w:val="0"/>
              <w:spacing w:line="360" w:lineRule="auto"/>
              <w:jc w:val="both"/>
              <w:rPr>
                <w:lang w:val="lt-LT"/>
              </w:rPr>
            </w:pPr>
            <w:r>
              <w:rPr>
                <w:lang w:val="lt-LT"/>
              </w:rPr>
              <w:t>7.</w:t>
            </w:r>
          </w:p>
        </w:tc>
        <w:tc>
          <w:tcPr>
            <w:tcW w:w="7170" w:type="dxa"/>
            <w:tcBorders>
              <w:top w:val="nil"/>
              <w:left w:val="single" w:sz="4" w:space="0" w:color="000000"/>
              <w:bottom w:val="single" w:sz="4" w:space="0" w:color="auto"/>
              <w:right w:val="nil"/>
            </w:tcBorders>
          </w:tcPr>
          <w:p w:rsidR="007302F1" w:rsidRPr="00F12F69" w:rsidRDefault="007302F1" w:rsidP="00491A5D">
            <w:pPr>
              <w:snapToGrid w:val="0"/>
              <w:spacing w:line="360" w:lineRule="auto"/>
              <w:jc w:val="both"/>
              <w:rPr>
                <w:lang w:val="lt-LT"/>
              </w:rPr>
            </w:pPr>
            <w:r w:rsidRPr="00F12F69">
              <w:rPr>
                <w:lang w:val="lt-LT"/>
              </w:rPr>
              <w:t>Čiužinys praguloms išvengti</w:t>
            </w:r>
          </w:p>
        </w:tc>
        <w:tc>
          <w:tcPr>
            <w:tcW w:w="1856" w:type="dxa"/>
            <w:tcBorders>
              <w:top w:val="nil"/>
              <w:left w:val="single" w:sz="4" w:space="0" w:color="000000"/>
              <w:bottom w:val="single" w:sz="4" w:space="0" w:color="auto"/>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17</w:t>
            </w:r>
          </w:p>
        </w:tc>
      </w:tr>
      <w:tr w:rsidR="007302F1" w:rsidTr="00900408">
        <w:trPr>
          <w:trHeight w:val="561"/>
        </w:trPr>
        <w:tc>
          <w:tcPr>
            <w:tcW w:w="660" w:type="dxa"/>
            <w:tcBorders>
              <w:top w:val="nil"/>
              <w:left w:val="single" w:sz="4" w:space="0" w:color="000000"/>
              <w:bottom w:val="single" w:sz="4" w:space="0" w:color="auto"/>
              <w:right w:val="nil"/>
            </w:tcBorders>
            <w:shd w:val="clear" w:color="auto" w:fill="99CCFF"/>
          </w:tcPr>
          <w:p w:rsidR="007302F1" w:rsidRPr="0078670A" w:rsidRDefault="007302F1" w:rsidP="00491A5D">
            <w:pPr>
              <w:snapToGrid w:val="0"/>
              <w:spacing w:line="360" w:lineRule="auto"/>
              <w:jc w:val="both"/>
              <w:rPr>
                <w:lang w:val="lt-LT"/>
              </w:rPr>
            </w:pPr>
            <w:r>
              <w:rPr>
                <w:lang w:val="lt-LT"/>
              </w:rPr>
              <w:t>8.</w:t>
            </w:r>
          </w:p>
        </w:tc>
        <w:tc>
          <w:tcPr>
            <w:tcW w:w="7170" w:type="dxa"/>
            <w:tcBorders>
              <w:top w:val="nil"/>
              <w:left w:val="single" w:sz="4" w:space="0" w:color="000000"/>
              <w:bottom w:val="single" w:sz="4" w:space="0" w:color="auto"/>
              <w:right w:val="nil"/>
            </w:tcBorders>
          </w:tcPr>
          <w:p w:rsidR="007302F1" w:rsidRPr="00F12F69" w:rsidRDefault="007302F1" w:rsidP="00491A5D">
            <w:pPr>
              <w:snapToGrid w:val="0"/>
              <w:spacing w:line="360" w:lineRule="auto"/>
              <w:jc w:val="both"/>
              <w:rPr>
                <w:lang w:val="lt-LT"/>
              </w:rPr>
            </w:pPr>
            <w:r w:rsidRPr="00F12F69">
              <w:rPr>
                <w:lang w:val="lt-LT"/>
              </w:rPr>
              <w:t>Vaikščiojimo lazdelė (medinė ir metalinė)</w:t>
            </w:r>
          </w:p>
        </w:tc>
        <w:tc>
          <w:tcPr>
            <w:tcW w:w="1856" w:type="dxa"/>
            <w:tcBorders>
              <w:top w:val="nil"/>
              <w:left w:val="single" w:sz="4" w:space="0" w:color="000000"/>
              <w:bottom w:val="single" w:sz="4" w:space="0" w:color="auto"/>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11</w:t>
            </w:r>
          </w:p>
        </w:tc>
      </w:tr>
      <w:tr w:rsidR="007302F1" w:rsidTr="00900408">
        <w:trPr>
          <w:trHeight w:val="561"/>
        </w:trPr>
        <w:tc>
          <w:tcPr>
            <w:tcW w:w="660" w:type="dxa"/>
            <w:tcBorders>
              <w:top w:val="nil"/>
              <w:left w:val="single" w:sz="4" w:space="0" w:color="000000"/>
              <w:bottom w:val="single" w:sz="4" w:space="0" w:color="auto"/>
              <w:right w:val="nil"/>
            </w:tcBorders>
            <w:shd w:val="clear" w:color="auto" w:fill="99CCFF"/>
          </w:tcPr>
          <w:p w:rsidR="007302F1" w:rsidRPr="0078670A" w:rsidRDefault="007302F1" w:rsidP="00491A5D">
            <w:pPr>
              <w:snapToGrid w:val="0"/>
              <w:spacing w:line="360" w:lineRule="auto"/>
              <w:jc w:val="both"/>
              <w:rPr>
                <w:lang w:val="lt-LT"/>
              </w:rPr>
            </w:pPr>
            <w:r>
              <w:rPr>
                <w:lang w:val="lt-LT"/>
              </w:rPr>
              <w:t>9.</w:t>
            </w:r>
          </w:p>
        </w:tc>
        <w:tc>
          <w:tcPr>
            <w:tcW w:w="7170" w:type="dxa"/>
            <w:tcBorders>
              <w:top w:val="nil"/>
              <w:left w:val="single" w:sz="4" w:space="0" w:color="000000"/>
              <w:bottom w:val="single" w:sz="4" w:space="0" w:color="auto"/>
              <w:right w:val="nil"/>
            </w:tcBorders>
          </w:tcPr>
          <w:p w:rsidR="007302F1" w:rsidRPr="00F12F69" w:rsidRDefault="007302F1" w:rsidP="00491A5D">
            <w:pPr>
              <w:snapToGrid w:val="0"/>
              <w:spacing w:line="360" w:lineRule="auto"/>
              <w:jc w:val="both"/>
              <w:rPr>
                <w:lang w:val="lt-LT"/>
              </w:rPr>
            </w:pPr>
            <w:r w:rsidRPr="00F12F69">
              <w:rPr>
                <w:lang w:val="lt-LT"/>
              </w:rPr>
              <w:t>Tualeto paaukštinimas</w:t>
            </w:r>
          </w:p>
        </w:tc>
        <w:tc>
          <w:tcPr>
            <w:tcW w:w="1856" w:type="dxa"/>
            <w:tcBorders>
              <w:top w:val="nil"/>
              <w:left w:val="single" w:sz="4" w:space="0" w:color="000000"/>
              <w:bottom w:val="single" w:sz="4" w:space="0" w:color="auto"/>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9</w:t>
            </w:r>
          </w:p>
        </w:tc>
      </w:tr>
      <w:tr w:rsidR="007302F1" w:rsidTr="00900408">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7302F1" w:rsidRPr="0078670A" w:rsidRDefault="007302F1" w:rsidP="00491A5D">
            <w:pPr>
              <w:snapToGrid w:val="0"/>
              <w:spacing w:line="360" w:lineRule="auto"/>
              <w:jc w:val="both"/>
              <w:rPr>
                <w:lang w:val="lt-LT"/>
              </w:rPr>
            </w:pPr>
            <w:r>
              <w:rPr>
                <w:lang w:val="lt-LT"/>
              </w:rPr>
              <w:t>10.</w:t>
            </w:r>
          </w:p>
        </w:tc>
        <w:tc>
          <w:tcPr>
            <w:tcW w:w="7170"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both"/>
              <w:rPr>
                <w:lang w:val="lt-LT"/>
              </w:rPr>
            </w:pPr>
            <w:r w:rsidRPr="00F12F69">
              <w:rPr>
                <w:lang w:val="lt-LT"/>
              </w:rPr>
              <w:t>Dušo kėdė</w:t>
            </w:r>
          </w:p>
        </w:tc>
        <w:tc>
          <w:tcPr>
            <w:tcW w:w="1856"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center"/>
              <w:rPr>
                <w:color w:val="000000"/>
                <w:lang w:val="lt-LT"/>
              </w:rPr>
            </w:pPr>
            <w:r w:rsidRPr="00F12F69">
              <w:rPr>
                <w:color w:val="000000"/>
                <w:lang w:val="lt-LT"/>
              </w:rPr>
              <w:t>4</w:t>
            </w:r>
          </w:p>
        </w:tc>
      </w:tr>
      <w:tr w:rsidR="007302F1" w:rsidTr="00900408">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7302F1" w:rsidRPr="0078670A" w:rsidRDefault="007302F1" w:rsidP="00491A5D">
            <w:pPr>
              <w:snapToGrid w:val="0"/>
              <w:spacing w:line="360" w:lineRule="auto"/>
              <w:jc w:val="both"/>
              <w:rPr>
                <w:lang w:val="lt-LT"/>
              </w:rPr>
            </w:pPr>
            <w:r>
              <w:rPr>
                <w:lang w:val="lt-LT"/>
              </w:rPr>
              <w:t>11.</w:t>
            </w:r>
          </w:p>
        </w:tc>
        <w:tc>
          <w:tcPr>
            <w:tcW w:w="7170"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both"/>
              <w:rPr>
                <w:lang w:val="lt-LT"/>
              </w:rPr>
            </w:pPr>
            <w:r w:rsidRPr="00F12F69">
              <w:rPr>
                <w:lang w:val="lt-LT"/>
              </w:rPr>
              <w:t>Vonios suoliukas</w:t>
            </w:r>
          </w:p>
        </w:tc>
        <w:tc>
          <w:tcPr>
            <w:tcW w:w="1856"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center"/>
              <w:rPr>
                <w:color w:val="000000"/>
                <w:lang w:val="lt-LT"/>
              </w:rPr>
            </w:pPr>
            <w:r w:rsidRPr="00F12F69">
              <w:rPr>
                <w:color w:val="000000"/>
                <w:lang w:val="lt-LT"/>
              </w:rPr>
              <w:t>2</w:t>
            </w:r>
          </w:p>
        </w:tc>
      </w:tr>
      <w:tr w:rsidR="007302F1" w:rsidTr="00900408">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7302F1" w:rsidRPr="0078670A" w:rsidRDefault="007302F1" w:rsidP="00491A5D">
            <w:pPr>
              <w:snapToGrid w:val="0"/>
              <w:spacing w:line="360" w:lineRule="auto"/>
              <w:jc w:val="both"/>
              <w:rPr>
                <w:lang w:val="lt-LT"/>
              </w:rPr>
            </w:pPr>
            <w:r>
              <w:rPr>
                <w:lang w:val="lt-LT"/>
              </w:rPr>
              <w:t>12.</w:t>
            </w:r>
          </w:p>
        </w:tc>
        <w:tc>
          <w:tcPr>
            <w:tcW w:w="7170"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both"/>
              <w:rPr>
                <w:lang w:val="lt-LT"/>
              </w:rPr>
            </w:pPr>
            <w:r w:rsidRPr="00F12F69">
              <w:rPr>
                <w:lang w:val="lt-LT"/>
              </w:rPr>
              <w:t xml:space="preserve">Vaikščiojimo rėmas </w:t>
            </w:r>
          </w:p>
        </w:tc>
        <w:tc>
          <w:tcPr>
            <w:tcW w:w="1856"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center"/>
              <w:rPr>
                <w:color w:val="000000"/>
                <w:lang w:val="lt-LT"/>
              </w:rPr>
            </w:pPr>
            <w:r w:rsidRPr="00F12F69">
              <w:rPr>
                <w:color w:val="000000"/>
                <w:lang w:val="lt-LT"/>
              </w:rPr>
              <w:t>2</w:t>
            </w:r>
          </w:p>
        </w:tc>
      </w:tr>
      <w:tr w:rsidR="007302F1" w:rsidTr="00900408">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7302F1" w:rsidRPr="0078670A" w:rsidRDefault="007302F1" w:rsidP="00491A5D">
            <w:pPr>
              <w:snapToGrid w:val="0"/>
              <w:spacing w:line="360" w:lineRule="auto"/>
              <w:jc w:val="both"/>
              <w:rPr>
                <w:lang w:val="lt-LT"/>
              </w:rPr>
            </w:pPr>
            <w:r>
              <w:rPr>
                <w:lang w:val="lt-LT"/>
              </w:rPr>
              <w:t>13.</w:t>
            </w:r>
          </w:p>
        </w:tc>
        <w:tc>
          <w:tcPr>
            <w:tcW w:w="7170"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both"/>
              <w:rPr>
                <w:lang w:val="lt-LT"/>
              </w:rPr>
            </w:pPr>
            <w:r w:rsidRPr="00F12F69">
              <w:rPr>
                <w:lang w:val="lt-LT"/>
              </w:rPr>
              <w:t>Lovos staliukas</w:t>
            </w:r>
          </w:p>
        </w:tc>
        <w:tc>
          <w:tcPr>
            <w:tcW w:w="1856"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center"/>
              <w:rPr>
                <w:color w:val="000000"/>
                <w:lang w:val="lt-LT"/>
              </w:rPr>
            </w:pPr>
            <w:r w:rsidRPr="00F12F69">
              <w:rPr>
                <w:color w:val="000000"/>
                <w:lang w:val="lt-LT"/>
              </w:rPr>
              <w:t>2</w:t>
            </w:r>
          </w:p>
        </w:tc>
      </w:tr>
      <w:tr w:rsidR="007302F1" w:rsidTr="00900408">
        <w:trPr>
          <w:trHeight w:val="54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7302F1" w:rsidRPr="0078670A" w:rsidRDefault="007302F1" w:rsidP="00491A5D">
            <w:pPr>
              <w:snapToGrid w:val="0"/>
              <w:spacing w:line="360" w:lineRule="auto"/>
              <w:jc w:val="both"/>
              <w:rPr>
                <w:lang w:val="lt-LT"/>
              </w:rPr>
            </w:pPr>
            <w:r>
              <w:rPr>
                <w:lang w:val="lt-LT"/>
              </w:rPr>
              <w:t>14</w:t>
            </w:r>
          </w:p>
        </w:tc>
        <w:tc>
          <w:tcPr>
            <w:tcW w:w="7170" w:type="dxa"/>
            <w:tcBorders>
              <w:top w:val="single" w:sz="4" w:space="0" w:color="auto"/>
              <w:left w:val="single" w:sz="4" w:space="0" w:color="auto"/>
              <w:bottom w:val="single" w:sz="4" w:space="0" w:color="auto"/>
              <w:right w:val="single" w:sz="4" w:space="0" w:color="auto"/>
            </w:tcBorders>
          </w:tcPr>
          <w:p w:rsidR="007302F1" w:rsidRPr="00BC4A3B" w:rsidRDefault="007302F1" w:rsidP="00491A5D">
            <w:pPr>
              <w:snapToGrid w:val="0"/>
              <w:spacing w:line="360" w:lineRule="auto"/>
              <w:jc w:val="both"/>
              <w:rPr>
                <w:lang w:val="lt-LT"/>
              </w:rPr>
            </w:pPr>
            <w:r>
              <w:rPr>
                <w:lang w:val="lt-LT"/>
              </w:rPr>
              <w:t>P</w:t>
            </w:r>
            <w:r>
              <w:rPr>
                <w:lang w:val="en-US"/>
              </w:rPr>
              <w:t>as</w:t>
            </w:r>
            <w:r>
              <w:rPr>
                <w:lang w:val="lt-LT"/>
              </w:rPr>
              <w:t>ėstas</w:t>
            </w:r>
          </w:p>
        </w:tc>
        <w:tc>
          <w:tcPr>
            <w:tcW w:w="1856" w:type="dxa"/>
            <w:tcBorders>
              <w:top w:val="single" w:sz="4" w:space="0" w:color="auto"/>
              <w:left w:val="single" w:sz="4" w:space="0" w:color="auto"/>
              <w:bottom w:val="single" w:sz="4" w:space="0" w:color="auto"/>
              <w:right w:val="single" w:sz="4" w:space="0" w:color="auto"/>
            </w:tcBorders>
          </w:tcPr>
          <w:p w:rsidR="007302F1" w:rsidRPr="00F12F69" w:rsidRDefault="007302F1" w:rsidP="00491A5D">
            <w:pPr>
              <w:snapToGrid w:val="0"/>
              <w:spacing w:line="360" w:lineRule="auto"/>
              <w:jc w:val="center"/>
              <w:rPr>
                <w:color w:val="000000"/>
                <w:lang w:val="lt-LT"/>
              </w:rPr>
            </w:pPr>
            <w:r>
              <w:rPr>
                <w:color w:val="000000"/>
                <w:lang w:val="lt-LT"/>
              </w:rPr>
              <w:t>2</w:t>
            </w:r>
          </w:p>
        </w:tc>
      </w:tr>
      <w:tr w:rsidR="007302F1" w:rsidTr="00900408">
        <w:trPr>
          <w:trHeight w:val="557"/>
        </w:trPr>
        <w:tc>
          <w:tcPr>
            <w:tcW w:w="660" w:type="dxa"/>
            <w:tcBorders>
              <w:top w:val="single" w:sz="4" w:space="0" w:color="auto"/>
              <w:left w:val="single" w:sz="4" w:space="0" w:color="000000"/>
              <w:bottom w:val="single" w:sz="4" w:space="0" w:color="000000"/>
              <w:right w:val="nil"/>
            </w:tcBorders>
            <w:shd w:val="clear" w:color="auto" w:fill="99CCFF"/>
          </w:tcPr>
          <w:p w:rsidR="007302F1" w:rsidRPr="0078670A" w:rsidRDefault="007302F1" w:rsidP="00491A5D">
            <w:pPr>
              <w:snapToGrid w:val="0"/>
              <w:spacing w:line="360" w:lineRule="auto"/>
              <w:jc w:val="both"/>
              <w:rPr>
                <w:lang w:val="lt-LT"/>
              </w:rPr>
            </w:pPr>
            <w:r>
              <w:rPr>
                <w:lang w:val="lt-LT"/>
              </w:rPr>
              <w:t>15</w:t>
            </w:r>
            <w:r w:rsidRPr="0078670A">
              <w:rPr>
                <w:lang w:val="lt-LT"/>
              </w:rPr>
              <w:t>.</w:t>
            </w:r>
          </w:p>
        </w:tc>
        <w:tc>
          <w:tcPr>
            <w:tcW w:w="7170" w:type="dxa"/>
            <w:tcBorders>
              <w:top w:val="single" w:sz="4" w:space="0" w:color="auto"/>
              <w:left w:val="single" w:sz="4" w:space="0" w:color="000000"/>
              <w:bottom w:val="single" w:sz="4" w:space="0" w:color="000000"/>
              <w:right w:val="nil"/>
            </w:tcBorders>
          </w:tcPr>
          <w:p w:rsidR="007302F1" w:rsidRPr="00F12F69" w:rsidRDefault="007302F1" w:rsidP="00491A5D">
            <w:pPr>
              <w:snapToGrid w:val="0"/>
              <w:spacing w:line="360" w:lineRule="auto"/>
              <w:jc w:val="both"/>
              <w:rPr>
                <w:lang w:val="lt-LT"/>
              </w:rPr>
            </w:pPr>
            <w:r w:rsidRPr="00F12F69">
              <w:rPr>
                <w:lang w:val="lt-LT"/>
              </w:rPr>
              <w:t>Trikoje lazda su 3 ar daugiau kojelių.</w:t>
            </w:r>
          </w:p>
        </w:tc>
        <w:tc>
          <w:tcPr>
            <w:tcW w:w="1856" w:type="dxa"/>
            <w:tcBorders>
              <w:top w:val="single" w:sz="4" w:space="0" w:color="auto"/>
              <w:left w:val="single" w:sz="4" w:space="0" w:color="000000"/>
              <w:bottom w:val="single" w:sz="4" w:space="0" w:color="000000"/>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1</w:t>
            </w:r>
          </w:p>
        </w:tc>
      </w:tr>
      <w:tr w:rsidR="007302F1" w:rsidTr="00900408">
        <w:trPr>
          <w:trHeight w:val="551"/>
        </w:trPr>
        <w:tc>
          <w:tcPr>
            <w:tcW w:w="660" w:type="dxa"/>
            <w:tcBorders>
              <w:top w:val="nil"/>
              <w:left w:val="single" w:sz="4" w:space="0" w:color="000000"/>
              <w:bottom w:val="single" w:sz="4" w:space="0" w:color="000000"/>
              <w:right w:val="nil"/>
            </w:tcBorders>
            <w:shd w:val="clear" w:color="auto" w:fill="99CCFF"/>
          </w:tcPr>
          <w:p w:rsidR="007302F1" w:rsidRDefault="007302F1" w:rsidP="00491A5D">
            <w:pPr>
              <w:snapToGrid w:val="0"/>
              <w:spacing w:line="360" w:lineRule="auto"/>
              <w:jc w:val="both"/>
              <w:rPr>
                <w:lang w:val="lt-LT"/>
              </w:rPr>
            </w:pPr>
            <w:r>
              <w:rPr>
                <w:lang w:val="lt-LT"/>
              </w:rPr>
              <w:t xml:space="preserve">16. </w:t>
            </w:r>
          </w:p>
        </w:tc>
        <w:tc>
          <w:tcPr>
            <w:tcW w:w="7170" w:type="dxa"/>
            <w:tcBorders>
              <w:top w:val="nil"/>
              <w:left w:val="single" w:sz="4" w:space="0" w:color="000000"/>
              <w:bottom w:val="single" w:sz="4" w:space="0" w:color="000000"/>
              <w:right w:val="nil"/>
            </w:tcBorders>
          </w:tcPr>
          <w:p w:rsidR="007302F1" w:rsidRPr="00F12F69" w:rsidRDefault="007302F1" w:rsidP="00491A5D">
            <w:pPr>
              <w:snapToGrid w:val="0"/>
              <w:spacing w:line="360" w:lineRule="auto"/>
              <w:jc w:val="both"/>
              <w:rPr>
                <w:lang w:val="lt-LT"/>
              </w:rPr>
            </w:pPr>
            <w:r w:rsidRPr="00F12F69">
              <w:rPr>
                <w:lang w:val="lt-LT"/>
              </w:rPr>
              <w:t>Vonios lenta</w:t>
            </w:r>
          </w:p>
        </w:tc>
        <w:tc>
          <w:tcPr>
            <w:tcW w:w="1856" w:type="dxa"/>
            <w:tcBorders>
              <w:top w:val="nil"/>
              <w:left w:val="single" w:sz="4" w:space="0" w:color="000000"/>
              <w:bottom w:val="single" w:sz="4" w:space="0" w:color="000000"/>
              <w:right w:val="single" w:sz="4" w:space="0" w:color="000000"/>
            </w:tcBorders>
          </w:tcPr>
          <w:p w:rsidR="007302F1" w:rsidRPr="00F12F69" w:rsidRDefault="007302F1" w:rsidP="00491A5D">
            <w:pPr>
              <w:snapToGrid w:val="0"/>
              <w:spacing w:line="360" w:lineRule="auto"/>
              <w:jc w:val="center"/>
              <w:rPr>
                <w:color w:val="000000"/>
                <w:lang w:val="lt-LT"/>
              </w:rPr>
            </w:pPr>
            <w:r w:rsidRPr="00F12F69">
              <w:rPr>
                <w:color w:val="000000"/>
                <w:lang w:val="lt-LT"/>
              </w:rPr>
              <w:t>1</w:t>
            </w:r>
          </w:p>
        </w:tc>
      </w:tr>
      <w:tr w:rsidR="007302F1" w:rsidTr="00900408">
        <w:trPr>
          <w:trHeight w:val="299"/>
        </w:trPr>
        <w:tc>
          <w:tcPr>
            <w:tcW w:w="7830" w:type="dxa"/>
            <w:gridSpan w:val="2"/>
            <w:tcBorders>
              <w:top w:val="single" w:sz="4" w:space="0" w:color="000000"/>
              <w:left w:val="single" w:sz="4" w:space="0" w:color="000000"/>
              <w:bottom w:val="single" w:sz="4" w:space="0" w:color="000000"/>
              <w:right w:val="nil"/>
            </w:tcBorders>
            <w:shd w:val="clear" w:color="auto" w:fill="99CCFF"/>
          </w:tcPr>
          <w:p w:rsidR="007302F1" w:rsidRPr="0078670A" w:rsidRDefault="007302F1" w:rsidP="00491A5D">
            <w:pPr>
              <w:snapToGrid w:val="0"/>
              <w:spacing w:line="360" w:lineRule="auto"/>
              <w:jc w:val="right"/>
              <w:rPr>
                <w:b/>
                <w:bCs/>
                <w:lang w:val="lt-LT"/>
              </w:rPr>
            </w:pPr>
            <w:r w:rsidRPr="0078670A">
              <w:rPr>
                <w:b/>
                <w:bCs/>
                <w:lang w:val="lt-LT"/>
              </w:rPr>
              <w:t>Iš viso:</w:t>
            </w:r>
          </w:p>
        </w:tc>
        <w:tc>
          <w:tcPr>
            <w:tcW w:w="1856" w:type="dxa"/>
            <w:tcBorders>
              <w:top w:val="single" w:sz="4" w:space="0" w:color="000000"/>
              <w:left w:val="single" w:sz="4" w:space="0" w:color="000000"/>
              <w:bottom w:val="single" w:sz="4" w:space="0" w:color="000000"/>
              <w:right w:val="single" w:sz="4" w:space="0" w:color="000000"/>
            </w:tcBorders>
            <w:shd w:val="clear" w:color="auto" w:fill="99CCFF"/>
          </w:tcPr>
          <w:p w:rsidR="007302F1" w:rsidRPr="0078670A" w:rsidRDefault="007302F1" w:rsidP="00491A5D">
            <w:pPr>
              <w:snapToGrid w:val="0"/>
              <w:spacing w:line="360" w:lineRule="auto"/>
              <w:rPr>
                <w:b/>
                <w:bCs/>
                <w:color w:val="000000"/>
                <w:lang w:val="lt-LT"/>
              </w:rPr>
            </w:pPr>
            <w:r>
              <w:rPr>
                <w:b/>
                <w:bCs/>
                <w:color w:val="000000"/>
                <w:lang w:val="lt-LT"/>
              </w:rPr>
              <w:t xml:space="preserve">         333 </w:t>
            </w:r>
            <w:r w:rsidRPr="0078670A">
              <w:rPr>
                <w:b/>
                <w:bCs/>
                <w:color w:val="000000"/>
                <w:lang w:val="lt-LT"/>
              </w:rPr>
              <w:t>vnt.</w:t>
            </w:r>
          </w:p>
        </w:tc>
      </w:tr>
    </w:tbl>
    <w:p w:rsidR="007302F1" w:rsidRDefault="007302F1" w:rsidP="00671112">
      <w:pPr>
        <w:spacing w:line="360" w:lineRule="auto"/>
        <w:jc w:val="both"/>
        <w:rPr>
          <w:lang w:val="lt-LT"/>
        </w:rPr>
      </w:pPr>
    </w:p>
    <w:p w:rsidR="007302F1" w:rsidRDefault="007302F1" w:rsidP="00306BDC">
      <w:pPr>
        <w:spacing w:line="360" w:lineRule="auto"/>
        <w:rPr>
          <w:b/>
          <w:bCs/>
          <w:lang w:val="lt-LT"/>
        </w:rPr>
      </w:pPr>
      <w:r>
        <w:rPr>
          <w:b/>
          <w:bCs/>
          <w:lang w:val="lt-LT"/>
        </w:rPr>
        <w:t xml:space="preserve">            Per 2016 m. rajono gyventojai grąžino 204 vnt. TPP.</w:t>
      </w:r>
    </w:p>
    <w:p w:rsidR="007302F1" w:rsidRPr="009419BD" w:rsidRDefault="007302F1" w:rsidP="00671112">
      <w:pPr>
        <w:tabs>
          <w:tab w:val="left" w:pos="709"/>
        </w:tabs>
        <w:spacing w:line="360" w:lineRule="auto"/>
        <w:jc w:val="both"/>
        <w:rPr>
          <w:lang w:val="lt-LT"/>
        </w:rPr>
      </w:pPr>
      <w:r>
        <w:rPr>
          <w:bCs/>
          <w:lang w:val="lt-LT"/>
        </w:rPr>
        <w:tab/>
        <w:t>TP</w:t>
      </w:r>
      <w:r w:rsidRPr="009419BD">
        <w:rPr>
          <w:bCs/>
          <w:lang w:val="lt-LT"/>
        </w:rPr>
        <w:t>P dažniausiai grąžina paty</w:t>
      </w:r>
      <w:r>
        <w:rPr>
          <w:bCs/>
          <w:lang w:val="lt-LT"/>
        </w:rPr>
        <w:t>s asmenys, kurie kreipėsi dėl TP</w:t>
      </w:r>
      <w:r w:rsidRPr="009419BD">
        <w:rPr>
          <w:bCs/>
          <w:lang w:val="lt-LT"/>
        </w:rPr>
        <w:t>P, arba jų artimi</w:t>
      </w:r>
      <w:r>
        <w:rPr>
          <w:bCs/>
          <w:lang w:val="lt-LT"/>
        </w:rPr>
        <w:t xml:space="preserve">eji, kai </w:t>
      </w:r>
      <w:r>
        <w:t>techninės pagalbos priemonė</w:t>
      </w:r>
      <w:r w:rsidRPr="0078670A">
        <w:t xml:space="preserve">s tampa </w:t>
      </w:r>
      <w:r>
        <w:t xml:space="preserve">nebereikalingos, </w:t>
      </w:r>
      <w:r>
        <w:rPr>
          <w:lang w:val="lt-LT"/>
        </w:rPr>
        <w:t xml:space="preserve">asmens </w:t>
      </w:r>
      <w:r>
        <w:t>nenaudojamos ar gavėjui mirus.</w:t>
      </w:r>
      <w:r>
        <w:rPr>
          <w:lang w:val="lt-LT"/>
        </w:rPr>
        <w:t xml:space="preserve"> </w:t>
      </w:r>
    </w:p>
    <w:p w:rsidR="007302F1" w:rsidRDefault="007302F1" w:rsidP="00671112">
      <w:pPr>
        <w:spacing w:line="360" w:lineRule="auto"/>
        <w:ind w:firstLine="708"/>
        <w:jc w:val="both"/>
        <w:rPr>
          <w:lang w:val="lt-LT"/>
        </w:rPr>
      </w:pPr>
      <w:r>
        <w:rPr>
          <w:lang w:val="lt-LT"/>
        </w:rPr>
        <w:t>Kiekvieną ketvirtį pateikiame ataskaitą apie aprūpinimą TPP (informaciją apie asmenis, įsigijusius techninės pagalbos priemones, grąžintas techninės pagalbos priemones bei jų poreikį) Techninės pagalbos neįgaliesiems centrui prie SADM ir TPP poreikį ateinantiems metams.</w:t>
      </w:r>
    </w:p>
    <w:p w:rsidR="007302F1" w:rsidRPr="00E46408" w:rsidRDefault="007302F1" w:rsidP="00671112">
      <w:pPr>
        <w:spacing w:line="360" w:lineRule="auto"/>
        <w:ind w:firstLine="708"/>
        <w:jc w:val="both"/>
        <w:rPr>
          <w:lang w:val="lt-LT"/>
        </w:rPr>
      </w:pPr>
    </w:p>
    <w:p w:rsidR="007302F1" w:rsidRDefault="007302F1" w:rsidP="00446FE8">
      <w:pPr>
        <w:spacing w:line="360" w:lineRule="auto"/>
        <w:ind w:firstLine="708"/>
        <w:jc w:val="both"/>
        <w:rPr>
          <w:rFonts w:cs="Tahoma"/>
          <w:kern w:val="1"/>
          <w:lang w:val="lt-LT"/>
        </w:rPr>
      </w:pPr>
      <w:r>
        <w:rPr>
          <w:b/>
          <w:lang w:val="lt-LT"/>
        </w:rPr>
        <w:t xml:space="preserve">2. </w:t>
      </w:r>
      <w:r w:rsidRPr="005D00C1">
        <w:rPr>
          <w:b/>
          <w:lang w:val="lt-LT"/>
        </w:rPr>
        <w:t>Klientų lankomumas</w:t>
      </w:r>
      <w:r w:rsidRPr="00BD4412">
        <w:rPr>
          <w:rFonts w:cs="Tahoma"/>
          <w:kern w:val="1"/>
          <w:lang w:val="lt-LT"/>
        </w:rPr>
        <w:t xml:space="preserve"> </w:t>
      </w:r>
    </w:p>
    <w:p w:rsidR="007302F1" w:rsidRPr="00FF02BC" w:rsidRDefault="007302F1" w:rsidP="00446FE8">
      <w:pPr>
        <w:spacing w:line="360" w:lineRule="auto"/>
        <w:ind w:firstLine="708"/>
        <w:jc w:val="both"/>
        <w:rPr>
          <w:rFonts w:cs="Tahoma"/>
          <w:bCs/>
          <w:kern w:val="1"/>
          <w:lang w:val="lt-LT"/>
        </w:rPr>
      </w:pPr>
      <w:r>
        <w:rPr>
          <w:rFonts w:cs="Tahoma"/>
          <w:kern w:val="1"/>
          <w:lang w:val="lt-LT"/>
        </w:rPr>
        <w:t xml:space="preserve">Nuo 1999 m. Šalčininkų socialinių paslaugų centre užsiregistravo </w:t>
      </w:r>
      <w:r>
        <w:rPr>
          <w:rFonts w:cs="Tahoma"/>
          <w:b/>
          <w:bCs/>
          <w:kern w:val="1"/>
          <w:lang w:val="lt-LT"/>
        </w:rPr>
        <w:t xml:space="preserve">1004 </w:t>
      </w:r>
      <w:r w:rsidRPr="006F4296">
        <w:rPr>
          <w:rFonts w:cs="Tahoma"/>
          <w:bCs/>
          <w:kern w:val="1"/>
          <w:lang w:val="lt-LT"/>
        </w:rPr>
        <w:t>rajono</w:t>
      </w:r>
      <w:r>
        <w:rPr>
          <w:rFonts w:cs="Tahoma"/>
          <w:b/>
          <w:bCs/>
          <w:kern w:val="1"/>
          <w:lang w:val="lt-LT"/>
        </w:rPr>
        <w:t xml:space="preserve"> </w:t>
      </w:r>
      <w:r>
        <w:rPr>
          <w:rFonts w:cs="Tahoma"/>
          <w:bCs/>
          <w:kern w:val="1"/>
          <w:lang w:val="lt-LT"/>
        </w:rPr>
        <w:t xml:space="preserve">pensinio amžiaus, neįgalieji bei kt. grupių </w:t>
      </w:r>
      <w:r w:rsidRPr="00FF02BC">
        <w:rPr>
          <w:rFonts w:cs="Tahoma"/>
          <w:bCs/>
          <w:kern w:val="1"/>
          <w:lang w:val="lt-LT"/>
        </w:rPr>
        <w:t>atstovai.</w:t>
      </w:r>
    </w:p>
    <w:p w:rsidR="007302F1" w:rsidRDefault="007302F1" w:rsidP="00671112">
      <w:pPr>
        <w:spacing w:line="360" w:lineRule="auto"/>
        <w:ind w:firstLine="708"/>
        <w:jc w:val="both"/>
        <w:rPr>
          <w:lang w:val="lt-LT"/>
        </w:rPr>
      </w:pPr>
      <w:r>
        <w:rPr>
          <w:lang w:val="lt-LT"/>
        </w:rPr>
        <w:t>2016</w:t>
      </w:r>
      <w:r w:rsidRPr="00296923">
        <w:rPr>
          <w:lang w:val="lt-LT"/>
        </w:rPr>
        <w:t xml:space="preserve"> m.</w:t>
      </w:r>
      <w:r>
        <w:rPr>
          <w:b/>
          <w:lang w:val="lt-LT"/>
        </w:rPr>
        <w:t xml:space="preserve"> </w:t>
      </w:r>
      <w:r w:rsidRPr="0078670A">
        <w:rPr>
          <w:lang w:val="lt-LT"/>
        </w:rPr>
        <w:t>Šalčininkų so</w:t>
      </w:r>
      <w:r>
        <w:rPr>
          <w:lang w:val="lt-LT"/>
        </w:rPr>
        <w:t xml:space="preserve">cialinių paslaugų centrą paslaugų gavėjai aplankė </w:t>
      </w:r>
      <w:r>
        <w:rPr>
          <w:b/>
          <w:bCs/>
          <w:lang w:val="lt-LT"/>
        </w:rPr>
        <w:t>2702</w:t>
      </w:r>
      <w:r w:rsidRPr="00872981">
        <w:rPr>
          <w:b/>
          <w:bCs/>
          <w:lang w:val="lt-LT"/>
        </w:rPr>
        <w:t xml:space="preserve"> </w:t>
      </w:r>
      <w:r>
        <w:rPr>
          <w:bCs/>
          <w:lang w:val="lt-LT"/>
        </w:rPr>
        <w:t>kartus</w:t>
      </w:r>
      <w:r w:rsidRPr="0078670A">
        <w:rPr>
          <w:lang w:val="lt-LT"/>
        </w:rPr>
        <w:t xml:space="preserve">. Vidutiniškai per mėnesį įvairias paslaugas gauna </w:t>
      </w:r>
      <w:r>
        <w:rPr>
          <w:b/>
          <w:lang w:val="lt-LT"/>
        </w:rPr>
        <w:t>225</w:t>
      </w:r>
      <w:r w:rsidRPr="0078670A">
        <w:rPr>
          <w:b/>
          <w:lang w:val="lt-LT"/>
        </w:rPr>
        <w:t xml:space="preserve"> </w:t>
      </w:r>
      <w:r>
        <w:rPr>
          <w:lang w:val="lt-LT"/>
        </w:rPr>
        <w:t>(kartus</w:t>
      </w:r>
      <w:r w:rsidRPr="002816C0">
        <w:rPr>
          <w:lang w:val="lt-LT"/>
        </w:rPr>
        <w:t>)</w:t>
      </w:r>
      <w:r>
        <w:rPr>
          <w:b/>
          <w:lang w:val="lt-LT"/>
        </w:rPr>
        <w:t xml:space="preserve"> </w:t>
      </w:r>
      <w:r>
        <w:rPr>
          <w:lang w:val="lt-LT"/>
        </w:rPr>
        <w:t>neįgaliųjų</w:t>
      </w:r>
      <w:r w:rsidRPr="0078670A">
        <w:rPr>
          <w:lang w:val="lt-LT"/>
        </w:rPr>
        <w:t xml:space="preserve">, </w:t>
      </w:r>
      <w:r w:rsidRPr="003F2FE7">
        <w:rPr>
          <w:lang w:val="lt-LT"/>
        </w:rPr>
        <w:t xml:space="preserve">senyvo amžiaus </w:t>
      </w:r>
      <w:r>
        <w:rPr>
          <w:lang w:val="lt-LT"/>
        </w:rPr>
        <w:t>bei kitų socialinių grupių atstovai.</w:t>
      </w:r>
    </w:p>
    <w:p w:rsidR="007302F1" w:rsidRDefault="007302F1" w:rsidP="00671112">
      <w:pPr>
        <w:spacing w:line="360" w:lineRule="auto"/>
        <w:ind w:firstLine="708"/>
        <w:jc w:val="both"/>
        <w:rPr>
          <w:rFonts w:cs="Tahoma"/>
          <w:kern w:val="1"/>
        </w:rPr>
      </w:pPr>
      <w:r>
        <w:rPr>
          <w:rFonts w:cs="Tahoma"/>
          <w:kern w:val="1"/>
        </w:rPr>
        <w:t>Palyginę klientų lankomumą 2014 m., 2015 m. ir 2016 m., galime pastebėti, jog klientų lankomumas padidėjo. Galima daryti išvadą, kad aplankantys Centrą klientai - tai motyvuoti klientai, gaunantys laiku tikslinę  pagalbą (žr. 6 pav.).</w:t>
      </w:r>
    </w:p>
    <w:p w:rsidR="007302F1" w:rsidRDefault="007302F1" w:rsidP="00671112">
      <w:pPr>
        <w:spacing w:line="360" w:lineRule="auto"/>
        <w:rPr>
          <w:rFonts w:cs="Tahoma"/>
          <w:b/>
          <w:i/>
          <w:kern w:val="1"/>
        </w:rPr>
      </w:pPr>
      <w:r>
        <w:rPr>
          <w:rFonts w:cs="Tahoma"/>
          <w:b/>
          <w:i/>
          <w:kern w:val="1"/>
        </w:rPr>
        <w:t xml:space="preserve">             Klientų lankomumas lyginant </w:t>
      </w:r>
      <w:r>
        <w:rPr>
          <w:b/>
          <w:i/>
        </w:rPr>
        <w:t xml:space="preserve">2014-2016 m. </w:t>
      </w:r>
      <w:r>
        <w:rPr>
          <w:rFonts w:cs="Tahoma"/>
          <w:b/>
          <w:i/>
          <w:kern w:val="1"/>
        </w:rPr>
        <w:t xml:space="preserve">duomenis      </w:t>
      </w:r>
    </w:p>
    <w:p w:rsidR="007302F1" w:rsidRPr="007C2EC8" w:rsidRDefault="007302F1" w:rsidP="00671112">
      <w:pPr>
        <w:spacing w:line="360" w:lineRule="auto"/>
        <w:rPr>
          <w:i/>
        </w:rPr>
      </w:pPr>
      <w:r>
        <w:rPr>
          <w:rFonts w:cs="Tahoma"/>
          <w:b/>
          <w:i/>
          <w:kern w:val="1"/>
        </w:rPr>
        <w:t xml:space="preserve">                                                                                                                   </w:t>
      </w:r>
      <w:r>
        <w:rPr>
          <w:i/>
        </w:rPr>
        <w:t xml:space="preserve">6  </w:t>
      </w:r>
      <w:r w:rsidRPr="00ED6A6E">
        <w:rPr>
          <w:i/>
        </w:rPr>
        <w:t>pav</w:t>
      </w:r>
      <w:r>
        <w:rPr>
          <w:i/>
        </w:rPr>
        <w:t>.</w:t>
      </w:r>
    </w:p>
    <w:p w:rsidR="007302F1" w:rsidRPr="006A1B06" w:rsidRDefault="00CA5746" w:rsidP="00446FE8">
      <w:pPr>
        <w:tabs>
          <w:tab w:val="left" w:pos="4063"/>
        </w:tabs>
        <w:rPr>
          <w:b/>
          <w:iCs/>
          <w:sz w:val="28"/>
          <w:szCs w:val="28"/>
        </w:rPr>
      </w:pPr>
      <w:r w:rsidRPr="000411A9">
        <w:rPr>
          <w:b/>
          <w:iCs/>
          <w:sz w:val="28"/>
          <w:szCs w:val="28"/>
        </w:rPr>
        <w:pict>
          <v:shape id="_x0000_i1028" type="#_x0000_t75" style="width:384.75pt;height:153.75pt">
            <v:imagedata r:id="rId12" o:title=""/>
          </v:shape>
        </w:pict>
      </w:r>
    </w:p>
    <w:p w:rsidR="007302F1" w:rsidRDefault="007302F1" w:rsidP="00671112">
      <w:pPr>
        <w:tabs>
          <w:tab w:val="left" w:pos="4063"/>
        </w:tabs>
        <w:spacing w:line="360" w:lineRule="auto"/>
        <w:ind w:left="720"/>
        <w:rPr>
          <w:b/>
          <w:iCs/>
        </w:rPr>
      </w:pPr>
    </w:p>
    <w:p w:rsidR="007302F1" w:rsidRDefault="007302F1" w:rsidP="00671112">
      <w:pPr>
        <w:tabs>
          <w:tab w:val="left" w:pos="4063"/>
        </w:tabs>
        <w:spacing w:line="360" w:lineRule="auto"/>
        <w:ind w:left="720"/>
        <w:rPr>
          <w:b/>
          <w:iCs/>
        </w:rPr>
      </w:pPr>
    </w:p>
    <w:p w:rsidR="007302F1" w:rsidRDefault="007302F1" w:rsidP="00671112">
      <w:pPr>
        <w:tabs>
          <w:tab w:val="left" w:pos="4063"/>
        </w:tabs>
        <w:spacing w:line="360" w:lineRule="auto"/>
        <w:ind w:left="540"/>
        <w:rPr>
          <w:b/>
          <w:iCs/>
        </w:rPr>
      </w:pPr>
      <w:r>
        <w:rPr>
          <w:b/>
          <w:iCs/>
        </w:rPr>
        <w:t xml:space="preserve">3. </w:t>
      </w:r>
      <w:r w:rsidRPr="005D00C1">
        <w:rPr>
          <w:b/>
          <w:iCs/>
        </w:rPr>
        <w:t>Šalčininkų socialinių paslaugų centras bendradarbiauja su:</w:t>
      </w:r>
    </w:p>
    <w:p w:rsidR="007302F1" w:rsidRPr="008E3FDA" w:rsidRDefault="007302F1" w:rsidP="00671112">
      <w:pPr>
        <w:tabs>
          <w:tab w:val="left" w:pos="4063"/>
        </w:tabs>
        <w:ind w:left="1080"/>
        <w:rPr>
          <w:b/>
          <w:iCs/>
        </w:rPr>
      </w:pP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Pr>
          <w:iCs/>
        </w:rPr>
        <w:t>Šalčininkų rajono seniūnijomis. Kartu su seniūnais ir socialiniais darbuotojais sprendžia klausimus dėl pagalbos į namus, dienos socialinės globos asmens namuose paslaugų teikimo, transporto paslaugos suteikimo ir kitus klausimus;</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Pr>
          <w:iCs/>
        </w:rPr>
        <w:t>Šalčininkų darbo birža. Centras informuoja neįgaliuosius apie galimybę registruotis Darbo biržoje. Dalyvauja įvairiuose projektuose;</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Pr>
          <w:iCs/>
        </w:rPr>
        <w:t>Šalčininkų rajono nevyriausybinėmis neįgaliųjų organizacijomis (LASS Šalčininkų filialas, Šalčininkų rajono neįgaliųjų draugija, LSIŽG bendrija, LSPŽG  bendrijos Šalčininkų skyrius). Centras teikia transporto paslaugas šioms organizacijoms ir padeda kitais klausimais;</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sidRPr="00DA44FC">
        <w:rPr>
          <w:iCs/>
        </w:rPr>
        <w:t>Šalčininkų ir Eišiškių pirminės sveikatos priežiūros centrais;</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sidRPr="00DA44FC">
        <w:rPr>
          <w:iCs/>
        </w:rPr>
        <w:lastRenderedPageBreak/>
        <w:t xml:space="preserve"> Lenkijos Respublikos nevyriausybinėmis organizacijomis, Rišardu Pieniarskiu (Gniezno);</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sidRPr="00DA44FC">
        <w:rPr>
          <w:lang w:val="lt-LT"/>
        </w:rPr>
        <w:t xml:space="preserve">Dėl TPP gavimo su Techninės pagalbos neįgaliesiems centru prie SADM; </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sidRPr="00DA44FC">
        <w:rPr>
          <w:lang w:val="lt-LT"/>
        </w:rPr>
        <w:t xml:space="preserve">Šalčininkų rajono savivaldybės administracijos Socialinės paramos ir sveikatos apsaugos skyriaus specialistais; </w:t>
      </w:r>
    </w:p>
    <w:p w:rsidR="007302F1" w:rsidRDefault="007302F1" w:rsidP="00671112">
      <w:pPr>
        <w:numPr>
          <w:ilvl w:val="0"/>
          <w:numId w:val="15"/>
        </w:numPr>
        <w:tabs>
          <w:tab w:val="clear" w:pos="1080"/>
          <w:tab w:val="num" w:pos="720"/>
          <w:tab w:val="left" w:pos="4063"/>
        </w:tabs>
        <w:spacing w:line="360" w:lineRule="auto"/>
        <w:ind w:left="720" w:hanging="240"/>
        <w:jc w:val="both"/>
        <w:rPr>
          <w:iCs/>
        </w:rPr>
      </w:pPr>
      <w:r w:rsidRPr="00DA44FC">
        <w:rPr>
          <w:lang w:val="lt-LT"/>
        </w:rPr>
        <w:t>TTP remonto klausimais su AB „Puntukas“;</w:t>
      </w:r>
    </w:p>
    <w:p w:rsidR="007302F1" w:rsidRPr="00DA44FC" w:rsidRDefault="007302F1" w:rsidP="00671112">
      <w:pPr>
        <w:numPr>
          <w:ilvl w:val="0"/>
          <w:numId w:val="15"/>
        </w:numPr>
        <w:tabs>
          <w:tab w:val="clear" w:pos="1080"/>
          <w:tab w:val="num" w:pos="720"/>
          <w:tab w:val="left" w:pos="4063"/>
        </w:tabs>
        <w:spacing w:line="360" w:lineRule="auto"/>
        <w:ind w:left="720" w:hanging="240"/>
        <w:jc w:val="both"/>
        <w:rPr>
          <w:iCs/>
        </w:rPr>
      </w:pPr>
      <w:r w:rsidRPr="00DA44FC">
        <w:rPr>
          <w:lang w:val="lt-LT"/>
        </w:rPr>
        <w:t>Vilniaus socialines paramos centru.</w:t>
      </w:r>
    </w:p>
    <w:p w:rsidR="007302F1" w:rsidRDefault="007302F1" w:rsidP="00671112">
      <w:pPr>
        <w:tabs>
          <w:tab w:val="left" w:pos="0"/>
          <w:tab w:val="left" w:pos="720"/>
        </w:tabs>
        <w:spacing w:line="360" w:lineRule="auto"/>
        <w:rPr>
          <w:b/>
        </w:rPr>
      </w:pPr>
    </w:p>
    <w:p w:rsidR="007302F1" w:rsidRDefault="007302F1" w:rsidP="00671112">
      <w:pPr>
        <w:tabs>
          <w:tab w:val="left" w:pos="0"/>
          <w:tab w:val="left" w:pos="720"/>
        </w:tabs>
        <w:spacing w:line="360" w:lineRule="auto"/>
        <w:rPr>
          <w:b/>
        </w:rPr>
      </w:pPr>
      <w:r>
        <w:rPr>
          <w:b/>
        </w:rPr>
        <w:tab/>
      </w:r>
      <w:r>
        <w:rPr>
          <w:b/>
        </w:rPr>
        <w:tab/>
      </w:r>
      <w:r>
        <w:rPr>
          <w:b/>
        </w:rPr>
        <w:tab/>
        <w:t>IV. ŽMOGIŠKIEJI IŠTEKLIAI</w:t>
      </w:r>
    </w:p>
    <w:p w:rsidR="007302F1" w:rsidRPr="00F87438" w:rsidRDefault="007302F1" w:rsidP="00671112">
      <w:pPr>
        <w:pStyle w:val="Heading2"/>
        <w:numPr>
          <w:ilvl w:val="4"/>
          <w:numId w:val="1"/>
        </w:numPr>
        <w:tabs>
          <w:tab w:val="left" w:pos="0"/>
        </w:tabs>
        <w:spacing w:before="0" w:after="0" w:line="360" w:lineRule="auto"/>
        <w:rPr>
          <w:rFonts w:ascii="Times New Roman" w:hAnsi="Times New Roman" w:cs="Times New Roman"/>
          <w:i w:val="0"/>
          <w:sz w:val="24"/>
          <w:szCs w:val="24"/>
          <w:lang w:val="lt-LT"/>
        </w:rPr>
      </w:pPr>
      <w:r>
        <w:rPr>
          <w:rFonts w:ascii="Times New Roman" w:hAnsi="Times New Roman" w:cs="Times New Roman"/>
          <w:i w:val="0"/>
          <w:lang w:val="lt-LT"/>
        </w:rPr>
        <w:t xml:space="preserve">          </w:t>
      </w:r>
    </w:p>
    <w:p w:rsidR="007302F1" w:rsidRDefault="007302F1" w:rsidP="00671112">
      <w:pPr>
        <w:pStyle w:val="Heading2"/>
        <w:numPr>
          <w:ilvl w:val="8"/>
          <w:numId w:val="1"/>
        </w:numPr>
        <w:spacing w:before="0" w:after="0" w:line="360" w:lineRule="auto"/>
        <w:rPr>
          <w:rFonts w:ascii="Times New Roman" w:hAnsi="Times New Roman" w:cs="Times New Roman"/>
          <w:i w:val="0"/>
          <w:sz w:val="24"/>
          <w:szCs w:val="24"/>
          <w:lang w:val="lt-LT"/>
        </w:rPr>
      </w:pPr>
      <w:r>
        <w:rPr>
          <w:rFonts w:ascii="Times New Roman" w:hAnsi="Times New Roman" w:cs="Times New Roman"/>
          <w:i w:val="0"/>
          <w:lang w:val="lt-LT"/>
        </w:rPr>
        <w:t xml:space="preserve"> </w:t>
      </w:r>
      <w:r>
        <w:rPr>
          <w:rFonts w:ascii="Times New Roman" w:hAnsi="Times New Roman" w:cs="Times New Roman"/>
          <w:i w:val="0"/>
          <w:lang w:val="lt-LT"/>
        </w:rPr>
        <w:tab/>
      </w:r>
      <w:r>
        <w:rPr>
          <w:rFonts w:ascii="Times New Roman" w:hAnsi="Times New Roman" w:cs="Times New Roman"/>
          <w:i w:val="0"/>
          <w:sz w:val="24"/>
          <w:szCs w:val="24"/>
          <w:lang w:val="lt-LT"/>
        </w:rPr>
        <w:t>Centre dirba 29 darbuotojai (22,35 etatų):</w:t>
      </w:r>
    </w:p>
    <w:p w:rsidR="007302F1" w:rsidRDefault="007302F1" w:rsidP="00671112">
      <w:pPr>
        <w:numPr>
          <w:ilvl w:val="0"/>
          <w:numId w:val="7"/>
        </w:numPr>
        <w:tabs>
          <w:tab w:val="left" w:pos="720"/>
        </w:tabs>
        <w:spacing w:line="360" w:lineRule="auto"/>
        <w:jc w:val="both"/>
        <w:rPr>
          <w:lang w:val="lt-LT"/>
        </w:rPr>
      </w:pPr>
      <w:r>
        <w:rPr>
          <w:lang w:val="lt-LT"/>
        </w:rPr>
        <w:t>1 etatas –  direktorius;</w:t>
      </w:r>
    </w:p>
    <w:p w:rsidR="007302F1" w:rsidRDefault="007302F1" w:rsidP="00671112">
      <w:pPr>
        <w:numPr>
          <w:ilvl w:val="0"/>
          <w:numId w:val="7"/>
        </w:numPr>
        <w:tabs>
          <w:tab w:val="left" w:pos="720"/>
        </w:tabs>
        <w:spacing w:line="360" w:lineRule="auto"/>
        <w:jc w:val="both"/>
        <w:rPr>
          <w:lang w:val="lt-LT"/>
        </w:rPr>
      </w:pPr>
      <w:r>
        <w:rPr>
          <w:lang w:val="lt-LT"/>
        </w:rPr>
        <w:t>1 etatas – vyr. buhalteris;</w:t>
      </w:r>
    </w:p>
    <w:p w:rsidR="007302F1" w:rsidRDefault="007302F1" w:rsidP="00671112">
      <w:pPr>
        <w:numPr>
          <w:ilvl w:val="0"/>
          <w:numId w:val="7"/>
        </w:numPr>
        <w:tabs>
          <w:tab w:val="left" w:pos="720"/>
        </w:tabs>
        <w:spacing w:line="360" w:lineRule="auto"/>
        <w:jc w:val="both"/>
        <w:rPr>
          <w:lang w:val="lt-LT"/>
        </w:rPr>
      </w:pPr>
      <w:r>
        <w:rPr>
          <w:lang w:val="lt-LT"/>
        </w:rPr>
        <w:t>2 etatai – socialiniai darbuotojai;</w:t>
      </w:r>
    </w:p>
    <w:p w:rsidR="007302F1" w:rsidRDefault="007302F1" w:rsidP="00671112">
      <w:pPr>
        <w:numPr>
          <w:ilvl w:val="0"/>
          <w:numId w:val="7"/>
        </w:numPr>
        <w:tabs>
          <w:tab w:val="left" w:pos="720"/>
        </w:tabs>
        <w:spacing w:line="360" w:lineRule="auto"/>
        <w:jc w:val="both"/>
        <w:rPr>
          <w:lang w:val="lt-LT"/>
        </w:rPr>
      </w:pPr>
      <w:r>
        <w:rPr>
          <w:lang w:val="lt-LT"/>
        </w:rPr>
        <w:t xml:space="preserve">14,75 etatų ( 19 darbuotojų) – socialinio darbuotojo padėjėjai; </w:t>
      </w:r>
    </w:p>
    <w:p w:rsidR="007302F1" w:rsidRDefault="007302F1" w:rsidP="00671112">
      <w:pPr>
        <w:numPr>
          <w:ilvl w:val="0"/>
          <w:numId w:val="7"/>
        </w:numPr>
        <w:tabs>
          <w:tab w:val="left" w:pos="720"/>
        </w:tabs>
        <w:spacing w:line="360" w:lineRule="auto"/>
        <w:jc w:val="both"/>
        <w:rPr>
          <w:lang w:val="lt-LT"/>
        </w:rPr>
      </w:pPr>
      <w:r>
        <w:rPr>
          <w:lang w:val="lt-LT"/>
        </w:rPr>
        <w:t>1 etatas – vairuotojas;</w:t>
      </w:r>
    </w:p>
    <w:p w:rsidR="007302F1" w:rsidRDefault="007302F1" w:rsidP="00671112">
      <w:pPr>
        <w:numPr>
          <w:ilvl w:val="0"/>
          <w:numId w:val="7"/>
        </w:numPr>
        <w:tabs>
          <w:tab w:val="left" w:pos="720"/>
        </w:tabs>
        <w:spacing w:line="360" w:lineRule="auto"/>
        <w:jc w:val="both"/>
        <w:rPr>
          <w:lang w:val="lt-LT"/>
        </w:rPr>
      </w:pPr>
      <w:r>
        <w:rPr>
          <w:lang w:val="lt-LT"/>
        </w:rPr>
        <w:t>0,5 etato – valytoja;</w:t>
      </w:r>
    </w:p>
    <w:p w:rsidR="007302F1" w:rsidRDefault="007302F1" w:rsidP="00671112">
      <w:pPr>
        <w:numPr>
          <w:ilvl w:val="0"/>
          <w:numId w:val="7"/>
        </w:numPr>
        <w:tabs>
          <w:tab w:val="left" w:pos="720"/>
        </w:tabs>
        <w:spacing w:line="360" w:lineRule="auto"/>
        <w:jc w:val="both"/>
        <w:rPr>
          <w:lang w:val="lt-LT"/>
        </w:rPr>
      </w:pPr>
      <w:r>
        <w:rPr>
          <w:lang w:val="lt-LT"/>
        </w:rPr>
        <w:t>0,5 etato – kirpėja;</w:t>
      </w:r>
    </w:p>
    <w:p w:rsidR="007302F1" w:rsidRDefault="007302F1" w:rsidP="00671112">
      <w:pPr>
        <w:numPr>
          <w:ilvl w:val="0"/>
          <w:numId w:val="7"/>
        </w:numPr>
        <w:tabs>
          <w:tab w:val="left" w:pos="720"/>
        </w:tabs>
        <w:spacing w:line="360" w:lineRule="auto"/>
        <w:jc w:val="both"/>
        <w:rPr>
          <w:lang w:val="lt-LT"/>
        </w:rPr>
      </w:pPr>
      <w:r>
        <w:rPr>
          <w:lang w:val="lt-LT"/>
        </w:rPr>
        <w:t>0,6 etato – slaugytoja</w:t>
      </w:r>
      <w:r w:rsidRPr="007C0D61">
        <w:rPr>
          <w:i/>
          <w:lang w:val="lt-LT"/>
        </w:rPr>
        <w:t>s</w:t>
      </w:r>
      <w:r>
        <w:rPr>
          <w:lang w:val="lt-LT"/>
        </w:rPr>
        <w:t xml:space="preserve"> ( finansavimas iš ES projekto „Integrali pagalba asmens namuose Šalčininkų rajono savivaldybės gyventojams“);</w:t>
      </w:r>
    </w:p>
    <w:p w:rsidR="007302F1" w:rsidRDefault="007302F1" w:rsidP="00D504C5">
      <w:pPr>
        <w:numPr>
          <w:ilvl w:val="0"/>
          <w:numId w:val="7"/>
        </w:numPr>
        <w:tabs>
          <w:tab w:val="left" w:pos="720"/>
        </w:tabs>
        <w:spacing w:line="360" w:lineRule="auto"/>
        <w:jc w:val="both"/>
        <w:rPr>
          <w:lang w:val="lt-LT"/>
        </w:rPr>
      </w:pPr>
      <w:r>
        <w:rPr>
          <w:lang w:val="lt-LT"/>
        </w:rPr>
        <w:t>1,0 etatas – slaugytojo padėjėjas</w:t>
      </w:r>
      <w:r w:rsidRPr="00566BE2">
        <w:rPr>
          <w:lang w:val="lt-LT"/>
        </w:rPr>
        <w:t xml:space="preserve"> </w:t>
      </w:r>
      <w:r>
        <w:rPr>
          <w:lang w:val="lt-LT"/>
        </w:rPr>
        <w:t>( finansavimas iš ES projekto „Integrali pagalba asmens namuose Šalčininkų rajono savivaldybės gyventojams“).</w:t>
      </w:r>
    </w:p>
    <w:p w:rsidR="007302F1" w:rsidRPr="00D504C5" w:rsidRDefault="007302F1" w:rsidP="00D504C5">
      <w:pPr>
        <w:tabs>
          <w:tab w:val="left" w:pos="720"/>
        </w:tabs>
        <w:spacing w:line="360" w:lineRule="auto"/>
        <w:jc w:val="both"/>
        <w:rPr>
          <w:lang w:val="lt-LT"/>
        </w:rPr>
      </w:pPr>
      <w:r>
        <w:rPr>
          <w:lang w:val="lt-LT"/>
        </w:rPr>
        <w:t xml:space="preserve">            </w:t>
      </w:r>
      <w:r w:rsidRPr="00D504C5">
        <w:rPr>
          <w:b/>
          <w:lang w:val="lt-LT"/>
        </w:rPr>
        <w:t>Viešųjų darbų ir kt. programų vykdymas</w:t>
      </w:r>
      <w:r w:rsidRPr="00D504C5">
        <w:rPr>
          <w:b/>
          <w:lang w:val="lt-LT"/>
        </w:rPr>
        <w:tab/>
      </w:r>
    </w:p>
    <w:p w:rsidR="007302F1" w:rsidRDefault="007302F1" w:rsidP="00671112">
      <w:pPr>
        <w:tabs>
          <w:tab w:val="left" w:pos="840"/>
        </w:tabs>
        <w:spacing w:line="360" w:lineRule="auto"/>
        <w:jc w:val="both"/>
        <w:rPr>
          <w:lang w:val="lt-LT"/>
        </w:rPr>
      </w:pPr>
      <w:r>
        <w:rPr>
          <w:lang w:val="lt-LT"/>
        </w:rPr>
        <w:tab/>
        <w:t xml:space="preserve">Nuo 2007 m. Centre pagal įdarbinimo subsidijuojant organizavimo ir finansavimo sutartį su darbo birža dirba socialinio darbuotojo padėjėju 1 neįgalus asmuo (0,5 et.). </w:t>
      </w:r>
    </w:p>
    <w:p w:rsidR="007302F1" w:rsidRDefault="007302F1" w:rsidP="00671112">
      <w:pPr>
        <w:tabs>
          <w:tab w:val="left" w:pos="840"/>
        </w:tabs>
        <w:spacing w:line="360" w:lineRule="auto"/>
        <w:jc w:val="both"/>
        <w:rPr>
          <w:lang w:val="lt-LT"/>
        </w:rPr>
      </w:pPr>
      <w:r>
        <w:rPr>
          <w:lang w:val="lt-LT"/>
        </w:rPr>
        <w:tab/>
        <w:t>2016 m. pagal įdarbinimo subsidijuojant įgyvendinimo ir finansavimo sutartį įdarbintas 1 socialinio darbuotojo padėjėjas.</w:t>
      </w:r>
    </w:p>
    <w:p w:rsidR="007302F1" w:rsidRDefault="007302F1" w:rsidP="00671112">
      <w:pPr>
        <w:tabs>
          <w:tab w:val="left" w:pos="840"/>
        </w:tabs>
        <w:spacing w:line="360" w:lineRule="auto"/>
        <w:jc w:val="both"/>
        <w:rPr>
          <w:lang w:val="lt-LT"/>
        </w:rPr>
      </w:pPr>
      <w:r>
        <w:rPr>
          <w:lang w:val="lt-LT"/>
        </w:rPr>
        <w:tab/>
        <w:t>2016 m. pagal Darbo biržos trišalę mokymo 2016-09-07 sutartį Nr. NS/TMS/3-4 apmokytas vienas slaugytojo padėjėjas (projektinei veiklai).</w:t>
      </w:r>
    </w:p>
    <w:p w:rsidR="007302F1" w:rsidRDefault="007302F1" w:rsidP="00D679D6">
      <w:pPr>
        <w:tabs>
          <w:tab w:val="left" w:pos="840"/>
        </w:tabs>
        <w:spacing w:line="360" w:lineRule="auto"/>
        <w:jc w:val="both"/>
        <w:rPr>
          <w:lang w:val="lt-LT"/>
        </w:rPr>
      </w:pPr>
      <w:r>
        <w:rPr>
          <w:lang w:val="lt-LT"/>
        </w:rPr>
        <w:tab/>
        <w:t>2016 m. pagal</w:t>
      </w:r>
      <w:r w:rsidRPr="00D679D6">
        <w:rPr>
          <w:lang w:val="lt-LT"/>
        </w:rPr>
        <w:t xml:space="preserve"> </w:t>
      </w:r>
      <w:r>
        <w:rPr>
          <w:lang w:val="lt-LT"/>
        </w:rPr>
        <w:t>Darbo biržos trišalę mokymo 2016-09-15 sutartį Nr. VABR/TMS/3-12</w:t>
      </w:r>
      <w:r w:rsidRPr="00D679D6">
        <w:rPr>
          <w:lang w:val="lt-LT"/>
        </w:rPr>
        <w:t xml:space="preserve"> </w:t>
      </w:r>
      <w:r>
        <w:rPr>
          <w:lang w:val="lt-LT"/>
        </w:rPr>
        <w:t>apmokytas vienas socialinio darbuotojo padėjėjas.</w:t>
      </w:r>
    </w:p>
    <w:p w:rsidR="007302F1" w:rsidRDefault="007302F1" w:rsidP="004D3688">
      <w:pPr>
        <w:tabs>
          <w:tab w:val="left" w:pos="840"/>
        </w:tabs>
        <w:spacing w:line="360" w:lineRule="auto"/>
        <w:jc w:val="both"/>
        <w:rPr>
          <w:lang w:val="lt-LT"/>
        </w:rPr>
      </w:pPr>
      <w:r>
        <w:rPr>
          <w:lang w:val="lt-LT"/>
        </w:rPr>
        <w:tab/>
        <w:t>2016 m. pagal Darbo biržos trišalę mokymo 2016-11-03 sutartį Nr. NS/TMS/3-4 apmokytas vienas slaugytojo padėjėjas (projektinei veiklai).</w:t>
      </w:r>
    </w:p>
    <w:p w:rsidR="007302F1" w:rsidRDefault="007302F1" w:rsidP="004D3688">
      <w:pPr>
        <w:tabs>
          <w:tab w:val="left" w:pos="840"/>
        </w:tabs>
        <w:spacing w:line="360" w:lineRule="auto"/>
        <w:jc w:val="both"/>
        <w:rPr>
          <w:lang w:val="lt-LT"/>
        </w:rPr>
      </w:pPr>
    </w:p>
    <w:p w:rsidR="007302F1" w:rsidRPr="003D782E" w:rsidRDefault="007302F1" w:rsidP="004D3688">
      <w:pPr>
        <w:tabs>
          <w:tab w:val="left" w:pos="840"/>
        </w:tabs>
        <w:spacing w:line="360" w:lineRule="auto"/>
        <w:jc w:val="both"/>
        <w:rPr>
          <w:b/>
          <w:lang w:val="lt-LT"/>
        </w:rPr>
      </w:pPr>
      <w:r w:rsidRPr="00693C4D">
        <w:rPr>
          <w:b/>
          <w:lang w:val="lt-LT"/>
        </w:rPr>
        <w:lastRenderedPageBreak/>
        <w:t xml:space="preserve">                                  </w:t>
      </w:r>
      <w:r>
        <w:rPr>
          <w:b/>
          <w:lang w:val="lt-LT"/>
        </w:rPr>
        <w:t xml:space="preserve">         V.</w:t>
      </w:r>
      <w:r w:rsidRPr="00693C4D">
        <w:rPr>
          <w:b/>
          <w:lang w:val="lt-LT"/>
        </w:rPr>
        <w:t xml:space="preserve"> PROJEKTINĖ VEIKLA</w:t>
      </w:r>
    </w:p>
    <w:tbl>
      <w:tblPr>
        <w:tblW w:w="9922" w:type="dxa"/>
        <w:tblCellSpacing w:w="0" w:type="dxa"/>
        <w:tblInd w:w="-284" w:type="dxa"/>
        <w:tblCellMar>
          <w:left w:w="0" w:type="dxa"/>
          <w:right w:w="0" w:type="dxa"/>
        </w:tblCellMar>
        <w:tblLook w:val="0000"/>
      </w:tblPr>
      <w:tblGrid>
        <w:gridCol w:w="9922"/>
      </w:tblGrid>
      <w:tr w:rsidR="007302F1" w:rsidTr="00CA5746">
        <w:trPr>
          <w:trHeight w:val="911"/>
          <w:tblCellSpacing w:w="0" w:type="dxa"/>
        </w:trPr>
        <w:tc>
          <w:tcPr>
            <w:tcW w:w="9922" w:type="dxa"/>
            <w:shd w:val="clear" w:color="auto" w:fill="FFFFFF"/>
            <w:vAlign w:val="center"/>
          </w:tcPr>
          <w:tbl>
            <w:tblPr>
              <w:tblW w:w="5000" w:type="pct"/>
              <w:tblCellSpacing w:w="0" w:type="dxa"/>
              <w:tblCellMar>
                <w:left w:w="0" w:type="dxa"/>
                <w:right w:w="0" w:type="dxa"/>
              </w:tblCellMar>
              <w:tblLook w:val="0000"/>
            </w:tblPr>
            <w:tblGrid>
              <w:gridCol w:w="9922"/>
            </w:tblGrid>
            <w:tr w:rsidR="007302F1" w:rsidRPr="003D782E" w:rsidTr="00751E18">
              <w:trPr>
                <w:trHeight w:val="274"/>
                <w:tblCellSpacing w:w="0" w:type="dxa"/>
              </w:trPr>
              <w:tc>
                <w:tcPr>
                  <w:tcW w:w="0" w:type="auto"/>
                  <w:tcBorders>
                    <w:top w:val="nil"/>
                    <w:left w:val="nil"/>
                    <w:bottom w:val="nil"/>
                    <w:right w:val="nil"/>
                  </w:tcBorders>
                  <w:tcMar>
                    <w:top w:w="75" w:type="dxa"/>
                    <w:left w:w="0" w:type="dxa"/>
                    <w:bottom w:w="75" w:type="dxa"/>
                    <w:right w:w="0" w:type="dxa"/>
                  </w:tcMar>
                  <w:vAlign w:val="center"/>
                </w:tcPr>
                <w:p w:rsidR="007302F1" w:rsidRPr="003D782E" w:rsidRDefault="007302F1" w:rsidP="003C0991">
                  <w:pPr>
                    <w:spacing w:line="360" w:lineRule="auto"/>
                    <w:rPr>
                      <w:color w:val="010101"/>
                    </w:rPr>
                  </w:pPr>
                </w:p>
              </w:tc>
            </w:tr>
            <w:tr w:rsidR="007302F1" w:rsidRPr="003D782E" w:rsidTr="00751E18">
              <w:trPr>
                <w:trHeight w:val="539"/>
                <w:tblCellSpacing w:w="0" w:type="dxa"/>
              </w:trPr>
              <w:tc>
                <w:tcPr>
                  <w:tcW w:w="0" w:type="auto"/>
                  <w:tcBorders>
                    <w:top w:val="nil"/>
                    <w:left w:val="nil"/>
                    <w:bottom w:val="nil"/>
                    <w:right w:val="nil"/>
                  </w:tcBorders>
                  <w:vAlign w:val="center"/>
                </w:tcPr>
                <w:p w:rsidR="007302F1" w:rsidRPr="00751E18" w:rsidRDefault="007302F1" w:rsidP="00900408">
                  <w:pPr>
                    <w:pStyle w:val="NormalWeb"/>
                    <w:spacing w:after="25" w:line="360" w:lineRule="auto"/>
                    <w:rPr>
                      <w:color w:val="010101"/>
                    </w:rPr>
                  </w:pPr>
                  <w:r>
                    <w:rPr>
                      <w:color w:val="010101"/>
                    </w:rPr>
                    <w:t xml:space="preserve">    </w:t>
                  </w:r>
                  <w:r w:rsidRPr="00751E18">
                    <w:rPr>
                      <w:color w:val="010101"/>
                    </w:rPr>
                    <w:t>2016 m. rugsėjo 19 d. Šalčininkų socialinių paslaugų centras ir Europos socialinio fondo agentūra pasirašė projekto „Integrali pagalba asmens namuose Šalčininkų rajono savivaldybės gyventojams” finansavimo ir administravimo sutartį (Nr. 08.4.1-ESFA-V-418-04-0007).</w:t>
                  </w:r>
                  <w:r w:rsidRPr="00751E18">
                    <w:rPr>
                      <w:color w:val="010101"/>
                    </w:rPr>
                    <w:br/>
                    <w:t xml:space="preserve">Projektas finansuojamas Europos socialinio fondo lėšomis pagal 2014–2020 metų Europos Sąjungos fondų investicijų veiksmų programos 8 prioriteto „Socialinės įtraukties didinimas ir kova su skurdu“ įgyvendinimo priemonę Nr. 08.4.1-ESFA-V-418 „Integrali pagalba į namus“. </w:t>
                  </w:r>
                  <w:r>
                    <w:rPr>
                      <w:color w:val="010101"/>
                    </w:rPr>
                    <w:t xml:space="preserve">      </w:t>
                  </w:r>
                  <w:r w:rsidRPr="00751E18">
                    <w:rPr>
                      <w:color w:val="010101"/>
                    </w:rPr>
                    <w:t>Projekto vykdytojui projektui įgyvendinti  skiriama  156 000,00 Eur.</w:t>
                  </w:r>
                  <w:r w:rsidRPr="00751E18">
                    <w:rPr>
                      <w:rStyle w:val="apple-converted-space"/>
                      <w:color w:val="010101"/>
                    </w:rPr>
                    <w:t> </w:t>
                  </w:r>
                  <w:r w:rsidRPr="00751E18">
                    <w:rPr>
                      <w:color w:val="010101"/>
                    </w:rPr>
                    <w:br/>
                    <w:t>Projekto tikslas – suteikti integralią pagalbą (socialinę globą ir slaugą) neįgaliems darbingo amžiaus ir senyvo amžiaus asmenims bei konsultacinę pagalbą jų šeimų nariams. Projekto trukmė - 36 mėnesiai.</w:t>
                  </w:r>
                  <w:r w:rsidRPr="00751E18">
                    <w:rPr>
                      <w:color w:val="010101"/>
                    </w:rPr>
                    <w:br/>
                  </w:r>
                  <w:r>
                    <w:rPr>
                      <w:color w:val="010101"/>
                    </w:rPr>
                    <w:t xml:space="preserve">           </w:t>
                  </w:r>
                  <w:r w:rsidRPr="00751E18">
                    <w:rPr>
                      <w:color w:val="010101"/>
                    </w:rPr>
                    <w:t>Integralią pagalbą planuojama teiki 20 neįgalių ir senyvo amžiaus asmenų su sunkia negalia (nustatytas specialusis nuolatinės slaugos poreikis), gyvenanąčių Šalčininkų, Gerviškių, Eišiškių ir Butrimonių seniūnijose. Integralios pagalbos paslaugas gavėjams planuojama teikti nuo 2017 m. sausio mėnesio.</w:t>
                  </w:r>
                  <w:r w:rsidRPr="00751E18">
                    <w:rPr>
                      <w:rStyle w:val="apple-converted-space"/>
                      <w:color w:val="010101"/>
                    </w:rPr>
                    <w:t> </w:t>
                  </w:r>
                  <w:r w:rsidRPr="00751E18">
                    <w:rPr>
                      <w:color w:val="010101"/>
                    </w:rPr>
                    <w:br/>
                  </w:r>
                  <w:r>
                    <w:rPr>
                      <w:color w:val="010101"/>
                    </w:rPr>
                    <w:t xml:space="preserve">          </w:t>
                  </w:r>
                  <w:r w:rsidRPr="00751E18">
                    <w:rPr>
                      <w:color w:val="010101"/>
                    </w:rPr>
                    <w:t>Projekto vykdymo metu bus suformuotos 2 mobilios komandos, kuriose dirbs 12 darbuotojų, iš jų; slaugytojų –1 asmuo, slaugytojo padėjėjų – 5 asmenys, socialinio darbuotojo padėjėjų – 5 asmenys, socialinis darbuotojas – 1 asmuo. 8 Šalčininkų socialinio darbuotojo padėjėjai dalyvaus slaugytojo padėjėjo mokymuose ir, gavę slaugytojo padėjėjo pažymėjimą, dirbs kaip universalūs darbuotojai, teikiantys ir socialines, ir slaugos paslaugas.</w:t>
                  </w:r>
                  <w:r w:rsidRPr="00751E18">
                    <w:rPr>
                      <w:rStyle w:val="apple-converted-space"/>
                      <w:color w:val="010101"/>
                    </w:rPr>
                    <w:t> </w:t>
                  </w:r>
                  <w:r w:rsidRPr="00751E18">
                    <w:rPr>
                      <w:color w:val="010101"/>
                    </w:rPr>
                    <w:br/>
                  </w:r>
                  <w:r>
                    <w:rPr>
                      <w:color w:val="010101"/>
                    </w:rPr>
                    <w:t xml:space="preserve">        </w:t>
                  </w:r>
                  <w:r w:rsidRPr="00751E18">
                    <w:rPr>
                      <w:color w:val="010101"/>
                    </w:rPr>
                    <w:t>Projekto metu bus įsigyta 1 transporto priemonė, skirta mobiliųjų komandų darbo organizavimui, asmeninės apsaugos ir higienos priemonės, čiužinys – vonia, tvirtinama lovoje, vartymo paklodė, perkėlimo diržai, perkėlimo lentos, ir kitos techninės pagalbos priemonės skirtos integralios pagalbos teikimui.</w:t>
                  </w:r>
                  <w:r w:rsidRPr="00751E18">
                    <w:rPr>
                      <w:color w:val="010101"/>
                    </w:rPr>
                    <w:br/>
                  </w:r>
                  <w:r>
                    <w:rPr>
                      <w:color w:val="010101"/>
                    </w:rPr>
                    <w:t xml:space="preserve">        </w:t>
                  </w:r>
                  <w:r w:rsidRPr="00751E18">
                    <w:rPr>
                      <w:color w:val="010101"/>
                    </w:rPr>
                    <w:t>Asmenims, prižiūrintiems artimuosius namuose, bus teikiamos individualios konsultacijos  siekiant suteikti jiems reikalingų žinių, įgūdžių senyvo amžiaus ir neįgalių asmenų priežiūros bei slaugos srityse.</w:t>
                  </w:r>
                  <w:r w:rsidRPr="00751E18">
                    <w:rPr>
                      <w:color w:val="010101"/>
                    </w:rPr>
                    <w:br/>
                  </w:r>
                  <w:r>
                    <w:rPr>
                      <w:color w:val="010101"/>
                    </w:rPr>
                    <w:t xml:space="preserve">         </w:t>
                  </w:r>
                  <w:r w:rsidRPr="00751E18">
                    <w:rPr>
                      <w:color w:val="010101"/>
                    </w:rPr>
                    <w:t>Projekto veiklomis taip pat bus skatinama neformali pagalba, įtraukiant į integralios pagalbos teikimo procesą savanorius ir bendruomenės narius.</w:t>
                  </w:r>
                  <w:r w:rsidRPr="00751E18">
                    <w:rPr>
                      <w:color w:val="010101"/>
                    </w:rPr>
                    <w:br/>
                  </w:r>
                </w:p>
              </w:tc>
            </w:tr>
            <w:tr w:rsidR="007302F1" w:rsidRPr="003D782E" w:rsidTr="00751E18">
              <w:trPr>
                <w:trHeight w:val="539"/>
                <w:tblCellSpacing w:w="0" w:type="dxa"/>
              </w:trPr>
              <w:tc>
                <w:tcPr>
                  <w:tcW w:w="0" w:type="auto"/>
                  <w:tcBorders>
                    <w:top w:val="nil"/>
                    <w:left w:val="nil"/>
                    <w:bottom w:val="nil"/>
                    <w:right w:val="nil"/>
                  </w:tcBorders>
                  <w:vAlign w:val="center"/>
                </w:tcPr>
                <w:p w:rsidR="007302F1" w:rsidRPr="00D504C5" w:rsidRDefault="007302F1" w:rsidP="004E4B85">
                  <w:pPr>
                    <w:tabs>
                      <w:tab w:val="left" w:pos="840"/>
                    </w:tabs>
                    <w:spacing w:line="360" w:lineRule="auto"/>
                    <w:rPr>
                      <w:color w:val="010101"/>
                    </w:rPr>
                  </w:pPr>
                  <w:r>
                    <w:rPr>
                      <w:color w:val="010101"/>
                    </w:rPr>
                    <w:t xml:space="preserve">                                         </w:t>
                  </w:r>
                  <w:r>
                    <w:rPr>
                      <w:b/>
                    </w:rPr>
                    <w:t xml:space="preserve">VI. ŠSPC </w:t>
                  </w:r>
                  <w:r>
                    <w:rPr>
                      <w:b/>
                      <w:lang w:val="lt-LT"/>
                    </w:rPr>
                    <w:t>FINANSAVIMO ŠALTINIAI</w:t>
                  </w:r>
                </w:p>
                <w:p w:rsidR="007302F1" w:rsidRDefault="007302F1" w:rsidP="004E4B85">
                  <w:pPr>
                    <w:tabs>
                      <w:tab w:val="left" w:pos="1296"/>
                      <w:tab w:val="left" w:pos="2592"/>
                      <w:tab w:val="left" w:pos="3888"/>
                      <w:tab w:val="left" w:pos="7890"/>
                    </w:tabs>
                    <w:spacing w:line="360" w:lineRule="auto"/>
                    <w:jc w:val="both"/>
                  </w:pPr>
                  <w:r>
                    <w:rPr>
                      <w:b/>
                    </w:rPr>
                    <w:t xml:space="preserve">                  </w:t>
                  </w:r>
                  <w:r>
                    <w:t>ŠSPC finansavimo šaltiniai:</w:t>
                  </w:r>
                  <w:r>
                    <w:tab/>
                  </w:r>
                </w:p>
                <w:p w:rsidR="007302F1" w:rsidRDefault="007302F1" w:rsidP="004E4B85">
                  <w:pPr>
                    <w:numPr>
                      <w:ilvl w:val="0"/>
                      <w:numId w:val="7"/>
                    </w:numPr>
                    <w:spacing w:line="360" w:lineRule="auto"/>
                    <w:jc w:val="both"/>
                  </w:pPr>
                  <w:r>
                    <w:t>valstybės biudžeto lėšos;</w:t>
                  </w:r>
                </w:p>
                <w:p w:rsidR="007302F1" w:rsidRDefault="007302F1" w:rsidP="004E4B85">
                  <w:pPr>
                    <w:numPr>
                      <w:ilvl w:val="0"/>
                      <w:numId w:val="7"/>
                    </w:numPr>
                    <w:spacing w:line="360" w:lineRule="auto"/>
                    <w:jc w:val="both"/>
                  </w:pPr>
                  <w:r>
                    <w:lastRenderedPageBreak/>
                    <w:t>savivaldybės biudžeto lėšos;</w:t>
                  </w:r>
                </w:p>
                <w:p w:rsidR="007302F1" w:rsidRDefault="007302F1" w:rsidP="004E4B85">
                  <w:pPr>
                    <w:numPr>
                      <w:ilvl w:val="0"/>
                      <w:numId w:val="7"/>
                    </w:numPr>
                    <w:spacing w:line="360" w:lineRule="auto"/>
                    <w:jc w:val="both"/>
                  </w:pPr>
                  <w:r>
                    <w:t>paslaugų gavėjų mokestis (specialiosios lėšos);</w:t>
                  </w:r>
                </w:p>
                <w:p w:rsidR="007302F1" w:rsidRDefault="007302F1" w:rsidP="004E4B85">
                  <w:pPr>
                    <w:numPr>
                      <w:ilvl w:val="0"/>
                      <w:numId w:val="7"/>
                    </w:numPr>
                    <w:spacing w:line="360" w:lineRule="auto"/>
                    <w:jc w:val="both"/>
                  </w:pPr>
                  <w:r>
                    <w:t>kitos teisėtai gautos lėšos;</w:t>
                  </w:r>
                </w:p>
                <w:p w:rsidR="007302F1" w:rsidRDefault="007302F1" w:rsidP="004E4B85">
                  <w:pPr>
                    <w:numPr>
                      <w:ilvl w:val="0"/>
                      <w:numId w:val="7"/>
                    </w:numPr>
                    <w:spacing w:line="360" w:lineRule="auto"/>
                    <w:jc w:val="both"/>
                  </w:pPr>
                  <w:r>
                    <w:t>ES fondo lėšos.</w:t>
                  </w:r>
                </w:p>
                <w:p w:rsidR="007302F1" w:rsidRDefault="007302F1" w:rsidP="004E4B85">
                  <w:pPr>
                    <w:spacing w:line="360" w:lineRule="auto"/>
                    <w:jc w:val="both"/>
                  </w:pPr>
                  <w:r w:rsidRPr="00B23D89">
                    <w:t>Atlikta analizė rodo, kad 201</w:t>
                  </w:r>
                  <w:r>
                    <w:t>6</w:t>
                  </w:r>
                  <w:r w:rsidRPr="00B23D89">
                    <w:t xml:space="preserve"> metais</w:t>
                  </w:r>
                  <w:r>
                    <w:t xml:space="preserve"> ŠSPC</w:t>
                  </w:r>
                  <w:r w:rsidRPr="00B23D89">
                    <w:t xml:space="preserve"> </w:t>
                  </w:r>
                  <w:r>
                    <w:t xml:space="preserve">finansavimą </w:t>
                  </w:r>
                  <w:r w:rsidRPr="00B23D89">
                    <w:t xml:space="preserve"> sudarė</w:t>
                  </w:r>
                  <w:r>
                    <w:t xml:space="preserve"> </w:t>
                  </w:r>
                  <w:r>
                    <w:rPr>
                      <w:b/>
                    </w:rPr>
                    <w:t xml:space="preserve">193,9 tūkst. Eur, </w:t>
                  </w:r>
                  <w:r w:rsidRPr="00AC163E">
                    <w:t>iš jų:</w:t>
                  </w:r>
                </w:p>
                <w:p w:rsidR="007302F1" w:rsidRDefault="007302F1" w:rsidP="00751E18">
                  <w:pPr>
                    <w:pStyle w:val="NormalWeb"/>
                    <w:spacing w:after="25" w:line="360" w:lineRule="auto"/>
                    <w:rPr>
                      <w:color w:val="010101"/>
                      <w:lang w:val="de-DE"/>
                    </w:rPr>
                  </w:pPr>
                  <w:r>
                    <w:rPr>
                      <w:color w:val="010101"/>
                      <w:lang w:val="de-DE"/>
                    </w:rPr>
                    <w:t xml:space="preserve">                                                                                                                                  </w:t>
                  </w:r>
                  <w:r>
                    <w:rPr>
                      <w:i/>
                    </w:rPr>
                    <w:t>8  l</w:t>
                  </w:r>
                  <w:r w:rsidRPr="004F0929">
                    <w:rPr>
                      <w:i/>
                    </w:rPr>
                    <w:t>entelė</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299"/>
                    <w:gridCol w:w="6019"/>
                    <w:gridCol w:w="1547"/>
                  </w:tblGrid>
                  <w:tr w:rsidR="007302F1" w:rsidTr="00EF344D">
                    <w:trPr>
                      <w:trHeight w:val="439"/>
                    </w:trPr>
                    <w:tc>
                      <w:tcPr>
                        <w:tcW w:w="1299" w:type="dxa"/>
                        <w:tcBorders>
                          <w:top w:val="single" w:sz="8" w:space="0" w:color="FFFFFF"/>
                          <w:left w:val="single" w:sz="8" w:space="0" w:color="FFFFFF"/>
                          <w:bottom w:val="single" w:sz="24" w:space="0" w:color="FFFFFF"/>
                          <w:right w:val="single" w:sz="8"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Eil. Nr.</w:t>
                        </w:r>
                      </w:p>
                    </w:tc>
                    <w:tc>
                      <w:tcPr>
                        <w:tcW w:w="6019" w:type="dxa"/>
                        <w:tcBorders>
                          <w:top w:val="single" w:sz="8" w:space="0" w:color="FFFFFF"/>
                          <w:left w:val="single" w:sz="8" w:space="0" w:color="FFFFFF"/>
                          <w:bottom w:val="single" w:sz="24" w:space="0" w:color="FFFFFF"/>
                          <w:right w:val="single" w:sz="8" w:space="0" w:color="FFFFFF"/>
                        </w:tcBorders>
                        <w:shd w:val="clear" w:color="auto" w:fill="9BBB59"/>
                      </w:tcPr>
                      <w:p w:rsidR="007302F1" w:rsidRPr="002428D8" w:rsidRDefault="007302F1" w:rsidP="00EF344D">
                        <w:pPr>
                          <w:spacing w:line="360" w:lineRule="auto"/>
                          <w:ind w:right="113"/>
                          <w:rPr>
                            <w:b/>
                            <w:bCs/>
                            <w:color w:val="FFFFFF"/>
                            <w:lang w:val="lt-LT"/>
                          </w:rPr>
                        </w:pPr>
                        <w:r w:rsidRPr="002428D8">
                          <w:rPr>
                            <w:b/>
                            <w:bCs/>
                            <w:color w:val="FFFFFF"/>
                          </w:rPr>
                          <w:t xml:space="preserve">Finansavimo </w:t>
                        </w:r>
                        <w:r w:rsidRPr="002428D8">
                          <w:rPr>
                            <w:b/>
                            <w:bCs/>
                            <w:color w:val="FFFFFF"/>
                            <w:lang w:val="lt-LT"/>
                          </w:rPr>
                          <w:t>šaltinis ir paskirtis</w:t>
                        </w:r>
                      </w:p>
                    </w:tc>
                    <w:tc>
                      <w:tcPr>
                        <w:tcW w:w="1547" w:type="dxa"/>
                        <w:tcBorders>
                          <w:top w:val="single" w:sz="8" w:space="0" w:color="FFFFFF"/>
                          <w:left w:val="single" w:sz="8" w:space="0" w:color="FFFFFF"/>
                          <w:bottom w:val="single" w:sz="24" w:space="0" w:color="FFFFFF"/>
                          <w:right w:val="single" w:sz="8" w:space="0" w:color="FFFFFF"/>
                        </w:tcBorders>
                        <w:shd w:val="clear" w:color="auto" w:fill="9BBB59"/>
                      </w:tcPr>
                      <w:p w:rsidR="007302F1" w:rsidRPr="002428D8" w:rsidRDefault="007302F1" w:rsidP="00EF344D">
                        <w:pPr>
                          <w:spacing w:line="360" w:lineRule="auto"/>
                          <w:ind w:right="113"/>
                          <w:rPr>
                            <w:b/>
                            <w:bCs/>
                            <w:i/>
                            <w:color w:val="FFFFFF"/>
                          </w:rPr>
                        </w:pPr>
                        <w:r>
                          <w:rPr>
                            <w:b/>
                            <w:bCs/>
                            <w:i/>
                            <w:color w:val="FFFFFF"/>
                          </w:rPr>
                          <w:t>Suma (tūkst. Eur</w:t>
                        </w:r>
                        <w:r w:rsidRPr="002428D8">
                          <w:rPr>
                            <w:b/>
                            <w:bCs/>
                            <w:i/>
                            <w:color w:val="FFFFFF"/>
                          </w:rPr>
                          <w:t>)</w:t>
                        </w:r>
                      </w:p>
                    </w:tc>
                  </w:tr>
                  <w:tr w:rsidR="007302F1" w:rsidTr="00EF344D">
                    <w:trPr>
                      <w:trHeight w:val="534"/>
                    </w:trPr>
                    <w:tc>
                      <w:tcPr>
                        <w:tcW w:w="1299" w:type="dxa"/>
                        <w:tcBorders>
                          <w:top w:val="single" w:sz="8" w:space="0" w:color="FFFFFF"/>
                          <w:left w:val="single" w:sz="8" w:space="0" w:color="FFFFFF"/>
                          <w:bottom w:val="single" w:sz="6"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1.</w:t>
                        </w: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7302F1" w:rsidRPr="002428D8" w:rsidRDefault="007302F1" w:rsidP="00EF344D">
                        <w:pPr>
                          <w:spacing w:line="360" w:lineRule="auto"/>
                          <w:ind w:right="113"/>
                          <w:jc w:val="both"/>
                        </w:pPr>
                        <w:r w:rsidRPr="002428D8">
                          <w:rPr>
                            <w:b/>
                          </w:rPr>
                          <w:t>Savivaldybės biudžeto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7302F1" w:rsidRPr="002428D8" w:rsidRDefault="007302F1" w:rsidP="00EF344D">
                        <w:pPr>
                          <w:spacing w:line="360" w:lineRule="auto"/>
                          <w:ind w:right="113"/>
                          <w:rPr>
                            <w:b/>
                          </w:rPr>
                        </w:pPr>
                        <w:r>
                          <w:rPr>
                            <w:b/>
                          </w:rPr>
                          <w:t>119910,77</w:t>
                        </w:r>
                      </w:p>
                    </w:tc>
                  </w:tr>
                  <w:tr w:rsidR="007302F1" w:rsidTr="00EF344D">
                    <w:trPr>
                      <w:trHeight w:val="511"/>
                    </w:trPr>
                    <w:tc>
                      <w:tcPr>
                        <w:tcW w:w="1299" w:type="dxa"/>
                        <w:tcBorders>
                          <w:top w:val="single" w:sz="6" w:space="0" w:color="FFFFFF"/>
                          <w:left w:val="single" w:sz="8" w:space="0" w:color="FFFFFF"/>
                          <w:bottom w:val="single" w:sz="6"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2.</w:t>
                        </w:r>
                      </w:p>
                    </w:tc>
                    <w:tc>
                      <w:tcPr>
                        <w:tcW w:w="6019" w:type="dxa"/>
                        <w:tcBorders>
                          <w:top w:val="single" w:sz="6" w:space="0" w:color="FFFFFF"/>
                          <w:left w:val="single" w:sz="6" w:space="0" w:color="FFFFFF"/>
                          <w:bottom w:val="single" w:sz="6" w:space="0" w:color="FFFFFF"/>
                          <w:right w:val="single" w:sz="6" w:space="0" w:color="FFFFFF"/>
                        </w:tcBorders>
                        <w:shd w:val="clear" w:color="auto" w:fill="E6EED5"/>
                      </w:tcPr>
                      <w:p w:rsidR="007302F1" w:rsidRPr="002428D8" w:rsidRDefault="007302F1" w:rsidP="00EF344D">
                        <w:pPr>
                          <w:spacing w:line="360" w:lineRule="auto"/>
                          <w:ind w:right="113"/>
                          <w:jc w:val="both"/>
                        </w:pPr>
                        <w:r w:rsidRPr="002428D8">
                          <w:rPr>
                            <w:bCs/>
                            <w:lang w:eastAsia="lt-LT"/>
                          </w:rPr>
                          <w:t>Darbo biržos finansavimas</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Pr>
                      <w:p w:rsidR="007302F1" w:rsidRPr="002428D8" w:rsidRDefault="007302F1" w:rsidP="00EF344D">
                        <w:pPr>
                          <w:spacing w:line="360" w:lineRule="auto"/>
                          <w:ind w:right="113"/>
                        </w:pPr>
                        <w:r>
                          <w:t>3332,64</w:t>
                        </w:r>
                      </w:p>
                    </w:tc>
                  </w:tr>
                  <w:tr w:rsidR="007302F1" w:rsidTr="00EF344D">
                    <w:trPr>
                      <w:trHeight w:val="719"/>
                    </w:trPr>
                    <w:tc>
                      <w:tcPr>
                        <w:tcW w:w="1299" w:type="dxa"/>
                        <w:tcBorders>
                          <w:top w:val="single" w:sz="8" w:space="0" w:color="FFFFFF"/>
                          <w:left w:val="single" w:sz="8" w:space="0" w:color="FFFFFF"/>
                          <w:bottom w:val="single" w:sz="6"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3.</w:t>
                        </w: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7302F1" w:rsidRPr="00731E4A" w:rsidRDefault="007302F1" w:rsidP="00EF344D">
                        <w:pPr>
                          <w:spacing w:line="360" w:lineRule="auto"/>
                          <w:ind w:right="113"/>
                          <w:jc w:val="both"/>
                          <w:rPr>
                            <w:lang w:val="lt-LT"/>
                          </w:rPr>
                        </w:pPr>
                        <w:r>
                          <w:t>Specialios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7302F1" w:rsidRPr="002428D8" w:rsidRDefault="007302F1" w:rsidP="00EF344D">
                        <w:pPr>
                          <w:spacing w:line="360" w:lineRule="auto"/>
                          <w:ind w:right="113"/>
                        </w:pPr>
                        <w:r>
                          <w:t xml:space="preserve"> 12493,80 </w:t>
                        </w:r>
                      </w:p>
                    </w:tc>
                  </w:tr>
                  <w:tr w:rsidR="007302F1" w:rsidTr="00EF344D">
                    <w:trPr>
                      <w:trHeight w:val="360"/>
                    </w:trPr>
                    <w:tc>
                      <w:tcPr>
                        <w:tcW w:w="1299" w:type="dxa"/>
                        <w:tcBorders>
                          <w:top w:val="single" w:sz="6" w:space="0" w:color="FFFFFF"/>
                          <w:left w:val="single" w:sz="8" w:space="0" w:color="FFFFFF"/>
                          <w:bottom w:val="single" w:sz="6"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4.</w:t>
                        </w:r>
                      </w:p>
                    </w:tc>
                    <w:tc>
                      <w:tcPr>
                        <w:tcW w:w="6019" w:type="dxa"/>
                        <w:tcBorders>
                          <w:top w:val="single" w:sz="6" w:space="0" w:color="FFFFFF"/>
                          <w:left w:val="single" w:sz="6" w:space="0" w:color="FFFFFF"/>
                          <w:bottom w:val="single" w:sz="6" w:space="0" w:color="FFFFFF"/>
                          <w:right w:val="single" w:sz="6" w:space="0" w:color="FFFFFF"/>
                        </w:tcBorders>
                        <w:shd w:val="clear" w:color="auto" w:fill="E6EED5"/>
                      </w:tcPr>
                      <w:p w:rsidR="007302F1" w:rsidRPr="002428D8" w:rsidRDefault="007302F1" w:rsidP="00EF344D">
                        <w:pPr>
                          <w:spacing w:line="360" w:lineRule="auto"/>
                          <w:ind w:right="113"/>
                          <w:jc w:val="both"/>
                        </w:pPr>
                        <w:r w:rsidRPr="002428D8">
                          <w:rPr>
                            <w:bCs/>
                            <w:lang w:eastAsia="lt-LT"/>
                          </w:rPr>
                          <w:t>Lėšos dienos socialinei globai</w:t>
                        </w:r>
                        <w:r>
                          <w:rPr>
                            <w:bCs/>
                            <w:lang w:eastAsia="lt-LT"/>
                          </w:rPr>
                          <w:t xml:space="preserve"> asmens</w:t>
                        </w:r>
                        <w:r w:rsidRPr="002428D8">
                          <w:rPr>
                            <w:bCs/>
                            <w:lang w:eastAsia="lt-LT"/>
                          </w:rPr>
                          <w:t xml:space="preserve"> namuose (</w:t>
                        </w:r>
                        <w:r>
                          <w:rPr>
                            <w:bCs/>
                            <w:lang w:eastAsia="lt-LT"/>
                          </w:rPr>
                          <w:t xml:space="preserve"> </w:t>
                        </w:r>
                        <w:r w:rsidRPr="002428D8">
                          <w:rPr>
                            <w:bCs/>
                            <w:lang w:eastAsia="lt-LT"/>
                          </w:rPr>
                          <w:t>V</w:t>
                        </w:r>
                        <w:r>
                          <w:rPr>
                            <w:bCs/>
                            <w:lang w:eastAsia="lt-LT"/>
                          </w:rPr>
                          <w:t xml:space="preserve">alst. lėšos </w:t>
                        </w:r>
                        <w:r w:rsidRPr="002428D8">
                          <w:rPr>
                            <w:bCs/>
                            <w:lang w:eastAsia="lt-LT"/>
                          </w:rPr>
                          <w:t>)</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Pr>
                      <w:p w:rsidR="007302F1" w:rsidRPr="002428D8" w:rsidRDefault="007302F1" w:rsidP="00EF344D">
                        <w:pPr>
                          <w:spacing w:line="360" w:lineRule="auto"/>
                          <w:ind w:right="113"/>
                        </w:pPr>
                        <w:r>
                          <w:t>10979,88</w:t>
                        </w:r>
                      </w:p>
                    </w:tc>
                  </w:tr>
                  <w:tr w:rsidR="007302F1" w:rsidTr="00EF344D">
                    <w:trPr>
                      <w:trHeight w:val="347"/>
                    </w:trPr>
                    <w:tc>
                      <w:tcPr>
                        <w:tcW w:w="1299" w:type="dxa"/>
                        <w:tcBorders>
                          <w:top w:val="single" w:sz="8" w:space="0" w:color="FFFFFF"/>
                          <w:left w:val="single" w:sz="8" w:space="0" w:color="FFFFFF"/>
                          <w:bottom w:val="single" w:sz="6"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5.</w:t>
                        </w: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7302F1" w:rsidRPr="006E5E95" w:rsidRDefault="007302F1" w:rsidP="00EF344D">
                        <w:pPr>
                          <w:spacing w:line="360" w:lineRule="auto"/>
                          <w:ind w:right="113"/>
                          <w:jc w:val="both"/>
                          <w:rPr>
                            <w:lang w:val="lt-LT"/>
                          </w:rPr>
                        </w:pPr>
                        <w:r>
                          <w:t>Valstybės biudžeto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7302F1" w:rsidRPr="002428D8" w:rsidRDefault="007302F1" w:rsidP="00EF344D">
                        <w:pPr>
                          <w:spacing w:line="360" w:lineRule="auto"/>
                          <w:ind w:right="113"/>
                        </w:pPr>
                        <w:r>
                          <w:t>474,00</w:t>
                        </w:r>
                      </w:p>
                    </w:tc>
                  </w:tr>
                  <w:tr w:rsidR="007302F1" w:rsidTr="00EF344D">
                    <w:trPr>
                      <w:trHeight w:val="376"/>
                    </w:trPr>
                    <w:tc>
                      <w:tcPr>
                        <w:tcW w:w="1299" w:type="dxa"/>
                        <w:tcBorders>
                          <w:top w:val="single" w:sz="6" w:space="0" w:color="FFFFFF"/>
                          <w:left w:val="single" w:sz="8" w:space="0" w:color="FFFFFF"/>
                          <w:bottom w:val="single" w:sz="6"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r w:rsidRPr="002428D8">
                          <w:rPr>
                            <w:b/>
                            <w:bCs/>
                            <w:color w:val="FFFFFF"/>
                          </w:rPr>
                          <w:t>6.</w:t>
                        </w:r>
                      </w:p>
                    </w:tc>
                    <w:tc>
                      <w:tcPr>
                        <w:tcW w:w="6019" w:type="dxa"/>
                        <w:tcBorders>
                          <w:top w:val="single" w:sz="6" w:space="0" w:color="FFFFFF"/>
                          <w:left w:val="single" w:sz="6" w:space="0" w:color="FFFFFF"/>
                          <w:bottom w:val="single" w:sz="6" w:space="0" w:color="FFFFFF"/>
                          <w:right w:val="single" w:sz="6" w:space="0" w:color="FFFFFF"/>
                        </w:tcBorders>
                        <w:shd w:val="clear" w:color="auto" w:fill="E6EED5"/>
                      </w:tcPr>
                      <w:p w:rsidR="007302F1" w:rsidRPr="002428D8" w:rsidRDefault="007302F1" w:rsidP="0097153F">
                        <w:pPr>
                          <w:ind w:right="113"/>
                        </w:pPr>
                        <w:r>
                          <w:t>Europos Sąjungos fondo lėšos pagal projektą „I</w:t>
                        </w:r>
                        <w:r w:rsidRPr="008C7630">
                          <w:t>ntegrali pagalba asmens namuose Šalčininkų rajono savivaldybės gyventojams</w:t>
                        </w:r>
                        <w:r>
                          <w:t>“</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Pr>
                      <w:p w:rsidR="007302F1" w:rsidRPr="002428D8" w:rsidRDefault="007302F1" w:rsidP="00EF344D">
                        <w:pPr>
                          <w:spacing w:line="360" w:lineRule="auto"/>
                          <w:ind w:right="113"/>
                        </w:pPr>
                        <w:r>
                          <w:t>46800,00</w:t>
                        </w:r>
                      </w:p>
                    </w:tc>
                  </w:tr>
                  <w:tr w:rsidR="007302F1" w:rsidTr="00EF344D">
                    <w:trPr>
                      <w:trHeight w:val="360"/>
                    </w:trPr>
                    <w:tc>
                      <w:tcPr>
                        <w:tcW w:w="1299" w:type="dxa"/>
                        <w:tcBorders>
                          <w:top w:val="single" w:sz="8" w:space="0" w:color="FFFFFF"/>
                          <w:left w:val="single" w:sz="8" w:space="0" w:color="FFFFFF"/>
                          <w:bottom w:val="single" w:sz="8" w:space="0" w:color="FFFFFF"/>
                          <w:right w:val="single" w:sz="24" w:space="0" w:color="FFFFFF"/>
                        </w:tcBorders>
                        <w:shd w:val="clear" w:color="auto" w:fill="9BBB59"/>
                      </w:tcPr>
                      <w:p w:rsidR="007302F1" w:rsidRPr="002428D8" w:rsidRDefault="007302F1" w:rsidP="00EF344D">
                        <w:pPr>
                          <w:spacing w:line="360" w:lineRule="auto"/>
                          <w:ind w:right="113"/>
                          <w:rPr>
                            <w:b/>
                            <w:bCs/>
                            <w:color w:val="FFFFFF"/>
                          </w:rPr>
                        </w:pP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7302F1" w:rsidRPr="00813D66" w:rsidRDefault="007302F1" w:rsidP="00EF344D">
                        <w:pPr>
                          <w:spacing w:line="360" w:lineRule="auto"/>
                          <w:ind w:right="113"/>
                          <w:rPr>
                            <w:b/>
                            <w:bCs/>
                            <w:lang w:eastAsia="lt-LT"/>
                          </w:rPr>
                        </w:pPr>
                        <w:r w:rsidRPr="00813D66">
                          <w:rPr>
                            <w:b/>
                            <w:bCs/>
                            <w:lang w:eastAsia="lt-LT"/>
                          </w:rPr>
                          <w:t>Iš viso</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7302F1" w:rsidRDefault="007302F1" w:rsidP="00EF344D">
                        <w:pPr>
                          <w:spacing w:line="360" w:lineRule="auto"/>
                          <w:ind w:right="113"/>
                        </w:pPr>
                        <w:r>
                          <w:rPr>
                            <w:b/>
                          </w:rPr>
                          <w:t>193991,09</w:t>
                        </w:r>
                      </w:p>
                    </w:tc>
                  </w:tr>
                </w:tbl>
                <w:p w:rsidR="007302F1" w:rsidRDefault="007302F1" w:rsidP="00D504C5">
                  <w:pPr>
                    <w:ind w:firstLine="720"/>
                    <w:jc w:val="both"/>
                  </w:pPr>
                  <w:r>
                    <w:t xml:space="preserve">                                                                  </w:t>
                  </w:r>
                </w:p>
                <w:p w:rsidR="007302F1" w:rsidRPr="008E3FDA" w:rsidRDefault="007302F1" w:rsidP="00D504C5">
                  <w:pPr>
                    <w:spacing w:line="360" w:lineRule="auto"/>
                    <w:jc w:val="both"/>
                    <w:rPr>
                      <w:bCs/>
                      <w:lang w:eastAsia="lt-LT"/>
                    </w:rPr>
                  </w:pPr>
                  <w:r>
                    <w:rPr>
                      <w:bCs/>
                      <w:lang w:eastAsia="lt-LT"/>
                    </w:rPr>
                    <w:t xml:space="preserve">     </w:t>
                  </w:r>
                </w:p>
                <w:p w:rsidR="007302F1" w:rsidRPr="0097153F" w:rsidRDefault="007302F1" w:rsidP="0097153F">
                  <w:pPr>
                    <w:spacing w:line="360" w:lineRule="auto"/>
                    <w:rPr>
                      <w:i/>
                    </w:rPr>
                  </w:pPr>
                  <w:r>
                    <w:rPr>
                      <w:color w:val="010101"/>
                    </w:rPr>
                    <w:t xml:space="preserve">      </w:t>
                  </w:r>
                  <w:r w:rsidRPr="00433EFB">
                    <w:rPr>
                      <w:b/>
                      <w:bCs/>
                      <w:lang w:eastAsia="lt-LT"/>
                    </w:rPr>
                    <w:t>Lėšos</w:t>
                  </w:r>
                  <w:r>
                    <w:rPr>
                      <w:b/>
                      <w:bCs/>
                      <w:lang w:eastAsia="lt-LT"/>
                    </w:rPr>
                    <w:t>,</w:t>
                  </w:r>
                  <w:r w:rsidRPr="00433EFB">
                    <w:rPr>
                      <w:b/>
                      <w:bCs/>
                      <w:lang w:eastAsia="lt-LT"/>
                    </w:rPr>
                    <w:t xml:space="preserve"> gautos </w:t>
                  </w:r>
                  <w:r>
                    <w:rPr>
                      <w:b/>
                      <w:bCs/>
                      <w:lang w:eastAsia="lt-LT"/>
                    </w:rPr>
                    <w:t xml:space="preserve">iš paslaugų gavėjų </w:t>
                  </w:r>
                  <w:r w:rsidRPr="00433EFB">
                    <w:rPr>
                      <w:b/>
                      <w:bCs/>
                      <w:lang w:eastAsia="lt-LT"/>
                    </w:rPr>
                    <w:t>už suteiktas paslaugas</w:t>
                  </w:r>
                  <w:r>
                    <w:rPr>
                      <w:b/>
                      <w:bCs/>
                      <w:lang w:eastAsia="lt-LT"/>
                    </w:rPr>
                    <w:t xml:space="preserve"> (spec. lėšos)</w:t>
                  </w:r>
                </w:p>
                <w:p w:rsidR="007302F1" w:rsidRPr="006F15F7" w:rsidRDefault="007302F1" w:rsidP="0097153F">
                  <w:pPr>
                    <w:spacing w:line="360" w:lineRule="auto"/>
                    <w:ind w:firstLine="708"/>
                    <w:jc w:val="right"/>
                    <w:rPr>
                      <w:rFonts w:cs="Tahoma"/>
                      <w:kern w:val="1"/>
                      <w:lang w:val="lt-LT"/>
                    </w:rPr>
                  </w:pPr>
                  <w:r>
                    <w:rPr>
                      <w:i/>
                      <w:iCs/>
                      <w:lang w:val="lt-LT"/>
                    </w:rPr>
                    <w:t>9 l</w:t>
                  </w:r>
                  <w:r w:rsidRPr="006F15F7">
                    <w:rPr>
                      <w:i/>
                      <w:iCs/>
                      <w:lang w:val="lt-LT"/>
                    </w:rPr>
                    <w:t>entelė</w:t>
                  </w:r>
                  <w:r>
                    <w:t xml:space="preserve">                  </w:t>
                  </w:r>
                </w:p>
                <w:tbl>
                  <w:tblPr>
                    <w:tblW w:w="9856" w:type="dxa"/>
                    <w:tblBorders>
                      <w:top w:val="single" w:sz="8" w:space="0" w:color="B3CC82"/>
                      <w:left w:val="single" w:sz="8" w:space="0" w:color="B3CC82"/>
                      <w:bottom w:val="single" w:sz="8" w:space="0" w:color="B3CC82"/>
                      <w:right w:val="single" w:sz="8" w:space="0" w:color="B3CC82"/>
                      <w:insideH w:val="single" w:sz="8" w:space="0" w:color="B3CC82"/>
                    </w:tblBorders>
                    <w:tblLook w:val="01E0"/>
                  </w:tblPr>
                  <w:tblGrid>
                    <w:gridCol w:w="2808"/>
                    <w:gridCol w:w="1956"/>
                    <w:gridCol w:w="2544"/>
                    <w:gridCol w:w="2548"/>
                  </w:tblGrid>
                  <w:tr w:rsidR="007302F1" w:rsidTr="00EF344D">
                    <w:trPr>
                      <w:trHeight w:val="1316"/>
                    </w:trPr>
                    <w:tc>
                      <w:tcPr>
                        <w:tcW w:w="2808" w:type="dxa"/>
                        <w:tcBorders>
                          <w:top w:val="single" w:sz="8" w:space="0" w:color="B3CC82"/>
                          <w:left w:val="single" w:sz="8" w:space="0" w:color="B3CC82"/>
                          <w:bottom w:val="single" w:sz="8" w:space="0" w:color="B3CC82"/>
                          <w:right w:val="nil"/>
                        </w:tcBorders>
                        <w:shd w:val="clear" w:color="auto" w:fill="9BBB59"/>
                      </w:tcPr>
                      <w:p w:rsidR="007302F1" w:rsidRPr="007F013E" w:rsidRDefault="007302F1" w:rsidP="00EF344D">
                        <w:pPr>
                          <w:spacing w:line="360" w:lineRule="auto"/>
                          <w:jc w:val="center"/>
                          <w:rPr>
                            <w:b/>
                            <w:bCs/>
                            <w:color w:val="FFFFFF"/>
                          </w:rPr>
                        </w:pPr>
                        <w:r>
                          <w:rPr>
                            <w:b/>
                            <w:bCs/>
                            <w:color w:val="FFFFFF"/>
                          </w:rPr>
                          <w:t xml:space="preserve">Socialinių </w:t>
                        </w:r>
                        <w:r w:rsidRPr="007F013E">
                          <w:rPr>
                            <w:b/>
                            <w:bCs/>
                            <w:color w:val="FFFFFF"/>
                          </w:rPr>
                          <w:t>paslaugų pavadinimas</w:t>
                        </w:r>
                      </w:p>
                    </w:tc>
                    <w:tc>
                      <w:tcPr>
                        <w:tcW w:w="1956" w:type="dxa"/>
                        <w:tcBorders>
                          <w:top w:val="single" w:sz="8" w:space="0" w:color="B3CC82"/>
                          <w:left w:val="nil"/>
                          <w:bottom w:val="single" w:sz="8" w:space="0" w:color="B3CC82"/>
                          <w:right w:val="single" w:sz="8" w:space="0" w:color="B3CC82"/>
                        </w:tcBorders>
                        <w:shd w:val="clear" w:color="auto" w:fill="9BBB59"/>
                      </w:tcPr>
                      <w:p w:rsidR="007302F1" w:rsidRDefault="007302F1" w:rsidP="00EF344D">
                        <w:pPr>
                          <w:spacing w:line="360" w:lineRule="auto"/>
                          <w:jc w:val="center"/>
                          <w:rPr>
                            <w:b/>
                            <w:bCs/>
                            <w:color w:val="FFFFFF"/>
                            <w:lang w:eastAsia="lt-LT"/>
                          </w:rPr>
                        </w:pPr>
                        <w:r w:rsidRPr="007F013E">
                          <w:rPr>
                            <w:b/>
                            <w:bCs/>
                            <w:color w:val="FFFFFF"/>
                            <w:lang w:eastAsia="lt-LT"/>
                          </w:rPr>
                          <w:t>Specialiosios programos lėšos</w:t>
                        </w:r>
                        <w:r>
                          <w:rPr>
                            <w:b/>
                            <w:bCs/>
                            <w:color w:val="FFFFFF"/>
                            <w:lang w:eastAsia="lt-LT"/>
                          </w:rPr>
                          <w:t xml:space="preserve"> (tūkst. Lt/Eur)</w:t>
                        </w:r>
                      </w:p>
                      <w:p w:rsidR="007302F1" w:rsidRPr="007F013E" w:rsidRDefault="007302F1" w:rsidP="00EF344D">
                        <w:pPr>
                          <w:spacing w:line="360" w:lineRule="auto"/>
                          <w:jc w:val="both"/>
                          <w:rPr>
                            <w:b/>
                            <w:bCs/>
                            <w:color w:val="FFFFFF"/>
                          </w:rPr>
                        </w:pPr>
                        <w:r>
                          <w:rPr>
                            <w:b/>
                            <w:bCs/>
                            <w:color w:val="FFFFFF"/>
                            <w:lang w:eastAsia="lt-LT"/>
                          </w:rPr>
                          <w:t xml:space="preserve">              2014 m.</w:t>
                        </w:r>
                      </w:p>
                    </w:tc>
                    <w:tc>
                      <w:tcPr>
                        <w:tcW w:w="2544" w:type="dxa"/>
                        <w:tcBorders>
                          <w:top w:val="single" w:sz="8" w:space="0" w:color="B3CC82"/>
                          <w:left w:val="nil"/>
                          <w:bottom w:val="single" w:sz="8" w:space="0" w:color="B3CC82"/>
                          <w:right w:val="single" w:sz="8" w:space="0" w:color="B3CC82"/>
                        </w:tcBorders>
                        <w:shd w:val="clear" w:color="auto" w:fill="9BBB59"/>
                      </w:tcPr>
                      <w:p w:rsidR="007302F1" w:rsidRDefault="007302F1" w:rsidP="00EF344D">
                        <w:pPr>
                          <w:spacing w:line="360" w:lineRule="auto"/>
                          <w:jc w:val="center"/>
                          <w:rPr>
                            <w:b/>
                            <w:bCs/>
                            <w:color w:val="FFFFFF"/>
                            <w:lang w:eastAsia="lt-LT"/>
                          </w:rPr>
                        </w:pPr>
                        <w:r w:rsidRPr="007F013E">
                          <w:rPr>
                            <w:b/>
                            <w:bCs/>
                            <w:color w:val="FFFFFF"/>
                            <w:lang w:eastAsia="lt-LT"/>
                          </w:rPr>
                          <w:t>Specialiosios programos lėšos</w:t>
                        </w:r>
                        <w:r>
                          <w:rPr>
                            <w:b/>
                            <w:bCs/>
                            <w:color w:val="FFFFFF"/>
                            <w:lang w:eastAsia="lt-LT"/>
                          </w:rPr>
                          <w:t xml:space="preserve"> (tūkst. Eur)</w:t>
                        </w:r>
                      </w:p>
                      <w:p w:rsidR="007302F1" w:rsidRPr="007F013E" w:rsidRDefault="007302F1" w:rsidP="00EF344D">
                        <w:pPr>
                          <w:spacing w:line="360" w:lineRule="auto"/>
                          <w:jc w:val="center"/>
                          <w:rPr>
                            <w:b/>
                            <w:bCs/>
                            <w:color w:val="FFFFFF"/>
                            <w:lang w:eastAsia="lt-LT"/>
                          </w:rPr>
                        </w:pPr>
                        <w:r>
                          <w:rPr>
                            <w:b/>
                            <w:bCs/>
                            <w:color w:val="FFFFFF"/>
                            <w:lang w:eastAsia="lt-LT"/>
                          </w:rPr>
                          <w:t>2015 m.</w:t>
                        </w:r>
                      </w:p>
                    </w:tc>
                    <w:tc>
                      <w:tcPr>
                        <w:tcW w:w="2548" w:type="dxa"/>
                        <w:tcBorders>
                          <w:top w:val="single" w:sz="8" w:space="0" w:color="B3CC82"/>
                          <w:left w:val="nil"/>
                          <w:bottom w:val="single" w:sz="8" w:space="0" w:color="B3CC82"/>
                          <w:right w:val="single" w:sz="8" w:space="0" w:color="B3CC82"/>
                        </w:tcBorders>
                        <w:shd w:val="clear" w:color="auto" w:fill="9BBB59"/>
                      </w:tcPr>
                      <w:p w:rsidR="007302F1" w:rsidRDefault="007302F1" w:rsidP="00EF344D">
                        <w:pPr>
                          <w:spacing w:line="360" w:lineRule="auto"/>
                          <w:jc w:val="center"/>
                          <w:rPr>
                            <w:b/>
                            <w:bCs/>
                            <w:color w:val="FFFFFF"/>
                            <w:lang w:eastAsia="lt-LT"/>
                          </w:rPr>
                        </w:pPr>
                        <w:r w:rsidRPr="007F013E">
                          <w:rPr>
                            <w:b/>
                            <w:bCs/>
                            <w:color w:val="FFFFFF"/>
                            <w:lang w:eastAsia="lt-LT"/>
                          </w:rPr>
                          <w:t>Specialiosios programos lėšos</w:t>
                        </w:r>
                        <w:r>
                          <w:rPr>
                            <w:b/>
                            <w:bCs/>
                            <w:color w:val="FFFFFF"/>
                            <w:lang w:eastAsia="lt-LT"/>
                          </w:rPr>
                          <w:t xml:space="preserve"> (tūkst. Eur)</w:t>
                        </w:r>
                      </w:p>
                      <w:p w:rsidR="007302F1" w:rsidRPr="007F013E" w:rsidRDefault="007302F1" w:rsidP="00EF344D">
                        <w:pPr>
                          <w:spacing w:line="360" w:lineRule="auto"/>
                          <w:jc w:val="center"/>
                          <w:rPr>
                            <w:b/>
                            <w:bCs/>
                            <w:color w:val="FFFFFF"/>
                            <w:lang w:eastAsia="lt-LT"/>
                          </w:rPr>
                        </w:pPr>
                        <w:r>
                          <w:rPr>
                            <w:b/>
                            <w:bCs/>
                            <w:color w:val="FFFFFF"/>
                            <w:lang w:eastAsia="lt-LT"/>
                          </w:rPr>
                          <w:t>2016 m.</w:t>
                        </w:r>
                      </w:p>
                    </w:tc>
                  </w:tr>
                  <w:tr w:rsidR="007302F1" w:rsidTr="00EF344D">
                    <w:trPr>
                      <w:trHeight w:val="445"/>
                    </w:trPr>
                    <w:tc>
                      <w:tcPr>
                        <w:tcW w:w="2808" w:type="dxa"/>
                        <w:tcBorders>
                          <w:top w:val="single" w:sz="8" w:space="0" w:color="B3CC82"/>
                          <w:left w:val="single" w:sz="8" w:space="0" w:color="B3CC82"/>
                          <w:bottom w:val="single" w:sz="8" w:space="0" w:color="B3CC82"/>
                          <w:right w:val="nil"/>
                        </w:tcBorders>
                        <w:shd w:val="clear" w:color="auto" w:fill="E6EED5"/>
                      </w:tcPr>
                      <w:p w:rsidR="007302F1" w:rsidRPr="007F013E" w:rsidRDefault="007302F1" w:rsidP="00EF344D">
                        <w:pPr>
                          <w:spacing w:line="360" w:lineRule="auto"/>
                          <w:jc w:val="both"/>
                          <w:rPr>
                            <w:b/>
                            <w:bCs/>
                          </w:rPr>
                        </w:pPr>
                        <w:r w:rsidRPr="007F013E">
                          <w:rPr>
                            <w:b/>
                            <w:bCs/>
                            <w:lang w:eastAsia="lt-LT"/>
                          </w:rPr>
                          <w:t xml:space="preserve">Dienos socialinė globa  </w:t>
                        </w:r>
                      </w:p>
                    </w:tc>
                    <w:tc>
                      <w:tcPr>
                        <w:tcW w:w="1956" w:type="dxa"/>
                        <w:tcBorders>
                          <w:top w:val="single" w:sz="8" w:space="0" w:color="B3CC82"/>
                          <w:left w:val="nil"/>
                          <w:bottom w:val="single" w:sz="8" w:space="0" w:color="B3CC82"/>
                        </w:tcBorders>
                        <w:shd w:val="clear" w:color="auto" w:fill="E6EED5"/>
                      </w:tcPr>
                      <w:p w:rsidR="007302F1" w:rsidRPr="007F013E" w:rsidRDefault="007302F1" w:rsidP="00EF344D">
                        <w:pPr>
                          <w:spacing w:line="360" w:lineRule="auto"/>
                          <w:rPr>
                            <w:b/>
                            <w:bCs/>
                          </w:rPr>
                        </w:pPr>
                        <w:r>
                          <w:rPr>
                            <w:b/>
                            <w:bCs/>
                            <w:lang w:eastAsia="lt-LT"/>
                          </w:rPr>
                          <w:t xml:space="preserve">5,3 </w:t>
                        </w:r>
                        <w:r w:rsidRPr="00627940">
                          <w:rPr>
                            <w:b/>
                            <w:bCs/>
                            <w:lang w:eastAsia="lt-LT"/>
                          </w:rPr>
                          <w:t>(1,5)</w:t>
                        </w:r>
                      </w:p>
                    </w:tc>
                    <w:tc>
                      <w:tcPr>
                        <w:tcW w:w="2544" w:type="dxa"/>
                        <w:tcBorders>
                          <w:top w:val="single" w:sz="8" w:space="0" w:color="B3CC82"/>
                          <w:left w:val="nil"/>
                          <w:bottom w:val="single" w:sz="8" w:space="0" w:color="B3CC82"/>
                        </w:tcBorders>
                        <w:shd w:val="clear" w:color="auto" w:fill="E6EED5"/>
                      </w:tcPr>
                      <w:p w:rsidR="007302F1" w:rsidRDefault="007302F1" w:rsidP="00EF344D">
                        <w:pPr>
                          <w:spacing w:line="360" w:lineRule="auto"/>
                          <w:jc w:val="center"/>
                          <w:rPr>
                            <w:b/>
                            <w:bCs/>
                            <w:lang w:eastAsia="lt-LT"/>
                          </w:rPr>
                        </w:pPr>
                        <w:r>
                          <w:rPr>
                            <w:b/>
                            <w:bCs/>
                            <w:lang w:eastAsia="lt-LT"/>
                          </w:rPr>
                          <w:t>1,6</w:t>
                        </w:r>
                      </w:p>
                    </w:tc>
                    <w:tc>
                      <w:tcPr>
                        <w:tcW w:w="2548" w:type="dxa"/>
                        <w:tcBorders>
                          <w:top w:val="single" w:sz="8" w:space="0" w:color="B3CC82"/>
                          <w:left w:val="nil"/>
                          <w:bottom w:val="single" w:sz="8" w:space="0" w:color="B3CC82"/>
                          <w:right w:val="single" w:sz="8" w:space="0" w:color="B3CC82"/>
                        </w:tcBorders>
                        <w:shd w:val="clear" w:color="auto" w:fill="E6EED5"/>
                      </w:tcPr>
                      <w:p w:rsidR="007302F1" w:rsidRDefault="007302F1" w:rsidP="00EF344D">
                        <w:pPr>
                          <w:spacing w:line="360" w:lineRule="auto"/>
                          <w:jc w:val="center"/>
                          <w:rPr>
                            <w:b/>
                            <w:bCs/>
                            <w:lang w:eastAsia="lt-LT"/>
                          </w:rPr>
                        </w:pPr>
                        <w:r>
                          <w:rPr>
                            <w:b/>
                            <w:bCs/>
                            <w:lang w:eastAsia="lt-LT"/>
                          </w:rPr>
                          <w:t>2,3</w:t>
                        </w:r>
                      </w:p>
                    </w:tc>
                  </w:tr>
                  <w:tr w:rsidR="007302F1" w:rsidTr="00EF344D">
                    <w:trPr>
                      <w:trHeight w:val="445"/>
                    </w:trPr>
                    <w:tc>
                      <w:tcPr>
                        <w:tcW w:w="2808" w:type="dxa"/>
                        <w:tcBorders>
                          <w:top w:val="single" w:sz="8" w:space="0" w:color="B3CC82"/>
                          <w:left w:val="single" w:sz="8" w:space="0" w:color="B3CC82"/>
                          <w:bottom w:val="single" w:sz="8" w:space="0" w:color="B3CC82"/>
                          <w:right w:val="nil"/>
                        </w:tcBorders>
                      </w:tcPr>
                      <w:p w:rsidR="007302F1" w:rsidRPr="007F013E" w:rsidRDefault="007302F1" w:rsidP="00EF344D">
                        <w:pPr>
                          <w:spacing w:line="360" w:lineRule="auto"/>
                          <w:jc w:val="both"/>
                          <w:rPr>
                            <w:b/>
                            <w:bCs/>
                          </w:rPr>
                        </w:pPr>
                        <w:r w:rsidRPr="007F013E">
                          <w:rPr>
                            <w:b/>
                            <w:bCs/>
                            <w:lang w:eastAsia="lt-LT"/>
                          </w:rPr>
                          <w:t>Pagalba į namus</w:t>
                        </w:r>
                      </w:p>
                    </w:tc>
                    <w:tc>
                      <w:tcPr>
                        <w:tcW w:w="1956" w:type="dxa"/>
                        <w:tcBorders>
                          <w:top w:val="single" w:sz="8" w:space="0" w:color="B3CC82"/>
                          <w:left w:val="nil"/>
                          <w:bottom w:val="single" w:sz="8" w:space="0" w:color="B3CC82"/>
                        </w:tcBorders>
                      </w:tcPr>
                      <w:p w:rsidR="007302F1" w:rsidRPr="00367A69" w:rsidRDefault="007302F1" w:rsidP="00EF344D">
                        <w:pPr>
                          <w:spacing w:line="360" w:lineRule="auto"/>
                          <w:rPr>
                            <w:b/>
                            <w:bCs/>
                            <w:lang w:eastAsia="lt-LT"/>
                          </w:rPr>
                        </w:pPr>
                        <w:r>
                          <w:rPr>
                            <w:b/>
                            <w:bCs/>
                            <w:lang w:eastAsia="lt-LT"/>
                          </w:rPr>
                          <w:t xml:space="preserve">11,5 </w:t>
                        </w:r>
                        <w:r w:rsidRPr="00627940">
                          <w:rPr>
                            <w:b/>
                            <w:bCs/>
                            <w:lang w:eastAsia="lt-LT"/>
                          </w:rPr>
                          <w:t>(3,4)</w:t>
                        </w:r>
                      </w:p>
                    </w:tc>
                    <w:tc>
                      <w:tcPr>
                        <w:tcW w:w="2544" w:type="dxa"/>
                        <w:tcBorders>
                          <w:top w:val="single" w:sz="8" w:space="0" w:color="B3CC82"/>
                          <w:left w:val="nil"/>
                          <w:bottom w:val="single" w:sz="8" w:space="0" w:color="B3CC82"/>
                        </w:tcBorders>
                      </w:tcPr>
                      <w:p w:rsidR="007302F1" w:rsidRDefault="007302F1" w:rsidP="00EF344D">
                        <w:pPr>
                          <w:spacing w:line="360" w:lineRule="auto"/>
                          <w:rPr>
                            <w:b/>
                            <w:bCs/>
                            <w:lang w:eastAsia="lt-LT"/>
                          </w:rPr>
                        </w:pPr>
                        <w:r>
                          <w:rPr>
                            <w:b/>
                            <w:bCs/>
                            <w:lang w:eastAsia="lt-LT"/>
                          </w:rPr>
                          <w:t xml:space="preserve">                 4,3</w:t>
                        </w:r>
                      </w:p>
                    </w:tc>
                    <w:tc>
                      <w:tcPr>
                        <w:tcW w:w="2548" w:type="dxa"/>
                        <w:tcBorders>
                          <w:top w:val="single" w:sz="8" w:space="0" w:color="B3CC82"/>
                          <w:left w:val="nil"/>
                          <w:bottom w:val="single" w:sz="8" w:space="0" w:color="B3CC82"/>
                          <w:right w:val="single" w:sz="8" w:space="0" w:color="B3CC82"/>
                        </w:tcBorders>
                      </w:tcPr>
                      <w:p w:rsidR="007302F1" w:rsidRDefault="007302F1" w:rsidP="00EF344D">
                        <w:pPr>
                          <w:spacing w:line="360" w:lineRule="auto"/>
                          <w:jc w:val="center"/>
                          <w:rPr>
                            <w:b/>
                            <w:bCs/>
                            <w:lang w:eastAsia="lt-LT"/>
                          </w:rPr>
                        </w:pPr>
                        <w:r>
                          <w:rPr>
                            <w:b/>
                            <w:bCs/>
                            <w:lang w:eastAsia="lt-LT"/>
                          </w:rPr>
                          <w:t>5,1</w:t>
                        </w:r>
                      </w:p>
                    </w:tc>
                  </w:tr>
                  <w:tr w:rsidR="007302F1" w:rsidTr="00900408">
                    <w:trPr>
                      <w:trHeight w:val="859"/>
                    </w:trPr>
                    <w:tc>
                      <w:tcPr>
                        <w:tcW w:w="2808" w:type="dxa"/>
                        <w:tcBorders>
                          <w:top w:val="single" w:sz="8" w:space="0" w:color="B3CC82"/>
                          <w:left w:val="single" w:sz="8" w:space="0" w:color="B3CC82"/>
                          <w:bottom w:val="single" w:sz="8" w:space="0" w:color="B3CC82"/>
                          <w:right w:val="nil"/>
                        </w:tcBorders>
                        <w:shd w:val="clear" w:color="auto" w:fill="E6EED5"/>
                      </w:tcPr>
                      <w:p w:rsidR="007302F1" w:rsidRPr="007F013E" w:rsidRDefault="007302F1" w:rsidP="00EF344D">
                        <w:pPr>
                          <w:rPr>
                            <w:b/>
                            <w:bCs/>
                          </w:rPr>
                        </w:pPr>
                        <w:r w:rsidRPr="007F013E">
                          <w:rPr>
                            <w:b/>
                            <w:bCs/>
                            <w:lang w:eastAsia="lt-LT"/>
                          </w:rPr>
                          <w:t>Bendrosios paslaugos</w:t>
                        </w:r>
                        <w:r>
                          <w:rPr>
                            <w:b/>
                            <w:bCs/>
                            <w:lang w:eastAsia="lt-LT"/>
                          </w:rPr>
                          <w:t>: skalbimas, maudymas, kirpimas</w:t>
                        </w:r>
                        <w:r w:rsidRPr="007F013E">
                          <w:rPr>
                            <w:b/>
                            <w:bCs/>
                            <w:lang w:eastAsia="lt-LT"/>
                          </w:rPr>
                          <w:t xml:space="preserve">  </w:t>
                        </w:r>
                      </w:p>
                    </w:tc>
                    <w:tc>
                      <w:tcPr>
                        <w:tcW w:w="1956" w:type="dxa"/>
                        <w:tcBorders>
                          <w:top w:val="single" w:sz="8" w:space="0" w:color="B3CC82"/>
                          <w:left w:val="nil"/>
                          <w:bottom w:val="single" w:sz="8" w:space="0" w:color="B3CC82"/>
                        </w:tcBorders>
                        <w:shd w:val="clear" w:color="auto" w:fill="E6EED5"/>
                      </w:tcPr>
                      <w:p w:rsidR="007302F1" w:rsidRPr="007F013E" w:rsidRDefault="007302F1" w:rsidP="00EF344D">
                        <w:pPr>
                          <w:spacing w:line="360" w:lineRule="auto"/>
                          <w:rPr>
                            <w:b/>
                            <w:bCs/>
                          </w:rPr>
                        </w:pPr>
                        <w:r>
                          <w:rPr>
                            <w:b/>
                            <w:bCs/>
                            <w:lang w:eastAsia="lt-LT"/>
                          </w:rPr>
                          <w:t xml:space="preserve">5,6 </w:t>
                        </w:r>
                        <w:r w:rsidRPr="00935452">
                          <w:rPr>
                            <w:b/>
                            <w:bCs/>
                            <w:lang w:eastAsia="lt-LT"/>
                          </w:rPr>
                          <w:t>(1,6)</w:t>
                        </w:r>
                      </w:p>
                    </w:tc>
                    <w:tc>
                      <w:tcPr>
                        <w:tcW w:w="2544" w:type="dxa"/>
                        <w:tcBorders>
                          <w:top w:val="single" w:sz="8" w:space="0" w:color="B3CC82"/>
                          <w:left w:val="nil"/>
                          <w:bottom w:val="single" w:sz="8" w:space="0" w:color="B3CC82"/>
                        </w:tcBorders>
                        <w:shd w:val="clear" w:color="auto" w:fill="E6EED5"/>
                      </w:tcPr>
                      <w:p w:rsidR="007302F1" w:rsidRDefault="007302F1" w:rsidP="00EF344D">
                        <w:pPr>
                          <w:spacing w:line="360" w:lineRule="auto"/>
                          <w:jc w:val="center"/>
                          <w:rPr>
                            <w:b/>
                            <w:bCs/>
                            <w:lang w:eastAsia="lt-LT"/>
                          </w:rPr>
                        </w:pPr>
                        <w:r>
                          <w:rPr>
                            <w:b/>
                            <w:bCs/>
                            <w:lang w:eastAsia="lt-LT"/>
                          </w:rPr>
                          <w:t>2,0</w:t>
                        </w:r>
                      </w:p>
                    </w:tc>
                    <w:tc>
                      <w:tcPr>
                        <w:tcW w:w="2548" w:type="dxa"/>
                        <w:tcBorders>
                          <w:top w:val="single" w:sz="8" w:space="0" w:color="B3CC82"/>
                          <w:left w:val="nil"/>
                          <w:bottom w:val="single" w:sz="8" w:space="0" w:color="B3CC82"/>
                          <w:right w:val="single" w:sz="8" w:space="0" w:color="B3CC82"/>
                        </w:tcBorders>
                        <w:shd w:val="clear" w:color="auto" w:fill="E6EED5"/>
                      </w:tcPr>
                      <w:p w:rsidR="007302F1" w:rsidRDefault="007302F1" w:rsidP="00EF344D">
                        <w:pPr>
                          <w:spacing w:line="360" w:lineRule="auto"/>
                          <w:jc w:val="center"/>
                          <w:rPr>
                            <w:b/>
                            <w:bCs/>
                            <w:lang w:eastAsia="lt-LT"/>
                          </w:rPr>
                        </w:pPr>
                        <w:r>
                          <w:rPr>
                            <w:b/>
                            <w:bCs/>
                            <w:lang w:eastAsia="lt-LT"/>
                          </w:rPr>
                          <w:t>2,0</w:t>
                        </w:r>
                      </w:p>
                    </w:tc>
                  </w:tr>
                  <w:tr w:rsidR="007302F1" w:rsidTr="00EF344D">
                    <w:trPr>
                      <w:trHeight w:val="445"/>
                    </w:trPr>
                    <w:tc>
                      <w:tcPr>
                        <w:tcW w:w="2808" w:type="dxa"/>
                        <w:tcBorders>
                          <w:top w:val="single" w:sz="8" w:space="0" w:color="B3CC82"/>
                          <w:left w:val="single" w:sz="8" w:space="0" w:color="B3CC82"/>
                          <w:bottom w:val="single" w:sz="8" w:space="0" w:color="B3CC82"/>
                          <w:right w:val="nil"/>
                        </w:tcBorders>
                      </w:tcPr>
                      <w:p w:rsidR="007302F1" w:rsidRPr="007F013E" w:rsidRDefault="007302F1" w:rsidP="00EF344D">
                        <w:pPr>
                          <w:rPr>
                            <w:b/>
                            <w:bCs/>
                            <w:lang w:eastAsia="lt-LT"/>
                          </w:rPr>
                        </w:pPr>
                        <w:r>
                          <w:rPr>
                            <w:b/>
                            <w:bCs/>
                            <w:lang w:eastAsia="lt-LT"/>
                          </w:rPr>
                          <w:t>Techninės pagalbos priemonių  nuoma</w:t>
                        </w:r>
                      </w:p>
                    </w:tc>
                    <w:tc>
                      <w:tcPr>
                        <w:tcW w:w="1956" w:type="dxa"/>
                        <w:tcBorders>
                          <w:top w:val="single" w:sz="8" w:space="0" w:color="B3CC82"/>
                          <w:left w:val="nil"/>
                          <w:bottom w:val="single" w:sz="8" w:space="0" w:color="B3CC82"/>
                        </w:tcBorders>
                      </w:tcPr>
                      <w:p w:rsidR="007302F1" w:rsidRDefault="007302F1" w:rsidP="00EF344D">
                        <w:pPr>
                          <w:spacing w:line="360" w:lineRule="auto"/>
                          <w:rPr>
                            <w:b/>
                            <w:bCs/>
                          </w:rPr>
                        </w:pPr>
                        <w:r>
                          <w:rPr>
                            <w:b/>
                            <w:bCs/>
                          </w:rPr>
                          <w:t>-</w:t>
                        </w:r>
                      </w:p>
                    </w:tc>
                    <w:tc>
                      <w:tcPr>
                        <w:tcW w:w="2544" w:type="dxa"/>
                        <w:tcBorders>
                          <w:top w:val="single" w:sz="8" w:space="0" w:color="B3CC82"/>
                          <w:left w:val="nil"/>
                          <w:bottom w:val="single" w:sz="8" w:space="0" w:color="B3CC82"/>
                        </w:tcBorders>
                      </w:tcPr>
                      <w:p w:rsidR="007302F1" w:rsidRDefault="007302F1" w:rsidP="00EF344D">
                        <w:pPr>
                          <w:spacing w:line="360" w:lineRule="auto"/>
                          <w:jc w:val="center"/>
                          <w:rPr>
                            <w:b/>
                            <w:bCs/>
                          </w:rPr>
                        </w:pPr>
                        <w:r>
                          <w:rPr>
                            <w:b/>
                            <w:bCs/>
                          </w:rPr>
                          <w:t>-</w:t>
                        </w:r>
                      </w:p>
                    </w:tc>
                    <w:tc>
                      <w:tcPr>
                        <w:tcW w:w="2548" w:type="dxa"/>
                        <w:tcBorders>
                          <w:top w:val="single" w:sz="8" w:space="0" w:color="B3CC82"/>
                          <w:left w:val="nil"/>
                          <w:bottom w:val="single" w:sz="8" w:space="0" w:color="B3CC82"/>
                          <w:right w:val="single" w:sz="8" w:space="0" w:color="B3CC82"/>
                        </w:tcBorders>
                      </w:tcPr>
                      <w:p w:rsidR="007302F1" w:rsidRDefault="007302F1" w:rsidP="00EF344D">
                        <w:pPr>
                          <w:spacing w:line="360" w:lineRule="auto"/>
                          <w:jc w:val="center"/>
                          <w:rPr>
                            <w:b/>
                            <w:bCs/>
                          </w:rPr>
                        </w:pPr>
                        <w:r>
                          <w:rPr>
                            <w:b/>
                            <w:bCs/>
                          </w:rPr>
                          <w:t>0,1</w:t>
                        </w:r>
                      </w:p>
                    </w:tc>
                  </w:tr>
                  <w:tr w:rsidR="007302F1" w:rsidTr="00EF344D">
                    <w:trPr>
                      <w:trHeight w:val="445"/>
                    </w:trPr>
                    <w:tc>
                      <w:tcPr>
                        <w:tcW w:w="2808" w:type="dxa"/>
                        <w:tcBorders>
                          <w:top w:val="single" w:sz="8" w:space="0" w:color="B3CC82"/>
                          <w:left w:val="single" w:sz="8" w:space="0" w:color="B3CC82"/>
                          <w:bottom w:val="single" w:sz="8" w:space="0" w:color="B3CC82"/>
                          <w:right w:val="nil"/>
                        </w:tcBorders>
                      </w:tcPr>
                      <w:p w:rsidR="007302F1" w:rsidRPr="007F013E" w:rsidRDefault="007302F1" w:rsidP="00EF344D">
                        <w:pPr>
                          <w:spacing w:line="360" w:lineRule="auto"/>
                          <w:jc w:val="both"/>
                          <w:rPr>
                            <w:b/>
                            <w:bCs/>
                          </w:rPr>
                        </w:pPr>
                        <w:r w:rsidRPr="007F013E">
                          <w:rPr>
                            <w:b/>
                            <w:bCs/>
                            <w:lang w:eastAsia="lt-LT"/>
                          </w:rPr>
                          <w:t>Transporto paslaugos</w:t>
                        </w:r>
                      </w:p>
                    </w:tc>
                    <w:tc>
                      <w:tcPr>
                        <w:tcW w:w="1956" w:type="dxa"/>
                        <w:tcBorders>
                          <w:top w:val="single" w:sz="8" w:space="0" w:color="B3CC82"/>
                          <w:left w:val="nil"/>
                          <w:bottom w:val="single" w:sz="8" w:space="0" w:color="B3CC82"/>
                        </w:tcBorders>
                      </w:tcPr>
                      <w:p w:rsidR="007302F1" w:rsidRPr="007F013E" w:rsidRDefault="007302F1" w:rsidP="00EF344D">
                        <w:pPr>
                          <w:spacing w:line="360" w:lineRule="auto"/>
                          <w:rPr>
                            <w:b/>
                            <w:bCs/>
                          </w:rPr>
                        </w:pPr>
                        <w:r>
                          <w:rPr>
                            <w:b/>
                            <w:bCs/>
                          </w:rPr>
                          <w:t xml:space="preserve">9,5 </w:t>
                        </w:r>
                        <w:r w:rsidRPr="00935452">
                          <w:rPr>
                            <w:b/>
                            <w:bCs/>
                            <w:lang w:eastAsia="lt-LT"/>
                          </w:rPr>
                          <w:t>(2,8)</w:t>
                        </w:r>
                      </w:p>
                    </w:tc>
                    <w:tc>
                      <w:tcPr>
                        <w:tcW w:w="2544" w:type="dxa"/>
                        <w:tcBorders>
                          <w:top w:val="single" w:sz="8" w:space="0" w:color="B3CC82"/>
                          <w:left w:val="nil"/>
                          <w:bottom w:val="single" w:sz="8" w:space="0" w:color="B3CC82"/>
                        </w:tcBorders>
                      </w:tcPr>
                      <w:p w:rsidR="007302F1" w:rsidRDefault="007302F1" w:rsidP="00EF344D">
                        <w:pPr>
                          <w:spacing w:line="360" w:lineRule="auto"/>
                          <w:jc w:val="center"/>
                          <w:rPr>
                            <w:b/>
                            <w:bCs/>
                          </w:rPr>
                        </w:pPr>
                        <w:r>
                          <w:rPr>
                            <w:b/>
                            <w:bCs/>
                          </w:rPr>
                          <w:t>1,5</w:t>
                        </w:r>
                      </w:p>
                    </w:tc>
                    <w:tc>
                      <w:tcPr>
                        <w:tcW w:w="2548" w:type="dxa"/>
                        <w:tcBorders>
                          <w:top w:val="single" w:sz="8" w:space="0" w:color="B3CC82"/>
                          <w:left w:val="nil"/>
                          <w:bottom w:val="single" w:sz="8" w:space="0" w:color="B3CC82"/>
                          <w:right w:val="single" w:sz="8" w:space="0" w:color="B3CC82"/>
                        </w:tcBorders>
                      </w:tcPr>
                      <w:p w:rsidR="007302F1" w:rsidRDefault="007302F1" w:rsidP="00EF344D">
                        <w:pPr>
                          <w:spacing w:line="360" w:lineRule="auto"/>
                          <w:jc w:val="center"/>
                          <w:rPr>
                            <w:b/>
                            <w:bCs/>
                          </w:rPr>
                        </w:pPr>
                        <w:r>
                          <w:rPr>
                            <w:b/>
                            <w:bCs/>
                          </w:rPr>
                          <w:t>3,0</w:t>
                        </w:r>
                      </w:p>
                    </w:tc>
                  </w:tr>
                  <w:tr w:rsidR="007302F1" w:rsidTr="00EF344D">
                    <w:trPr>
                      <w:trHeight w:val="445"/>
                    </w:trPr>
                    <w:tc>
                      <w:tcPr>
                        <w:tcW w:w="2808" w:type="dxa"/>
                        <w:tcBorders>
                          <w:top w:val="double" w:sz="6" w:space="0" w:color="B3CC82"/>
                          <w:left w:val="single" w:sz="8" w:space="0" w:color="B3CC82"/>
                          <w:bottom w:val="single" w:sz="8" w:space="0" w:color="B3CC82"/>
                          <w:right w:val="nil"/>
                        </w:tcBorders>
                      </w:tcPr>
                      <w:p w:rsidR="007302F1" w:rsidRPr="007F013E" w:rsidRDefault="007302F1" w:rsidP="00EF344D">
                        <w:pPr>
                          <w:spacing w:line="360" w:lineRule="auto"/>
                          <w:jc w:val="both"/>
                          <w:rPr>
                            <w:b/>
                            <w:bCs/>
                          </w:rPr>
                        </w:pPr>
                        <w:r w:rsidRPr="007F013E">
                          <w:rPr>
                            <w:b/>
                            <w:bCs/>
                          </w:rPr>
                          <w:lastRenderedPageBreak/>
                          <w:t>Iš viso</w:t>
                        </w:r>
                      </w:p>
                    </w:tc>
                    <w:tc>
                      <w:tcPr>
                        <w:tcW w:w="1956" w:type="dxa"/>
                        <w:tcBorders>
                          <w:top w:val="double" w:sz="6" w:space="0" w:color="B3CC82"/>
                          <w:left w:val="nil"/>
                          <w:bottom w:val="single" w:sz="8" w:space="0" w:color="B3CC82"/>
                          <w:right w:val="single" w:sz="8" w:space="0" w:color="B3CC82"/>
                        </w:tcBorders>
                      </w:tcPr>
                      <w:p w:rsidR="007302F1" w:rsidRPr="007F013E" w:rsidRDefault="007302F1" w:rsidP="00EF344D">
                        <w:pPr>
                          <w:spacing w:line="360" w:lineRule="auto"/>
                          <w:rPr>
                            <w:b/>
                            <w:bCs/>
                          </w:rPr>
                        </w:pPr>
                        <w:r>
                          <w:rPr>
                            <w:b/>
                            <w:bCs/>
                          </w:rPr>
                          <w:t xml:space="preserve">32,0 </w:t>
                        </w:r>
                        <w:r w:rsidRPr="00935452">
                          <w:rPr>
                            <w:b/>
                            <w:bCs/>
                            <w:lang w:eastAsia="lt-LT"/>
                          </w:rPr>
                          <w:t>(9,3)</w:t>
                        </w:r>
                      </w:p>
                    </w:tc>
                    <w:tc>
                      <w:tcPr>
                        <w:tcW w:w="2544" w:type="dxa"/>
                        <w:tcBorders>
                          <w:top w:val="double" w:sz="6" w:space="0" w:color="B3CC82"/>
                          <w:left w:val="nil"/>
                          <w:bottom w:val="single" w:sz="8" w:space="0" w:color="B3CC82"/>
                          <w:right w:val="single" w:sz="8" w:space="0" w:color="B3CC82"/>
                        </w:tcBorders>
                      </w:tcPr>
                      <w:p w:rsidR="007302F1" w:rsidRDefault="007302F1" w:rsidP="00EF344D">
                        <w:pPr>
                          <w:spacing w:line="360" w:lineRule="auto"/>
                          <w:jc w:val="center"/>
                          <w:rPr>
                            <w:b/>
                            <w:bCs/>
                          </w:rPr>
                        </w:pPr>
                        <w:r>
                          <w:rPr>
                            <w:b/>
                            <w:bCs/>
                          </w:rPr>
                          <w:t>9,4</w:t>
                        </w:r>
                      </w:p>
                    </w:tc>
                    <w:tc>
                      <w:tcPr>
                        <w:tcW w:w="2548" w:type="dxa"/>
                        <w:tcBorders>
                          <w:top w:val="double" w:sz="6" w:space="0" w:color="B3CC82"/>
                          <w:left w:val="nil"/>
                          <w:bottom w:val="single" w:sz="8" w:space="0" w:color="B3CC82"/>
                          <w:right w:val="single" w:sz="8" w:space="0" w:color="B3CC82"/>
                        </w:tcBorders>
                      </w:tcPr>
                      <w:p w:rsidR="007302F1" w:rsidRDefault="007302F1" w:rsidP="00EF344D">
                        <w:pPr>
                          <w:spacing w:line="360" w:lineRule="auto"/>
                          <w:jc w:val="center"/>
                          <w:rPr>
                            <w:b/>
                            <w:bCs/>
                          </w:rPr>
                        </w:pPr>
                        <w:r>
                          <w:rPr>
                            <w:b/>
                            <w:bCs/>
                          </w:rPr>
                          <w:t>12,5</w:t>
                        </w:r>
                      </w:p>
                    </w:tc>
                  </w:tr>
                </w:tbl>
                <w:p w:rsidR="007302F1" w:rsidRDefault="007302F1" w:rsidP="0097153F">
                  <w:pPr>
                    <w:spacing w:line="360" w:lineRule="auto"/>
                    <w:jc w:val="both"/>
                  </w:pPr>
                </w:p>
                <w:p w:rsidR="007302F1" w:rsidRDefault="007302F1" w:rsidP="0097153F">
                  <w:pPr>
                    <w:spacing w:line="360" w:lineRule="auto"/>
                    <w:jc w:val="both"/>
                    <w:rPr>
                      <w:b/>
                    </w:rPr>
                  </w:pPr>
                  <w:r>
                    <w:rPr>
                      <w:bCs/>
                      <w:lang w:eastAsia="lt-LT"/>
                    </w:rPr>
                    <w:t xml:space="preserve">        </w:t>
                  </w:r>
                  <w:r w:rsidRPr="00B23D89">
                    <w:rPr>
                      <w:bCs/>
                      <w:lang w:eastAsia="lt-LT"/>
                    </w:rPr>
                    <w:t>Valstybės biudžeto lėšų dotacija ir paslaugų gavėjų mokestis</w:t>
                  </w:r>
                  <w:r>
                    <w:rPr>
                      <w:bCs/>
                      <w:lang w:eastAsia="lt-LT"/>
                    </w:rPr>
                    <w:t xml:space="preserve"> už įvairias paslaugas</w:t>
                  </w:r>
                  <w:r w:rsidRPr="00B23D89">
                    <w:rPr>
                      <w:bCs/>
                      <w:lang w:eastAsia="lt-LT"/>
                    </w:rPr>
                    <w:t xml:space="preserve"> </w:t>
                  </w:r>
                  <w:r>
                    <w:rPr>
                      <w:bCs/>
                      <w:lang w:eastAsia="lt-LT"/>
                    </w:rPr>
                    <w:t xml:space="preserve">padidino ŠSPC </w:t>
                  </w:r>
                  <w:r w:rsidRPr="00B23D89">
                    <w:rPr>
                      <w:bCs/>
                      <w:lang w:eastAsia="lt-LT"/>
                    </w:rPr>
                    <w:t>biudžet</w:t>
                  </w:r>
                  <w:r>
                    <w:rPr>
                      <w:bCs/>
                      <w:lang w:eastAsia="lt-LT"/>
                    </w:rPr>
                    <w:t xml:space="preserve">ą,  pagerino </w:t>
                  </w:r>
                  <w:r w:rsidRPr="00B23D89">
                    <w:rPr>
                      <w:bCs/>
                      <w:lang w:eastAsia="lt-LT"/>
                    </w:rPr>
                    <w:t>socialinių paslaugų prieinamumą</w:t>
                  </w:r>
                  <w:r>
                    <w:rPr>
                      <w:bCs/>
                      <w:lang w:eastAsia="lt-LT"/>
                    </w:rPr>
                    <w:t xml:space="preserve"> </w:t>
                  </w:r>
                  <w:r w:rsidRPr="004A4934">
                    <w:rPr>
                      <w:bCs/>
                      <w:lang w:eastAsia="lt-LT"/>
                    </w:rPr>
                    <w:t xml:space="preserve">bei </w:t>
                  </w:r>
                  <w:r>
                    <w:rPr>
                      <w:bCs/>
                      <w:lang w:eastAsia="lt-LT"/>
                    </w:rPr>
                    <w:t xml:space="preserve">jų </w:t>
                  </w:r>
                  <w:r w:rsidRPr="004A4934">
                    <w:rPr>
                      <w:bCs/>
                      <w:lang w:eastAsia="lt-LT"/>
                    </w:rPr>
                    <w:t>kokyb</w:t>
                  </w:r>
                  <w:r>
                    <w:rPr>
                      <w:bCs/>
                      <w:lang w:eastAsia="lt-LT"/>
                    </w:rPr>
                    <w:t>ę.</w:t>
                  </w:r>
                  <w:r w:rsidRPr="004E7ED3">
                    <w:rPr>
                      <w:bCs/>
                      <w:u w:val="single"/>
                      <w:lang w:eastAsia="lt-LT"/>
                    </w:rPr>
                    <w:t xml:space="preserve"> </w:t>
                  </w:r>
                </w:p>
                <w:p w:rsidR="007302F1" w:rsidRDefault="007302F1" w:rsidP="0097153F">
                  <w:pPr>
                    <w:spacing w:line="360" w:lineRule="auto"/>
                    <w:ind w:right="-1"/>
                    <w:rPr>
                      <w:b/>
                    </w:rPr>
                  </w:pPr>
                  <w:r>
                    <w:rPr>
                      <w:b/>
                    </w:rPr>
                    <w:t xml:space="preserve">                                       </w:t>
                  </w:r>
                </w:p>
                <w:p w:rsidR="007302F1" w:rsidRDefault="007302F1" w:rsidP="0097153F">
                  <w:pPr>
                    <w:spacing w:line="360" w:lineRule="auto"/>
                    <w:ind w:right="-1"/>
                    <w:rPr>
                      <w:b/>
                    </w:rPr>
                  </w:pPr>
                  <w:r>
                    <w:rPr>
                      <w:b/>
                    </w:rPr>
                    <w:t xml:space="preserve">                                     VII</w:t>
                  </w:r>
                  <w:r>
                    <w:t xml:space="preserve">.  </w:t>
                  </w:r>
                  <w:r>
                    <w:rPr>
                      <w:b/>
                    </w:rPr>
                    <w:t>KVALIFIKACIJOS KĖLIMAS</w:t>
                  </w:r>
                </w:p>
                <w:p w:rsidR="007302F1" w:rsidRDefault="007302F1" w:rsidP="0097153F">
                  <w:pPr>
                    <w:ind w:right="-1"/>
                    <w:jc w:val="center"/>
                    <w:rPr>
                      <w:b/>
                    </w:rPr>
                  </w:pPr>
                </w:p>
                <w:p w:rsidR="007302F1" w:rsidRPr="0050726C" w:rsidRDefault="007302F1" w:rsidP="0097153F">
                  <w:pPr>
                    <w:spacing w:line="360" w:lineRule="auto"/>
                    <w:ind w:right="-1" w:firstLine="708"/>
                    <w:jc w:val="both"/>
                    <w:rPr>
                      <w:b/>
                    </w:rPr>
                  </w:pPr>
                  <w:r w:rsidRPr="0050726C">
                    <w:rPr>
                      <w:b/>
                    </w:rPr>
                    <w:t>Direktor</w:t>
                  </w:r>
                  <w:r>
                    <w:rPr>
                      <w:b/>
                    </w:rPr>
                    <w:t>ius</w:t>
                  </w:r>
                  <w:r w:rsidRPr="0050726C">
                    <w:rPr>
                      <w:b/>
                    </w:rPr>
                    <w:t>:</w:t>
                  </w:r>
                </w:p>
                <w:p w:rsidR="007302F1" w:rsidRDefault="007302F1" w:rsidP="0097153F">
                  <w:pPr>
                    <w:numPr>
                      <w:ilvl w:val="1"/>
                      <w:numId w:val="17"/>
                    </w:numPr>
                    <w:tabs>
                      <w:tab w:val="clear" w:pos="1260"/>
                      <w:tab w:val="num" w:pos="720"/>
                      <w:tab w:val="num" w:pos="1620"/>
                    </w:tabs>
                    <w:spacing w:line="360" w:lineRule="auto"/>
                    <w:ind w:left="360" w:right="-1" w:firstLine="0"/>
                    <w:jc w:val="both"/>
                  </w:pPr>
                  <w:r>
                    <w:t>2016 m. balandžio 24-29 d. dalyvavimas 12 val. tarptautiniame kvalifikacijos kėlimo seminare Vengrijoje „Vengrijos socialinių paslaugų institucijų patirtis“.</w:t>
                  </w:r>
                </w:p>
                <w:p w:rsidR="007302F1" w:rsidRPr="002F1B12" w:rsidRDefault="007302F1" w:rsidP="0097153F">
                  <w:pPr>
                    <w:tabs>
                      <w:tab w:val="num" w:pos="1620"/>
                    </w:tabs>
                    <w:spacing w:line="360" w:lineRule="auto"/>
                    <w:ind w:left="360" w:right="-1"/>
                    <w:jc w:val="both"/>
                    <w:rPr>
                      <w:b/>
                      <w:lang w:val="lt-LT"/>
                    </w:rPr>
                  </w:pPr>
                </w:p>
                <w:p w:rsidR="007302F1" w:rsidRPr="002C2689" w:rsidRDefault="007302F1" w:rsidP="0097153F">
                  <w:pPr>
                    <w:tabs>
                      <w:tab w:val="left" w:pos="540"/>
                      <w:tab w:val="num" w:pos="1620"/>
                    </w:tabs>
                    <w:spacing w:line="360" w:lineRule="auto"/>
                    <w:ind w:left="360" w:right="-1"/>
                    <w:jc w:val="both"/>
                    <w:rPr>
                      <w:b/>
                      <w:lang w:val="lt-LT"/>
                    </w:rPr>
                  </w:pPr>
                  <w:r>
                    <w:rPr>
                      <w:b/>
                      <w:lang w:val="lt-LT"/>
                    </w:rPr>
                    <w:t xml:space="preserve">      </w:t>
                  </w:r>
                  <w:r w:rsidRPr="002C2689">
                    <w:rPr>
                      <w:b/>
                      <w:lang w:val="lt-LT"/>
                    </w:rPr>
                    <w:t xml:space="preserve">Vyr. buhalterė: </w:t>
                  </w:r>
                </w:p>
                <w:p w:rsidR="007302F1" w:rsidRPr="006E76B3" w:rsidRDefault="007302F1" w:rsidP="0097153F">
                  <w:pPr>
                    <w:pStyle w:val="TableContents"/>
                    <w:numPr>
                      <w:ilvl w:val="0"/>
                      <w:numId w:val="31"/>
                    </w:numPr>
                    <w:tabs>
                      <w:tab w:val="clear" w:pos="1968"/>
                      <w:tab w:val="num" w:pos="720"/>
                    </w:tabs>
                    <w:spacing w:after="0" w:line="360" w:lineRule="auto"/>
                    <w:ind w:left="720"/>
                    <w:jc w:val="both"/>
                    <w:rPr>
                      <w:b/>
                      <w:lang w:val="lt-LT"/>
                    </w:rPr>
                  </w:pPr>
                  <w:r w:rsidRPr="006E76B3">
                    <w:rPr>
                      <w:lang w:val="lt-LT"/>
                    </w:rPr>
                    <w:t>2016-01-26</w:t>
                  </w:r>
                  <w:r>
                    <w:rPr>
                      <w:lang w:val="lt-LT"/>
                    </w:rPr>
                    <w:t xml:space="preserve"> 8 ak. val. seminaras</w:t>
                  </w:r>
                  <w:r w:rsidRPr="006E76B3">
                    <w:rPr>
                      <w:lang w:val="lt-LT"/>
                    </w:rPr>
                    <w:t xml:space="preserve"> „</w:t>
                  </w:r>
                  <w:r>
                    <w:rPr>
                      <w:lang w:val="lt-LT"/>
                    </w:rPr>
                    <w:t>Finansinių ataskaitų rinkinio už 2015 metus parengimas ir jų duomenų pateikimas į VSAKIS“</w:t>
                  </w:r>
                  <w:r w:rsidR="00B628A1">
                    <w:rPr>
                      <w:lang w:val="lt-LT"/>
                    </w:rPr>
                    <w:t>;</w:t>
                  </w:r>
                </w:p>
                <w:p w:rsidR="007302F1" w:rsidRPr="006E76B3" w:rsidRDefault="007302F1" w:rsidP="0097153F">
                  <w:pPr>
                    <w:pStyle w:val="TableContents"/>
                    <w:numPr>
                      <w:ilvl w:val="0"/>
                      <w:numId w:val="31"/>
                    </w:numPr>
                    <w:tabs>
                      <w:tab w:val="clear" w:pos="1968"/>
                      <w:tab w:val="num" w:pos="720"/>
                    </w:tabs>
                    <w:spacing w:after="0" w:line="360" w:lineRule="auto"/>
                    <w:ind w:left="720"/>
                    <w:jc w:val="both"/>
                    <w:rPr>
                      <w:b/>
                      <w:lang w:val="lt-LT"/>
                    </w:rPr>
                  </w:pPr>
                  <w:r>
                    <w:rPr>
                      <w:lang w:val="lt-LT"/>
                    </w:rPr>
                    <w:t>2016-04-01 6 ak.val. seminaras „Projektų apskaita pagal VSAFAS“</w:t>
                  </w:r>
                  <w:r w:rsidR="00B628A1">
                    <w:rPr>
                      <w:lang w:val="lt-LT"/>
                    </w:rPr>
                    <w:t>;</w:t>
                  </w:r>
                </w:p>
                <w:p w:rsidR="007302F1" w:rsidRPr="006E76B3" w:rsidRDefault="007302F1" w:rsidP="0097153F">
                  <w:pPr>
                    <w:pStyle w:val="TableContents"/>
                    <w:numPr>
                      <w:ilvl w:val="0"/>
                      <w:numId w:val="31"/>
                    </w:numPr>
                    <w:tabs>
                      <w:tab w:val="clear" w:pos="1968"/>
                      <w:tab w:val="num" w:pos="720"/>
                    </w:tabs>
                    <w:spacing w:after="0" w:line="360" w:lineRule="auto"/>
                    <w:ind w:left="720"/>
                    <w:jc w:val="both"/>
                    <w:rPr>
                      <w:b/>
                      <w:lang w:val="lt-LT"/>
                    </w:rPr>
                  </w:pPr>
                  <w:r w:rsidRPr="006E76B3">
                    <w:rPr>
                      <w:lang w:val="lt-LT"/>
                    </w:rPr>
                    <w:t>201</w:t>
                  </w:r>
                  <w:r>
                    <w:rPr>
                      <w:lang w:val="lt-LT"/>
                    </w:rPr>
                    <w:t>6</w:t>
                  </w:r>
                  <w:r w:rsidRPr="006E76B3">
                    <w:rPr>
                      <w:lang w:val="lt-LT"/>
                    </w:rPr>
                    <w:t>-0</w:t>
                  </w:r>
                  <w:r>
                    <w:rPr>
                      <w:lang w:val="lt-LT"/>
                    </w:rPr>
                    <w:t>5</w:t>
                  </w:r>
                  <w:r w:rsidRPr="006E76B3">
                    <w:rPr>
                      <w:lang w:val="lt-LT"/>
                    </w:rPr>
                    <w:t>-</w:t>
                  </w:r>
                  <w:r>
                    <w:rPr>
                      <w:lang w:val="lt-LT"/>
                    </w:rPr>
                    <w:t>27</w:t>
                  </w:r>
                  <w:r w:rsidRPr="006E76B3">
                    <w:rPr>
                      <w:lang w:val="lt-LT"/>
                    </w:rPr>
                    <w:t xml:space="preserve"> </w:t>
                  </w:r>
                  <w:r>
                    <w:rPr>
                      <w:lang w:val="lt-LT"/>
                    </w:rPr>
                    <w:t xml:space="preserve">seminaras </w:t>
                  </w:r>
                  <w:r w:rsidRPr="006E76B3">
                    <w:rPr>
                      <w:lang w:val="lt-LT"/>
                    </w:rPr>
                    <w:t>„</w:t>
                  </w:r>
                  <w:r>
                    <w:rPr>
                      <w:lang w:val="lt-LT"/>
                    </w:rPr>
                    <w:t>Viešųjų pirkimų vykdymo aktualijos ir iššūkiai 2016 m.</w:t>
                  </w:r>
                  <w:r w:rsidRPr="006E76B3">
                    <w:rPr>
                      <w:lang w:val="lt-LT"/>
                    </w:rPr>
                    <w:t>“</w:t>
                  </w:r>
                  <w:r w:rsidR="00B628A1">
                    <w:rPr>
                      <w:lang w:val="lt-LT"/>
                    </w:rPr>
                    <w:t>;</w:t>
                  </w:r>
                </w:p>
                <w:p w:rsidR="007302F1" w:rsidRPr="000B6308" w:rsidRDefault="007302F1" w:rsidP="0097153F">
                  <w:pPr>
                    <w:pStyle w:val="TableContents"/>
                    <w:numPr>
                      <w:ilvl w:val="0"/>
                      <w:numId w:val="31"/>
                    </w:numPr>
                    <w:tabs>
                      <w:tab w:val="clear" w:pos="1968"/>
                      <w:tab w:val="num" w:pos="720"/>
                    </w:tabs>
                    <w:spacing w:after="0" w:line="360" w:lineRule="auto"/>
                    <w:ind w:left="720"/>
                    <w:jc w:val="both"/>
                    <w:rPr>
                      <w:b/>
                      <w:lang w:val="lt-LT"/>
                    </w:rPr>
                  </w:pPr>
                  <w:r>
                    <w:rPr>
                      <w:lang w:val="lt-LT"/>
                    </w:rPr>
                    <w:t>2016-11-25  8 val. seminaras  „Darbo užmokėsčio apskaičiavimas ir apskaita“.</w:t>
                  </w:r>
                </w:p>
                <w:p w:rsidR="007302F1" w:rsidRDefault="007302F1" w:rsidP="000A3E2F">
                  <w:pPr>
                    <w:spacing w:line="360" w:lineRule="auto"/>
                    <w:ind w:left="720"/>
                    <w:jc w:val="both"/>
                    <w:rPr>
                      <w:b/>
                      <w:lang w:val="lt-LT"/>
                    </w:rPr>
                  </w:pPr>
                </w:p>
                <w:p w:rsidR="007302F1" w:rsidRDefault="007302F1" w:rsidP="0097153F">
                  <w:pPr>
                    <w:spacing w:line="360" w:lineRule="auto"/>
                    <w:ind w:firstLine="360"/>
                    <w:jc w:val="both"/>
                    <w:rPr>
                      <w:b/>
                      <w:lang w:val="lt-LT"/>
                    </w:rPr>
                  </w:pPr>
                  <w:r>
                    <w:rPr>
                      <w:b/>
                      <w:lang w:val="lt-LT"/>
                    </w:rPr>
                    <w:t xml:space="preserve">      </w:t>
                  </w:r>
                  <w:r w:rsidRPr="0050726C">
                    <w:rPr>
                      <w:b/>
                      <w:lang w:val="lt-LT"/>
                    </w:rPr>
                    <w:t>Socialiniai darbuotojai</w:t>
                  </w:r>
                  <w:r w:rsidRPr="00E434D6">
                    <w:rPr>
                      <w:b/>
                      <w:lang w:val="lt-LT"/>
                    </w:rPr>
                    <w:t xml:space="preserve"> </w:t>
                  </w:r>
                  <w:r>
                    <w:rPr>
                      <w:b/>
                      <w:lang w:val="lt-LT"/>
                    </w:rPr>
                    <w:t>:</w:t>
                  </w:r>
                </w:p>
                <w:tbl>
                  <w:tblPr>
                    <w:tblW w:w="5000" w:type="pct"/>
                    <w:tblCellSpacing w:w="0" w:type="dxa"/>
                    <w:tblCellMar>
                      <w:left w:w="0" w:type="dxa"/>
                      <w:right w:w="0" w:type="dxa"/>
                    </w:tblCellMar>
                    <w:tblLook w:val="0000"/>
                  </w:tblPr>
                  <w:tblGrid>
                    <w:gridCol w:w="9922"/>
                  </w:tblGrid>
                  <w:tr w:rsidR="007302F1" w:rsidRPr="003D782E" w:rsidTr="00EF344D">
                    <w:trPr>
                      <w:trHeight w:val="539"/>
                      <w:tblCellSpacing w:w="0" w:type="dxa"/>
                    </w:trPr>
                    <w:tc>
                      <w:tcPr>
                        <w:tcW w:w="0" w:type="auto"/>
                        <w:tcBorders>
                          <w:top w:val="nil"/>
                          <w:left w:val="nil"/>
                          <w:bottom w:val="nil"/>
                          <w:right w:val="nil"/>
                        </w:tcBorders>
                        <w:vAlign w:val="center"/>
                      </w:tcPr>
                      <w:p w:rsidR="007302F1" w:rsidRPr="00366A8A" w:rsidRDefault="007302F1" w:rsidP="00EF344D">
                        <w:pPr>
                          <w:numPr>
                            <w:ilvl w:val="0"/>
                            <w:numId w:val="17"/>
                          </w:numPr>
                          <w:tabs>
                            <w:tab w:val="clear" w:pos="1080"/>
                            <w:tab w:val="num" w:pos="720"/>
                          </w:tabs>
                          <w:spacing w:line="360" w:lineRule="auto"/>
                          <w:ind w:left="720"/>
                          <w:jc w:val="both"/>
                          <w:rPr>
                            <w:lang w:val="lt-LT"/>
                          </w:rPr>
                        </w:pPr>
                        <w:r w:rsidRPr="00366A8A">
                          <w:rPr>
                            <w:lang w:val="lt-LT"/>
                          </w:rPr>
                          <w:t>Dalyvavimas mokymuose „Psichologinių žinių gilinimas socialiniame darbe, dirbant su senyvo amžiaus žmonėmis“, kurie vyko balandžio 14,19 ir 22 d.</w:t>
                        </w:r>
                        <w:r>
                          <w:rPr>
                            <w:lang w:val="lt-LT"/>
                          </w:rPr>
                          <w:t xml:space="preserve"> (24 a.k.val.)</w:t>
                        </w:r>
                        <w:r w:rsidRPr="00366A8A">
                          <w:rPr>
                            <w:lang w:val="lt-LT"/>
                          </w:rPr>
                          <w:t>;</w:t>
                        </w:r>
                      </w:p>
                      <w:p w:rsidR="007302F1" w:rsidRDefault="007302F1" w:rsidP="00EF344D">
                        <w:pPr>
                          <w:numPr>
                            <w:ilvl w:val="0"/>
                            <w:numId w:val="17"/>
                          </w:numPr>
                          <w:tabs>
                            <w:tab w:val="clear" w:pos="1080"/>
                            <w:tab w:val="num" w:pos="720"/>
                          </w:tabs>
                          <w:spacing w:line="360" w:lineRule="auto"/>
                          <w:ind w:left="720"/>
                          <w:jc w:val="both"/>
                          <w:rPr>
                            <w:lang w:val="lt-LT"/>
                          </w:rPr>
                        </w:pPr>
                        <w:r>
                          <w:rPr>
                            <w:rFonts w:cs="Tahoma"/>
                            <w:lang w:val="lt-LT" w:eastAsia="en-US"/>
                          </w:rPr>
                          <w:t xml:space="preserve"> Dalyvavimas pirmosios pagalbos ir higienos įgūdžių mokymuose</w:t>
                        </w:r>
                        <w:r>
                          <w:rPr>
                            <w:lang w:val="lt-LT"/>
                          </w:rPr>
                          <w:t>;</w:t>
                        </w:r>
                      </w:p>
                      <w:p w:rsidR="007302F1" w:rsidRDefault="007302F1" w:rsidP="00EF344D">
                        <w:pPr>
                          <w:pStyle w:val="TableContents"/>
                          <w:numPr>
                            <w:ilvl w:val="0"/>
                            <w:numId w:val="17"/>
                          </w:numPr>
                          <w:tabs>
                            <w:tab w:val="clear" w:pos="1080"/>
                            <w:tab w:val="num" w:pos="450"/>
                            <w:tab w:val="left" w:pos="540"/>
                            <w:tab w:val="left" w:pos="630"/>
                            <w:tab w:val="left" w:pos="720"/>
                            <w:tab w:val="left" w:pos="810"/>
                            <w:tab w:val="left" w:pos="900"/>
                            <w:tab w:val="left" w:pos="4410"/>
                          </w:tabs>
                          <w:spacing w:line="360" w:lineRule="auto"/>
                          <w:ind w:left="360" w:firstLine="0"/>
                          <w:jc w:val="both"/>
                          <w:rPr>
                            <w:lang w:val="lt-LT"/>
                          </w:rPr>
                        </w:pPr>
                        <w:r>
                          <w:rPr>
                            <w:lang w:val="lt-LT"/>
                          </w:rPr>
                          <w:t xml:space="preserve">   </w:t>
                        </w:r>
                        <w:r w:rsidRPr="00F953BA">
                          <w:rPr>
                            <w:lang w:val="lt-LT"/>
                          </w:rPr>
                          <w:t>2016 m. lapkričio 8 d. dalyvavimas kvalifikacijos kėlimo kursuose ,,Viešųjų pirkimų vykdymas pradedantiesiems 2016 m.‘‘</w:t>
                        </w:r>
                        <w:r w:rsidR="00B628A1">
                          <w:rPr>
                            <w:lang w:val="lt-LT"/>
                          </w:rPr>
                          <w:t>;</w:t>
                        </w:r>
                      </w:p>
                      <w:p w:rsidR="007302F1" w:rsidRPr="00150638" w:rsidRDefault="007302F1" w:rsidP="00EF344D">
                        <w:pPr>
                          <w:pStyle w:val="TableContents"/>
                          <w:numPr>
                            <w:ilvl w:val="0"/>
                            <w:numId w:val="17"/>
                          </w:numPr>
                          <w:tabs>
                            <w:tab w:val="clear" w:pos="1080"/>
                            <w:tab w:val="left" w:pos="270"/>
                            <w:tab w:val="left" w:pos="360"/>
                            <w:tab w:val="left" w:pos="450"/>
                            <w:tab w:val="left" w:pos="630"/>
                            <w:tab w:val="num" w:pos="720"/>
                            <w:tab w:val="left" w:pos="4410"/>
                          </w:tabs>
                          <w:spacing w:line="360" w:lineRule="auto"/>
                          <w:ind w:left="360" w:firstLine="0"/>
                          <w:jc w:val="both"/>
                          <w:rPr>
                            <w:lang w:val="lt-LT"/>
                          </w:rPr>
                        </w:pPr>
                        <w:r w:rsidRPr="00150638">
                          <w:rPr>
                            <w:lang w:val="lt-LT"/>
                          </w:rPr>
                          <w:t>2016 m. lapkričio 29 d. dalyvavimas kvalifikacijos kėlimo kursuose ,,</w:t>
                        </w:r>
                        <w:r w:rsidRPr="00150638">
                          <w:rPr>
                            <w:bCs/>
                            <w:lang w:val="lt-LT"/>
                          </w:rPr>
                          <w:t>Archivinių dokumentų tvarkymas ir apskaita 2016 metais</w:t>
                        </w:r>
                        <w:r>
                          <w:rPr>
                            <w:bCs/>
                            <w:lang w:val="lt-LT"/>
                          </w:rPr>
                          <w:t>,</w:t>
                        </w:r>
                        <w:r w:rsidRPr="00150638">
                          <w:rPr>
                            <w:bCs/>
                            <w:lang w:val="lt-LT"/>
                          </w:rPr>
                          <w:t xml:space="preserve"> aktualūs reikalavimai ir jų praktinis taikymas‘‘.</w:t>
                        </w:r>
                      </w:p>
                      <w:p w:rsidR="007302F1" w:rsidRPr="004E7ED3" w:rsidRDefault="007302F1" w:rsidP="006D3B6D">
                        <w:pPr>
                          <w:spacing w:line="360" w:lineRule="auto"/>
                          <w:jc w:val="both"/>
                          <w:rPr>
                            <w:b/>
                            <w:lang w:val="lt-LT"/>
                          </w:rPr>
                        </w:pPr>
                        <w:r>
                          <w:rPr>
                            <w:b/>
                            <w:lang w:val="lt-LT"/>
                          </w:rPr>
                          <w:t xml:space="preserve">            </w:t>
                        </w:r>
                        <w:r w:rsidRPr="004E7ED3">
                          <w:rPr>
                            <w:b/>
                            <w:lang w:val="lt-LT"/>
                          </w:rPr>
                          <w:t>Socialinio darbuotojo padėjėjai:</w:t>
                        </w:r>
                      </w:p>
                      <w:p w:rsidR="007302F1" w:rsidRDefault="007302F1" w:rsidP="00EF344D">
                        <w:pPr>
                          <w:numPr>
                            <w:ilvl w:val="0"/>
                            <w:numId w:val="32"/>
                          </w:numPr>
                          <w:tabs>
                            <w:tab w:val="clear" w:pos="1968"/>
                            <w:tab w:val="num" w:pos="720"/>
                          </w:tabs>
                          <w:spacing w:line="360" w:lineRule="auto"/>
                          <w:ind w:left="540" w:firstLine="0"/>
                          <w:jc w:val="both"/>
                          <w:rPr>
                            <w:lang w:val="lt-LT"/>
                          </w:rPr>
                        </w:pPr>
                        <w:r>
                          <w:rPr>
                            <w:lang w:val="lt-LT"/>
                          </w:rPr>
                          <w:t xml:space="preserve">          Nuo 2016 m. balandžio 14,19,22 d. dalyvavimas mokymuose „Psichologinių žinių gilinimas socialiniame darbe, dirbant su senyvo amžiaus asmenimis ir jų šeimomis“ ( dalyvavo </w:t>
                        </w:r>
                        <w:r w:rsidRPr="00AB7851">
                          <w:rPr>
                            <w:b/>
                            <w:lang w:val="lt-LT"/>
                          </w:rPr>
                          <w:t>1</w:t>
                        </w:r>
                        <w:r>
                          <w:rPr>
                            <w:b/>
                            <w:lang w:val="lt-LT"/>
                          </w:rPr>
                          <w:t>9</w:t>
                        </w:r>
                        <w:r w:rsidRPr="00AB7851">
                          <w:rPr>
                            <w:b/>
                            <w:lang w:val="lt-LT"/>
                          </w:rPr>
                          <w:t xml:space="preserve"> </w:t>
                        </w:r>
                        <w:r>
                          <w:rPr>
                            <w:lang w:val="lt-LT"/>
                          </w:rPr>
                          <w:t>darbuotojų, teorinio mokymo - 10 ak. val., praktinio mokymo – 14 akad. val.)</w:t>
                        </w:r>
                        <w:r w:rsidR="00B628A1">
                          <w:rPr>
                            <w:lang w:val="lt-LT"/>
                          </w:rPr>
                          <w:t>;</w:t>
                        </w:r>
                      </w:p>
                      <w:p w:rsidR="007302F1" w:rsidRDefault="007302F1" w:rsidP="00EF344D">
                        <w:pPr>
                          <w:numPr>
                            <w:ilvl w:val="0"/>
                            <w:numId w:val="32"/>
                          </w:numPr>
                          <w:tabs>
                            <w:tab w:val="clear" w:pos="1968"/>
                            <w:tab w:val="num" w:pos="540"/>
                          </w:tabs>
                          <w:spacing w:line="360" w:lineRule="auto"/>
                          <w:ind w:left="540" w:firstLine="0"/>
                          <w:jc w:val="both"/>
                          <w:rPr>
                            <w:lang w:val="lt-LT"/>
                          </w:rPr>
                        </w:pPr>
                        <w:r w:rsidRPr="00AB7851">
                          <w:rPr>
                            <w:lang w:val="lt-LT"/>
                          </w:rPr>
                          <w:t>201</w:t>
                        </w:r>
                        <w:r>
                          <w:rPr>
                            <w:lang w:val="lt-LT"/>
                          </w:rPr>
                          <w:t>6</w:t>
                        </w:r>
                        <w:r w:rsidRPr="00AB7851">
                          <w:rPr>
                            <w:lang w:val="lt-LT"/>
                          </w:rPr>
                          <w:t xml:space="preserve">-10-05 6 ak. val. </w:t>
                        </w:r>
                        <w:r>
                          <w:rPr>
                            <w:lang w:val="lt-LT"/>
                          </w:rPr>
                          <w:t xml:space="preserve">Privalomojo higienos įgūdžių programa, skirtą paslaugas teikiantiems darbuotojams ( dalyvavo </w:t>
                        </w:r>
                        <w:r>
                          <w:rPr>
                            <w:b/>
                            <w:lang w:val="lt-LT"/>
                          </w:rPr>
                          <w:t>21</w:t>
                        </w:r>
                        <w:r w:rsidRPr="00AB7851">
                          <w:rPr>
                            <w:b/>
                            <w:lang w:val="lt-LT"/>
                          </w:rPr>
                          <w:t xml:space="preserve"> </w:t>
                        </w:r>
                        <w:r>
                          <w:rPr>
                            <w:lang w:val="lt-LT"/>
                          </w:rPr>
                          <w:t>darbuotojas)</w:t>
                        </w:r>
                        <w:r w:rsidR="00B628A1">
                          <w:rPr>
                            <w:lang w:val="lt-LT"/>
                          </w:rPr>
                          <w:t>;</w:t>
                        </w:r>
                      </w:p>
                      <w:p w:rsidR="007302F1" w:rsidRDefault="007302F1" w:rsidP="00EF344D">
                        <w:pPr>
                          <w:numPr>
                            <w:ilvl w:val="0"/>
                            <w:numId w:val="32"/>
                          </w:numPr>
                          <w:tabs>
                            <w:tab w:val="clear" w:pos="1968"/>
                            <w:tab w:val="num" w:pos="540"/>
                          </w:tabs>
                          <w:spacing w:line="360" w:lineRule="auto"/>
                          <w:ind w:left="540" w:firstLine="0"/>
                          <w:jc w:val="both"/>
                          <w:rPr>
                            <w:lang w:val="lt-LT"/>
                          </w:rPr>
                        </w:pPr>
                        <w:r>
                          <w:rPr>
                            <w:lang w:val="lt-LT"/>
                          </w:rPr>
                          <w:lastRenderedPageBreak/>
                          <w:t xml:space="preserve">2016-10-10  8 ak. val. Privalomojo pirmosios pagalbos mokymo programa ( dalyvavo </w:t>
                        </w:r>
                        <w:r>
                          <w:rPr>
                            <w:b/>
                            <w:lang w:val="lt-LT"/>
                          </w:rPr>
                          <w:t>21</w:t>
                        </w:r>
                        <w:r w:rsidRPr="00AB7851">
                          <w:rPr>
                            <w:b/>
                            <w:lang w:val="lt-LT"/>
                          </w:rPr>
                          <w:t xml:space="preserve"> </w:t>
                        </w:r>
                        <w:r>
                          <w:rPr>
                            <w:lang w:val="lt-LT"/>
                          </w:rPr>
                          <w:t>darbuotojas).</w:t>
                        </w:r>
                      </w:p>
                      <w:p w:rsidR="007302F1" w:rsidRPr="006D3B6D" w:rsidRDefault="007302F1" w:rsidP="00322922">
                        <w:pPr>
                          <w:spacing w:line="360" w:lineRule="auto"/>
                          <w:ind w:left="540"/>
                          <w:jc w:val="both"/>
                          <w:rPr>
                            <w:lang w:val="lt-LT"/>
                          </w:rPr>
                        </w:pPr>
                        <w:r>
                          <w:rPr>
                            <w:lang w:val="lt-LT"/>
                          </w:rPr>
                          <w:t xml:space="preserve">  </w:t>
                        </w:r>
                      </w:p>
                    </w:tc>
                  </w:tr>
                  <w:tr w:rsidR="007302F1" w:rsidRPr="003D782E" w:rsidTr="00CA5746">
                    <w:trPr>
                      <w:trHeight w:val="1418"/>
                      <w:tblCellSpacing w:w="0" w:type="dxa"/>
                    </w:trPr>
                    <w:tc>
                      <w:tcPr>
                        <w:tcW w:w="0" w:type="auto"/>
                        <w:tcBorders>
                          <w:top w:val="nil"/>
                          <w:left w:val="nil"/>
                          <w:bottom w:val="nil"/>
                          <w:right w:val="nil"/>
                        </w:tcBorders>
                        <w:vAlign w:val="center"/>
                      </w:tcPr>
                      <w:p w:rsidR="007302F1" w:rsidRDefault="007302F1" w:rsidP="00322922">
                        <w:pPr>
                          <w:suppressAutoHyphens w:val="0"/>
                          <w:spacing w:line="360" w:lineRule="auto"/>
                          <w:jc w:val="both"/>
                          <w:rPr>
                            <w:b/>
                          </w:rPr>
                        </w:pPr>
                        <w:r>
                          <w:rPr>
                            <w:b/>
                          </w:rPr>
                          <w:lastRenderedPageBreak/>
                          <w:t xml:space="preserve">                                            VIII. DARBO ORGANIZAVIMAS</w:t>
                        </w:r>
                      </w:p>
                      <w:p w:rsidR="007302F1" w:rsidRPr="0032411E" w:rsidRDefault="007302F1" w:rsidP="00322922">
                        <w:pPr>
                          <w:suppressAutoHyphens w:val="0"/>
                          <w:spacing w:line="360" w:lineRule="auto"/>
                          <w:ind w:left="360"/>
                          <w:jc w:val="both"/>
                          <w:rPr>
                            <w:lang w:val="lt-LT" w:eastAsia="en-US"/>
                          </w:rPr>
                        </w:pPr>
                      </w:p>
                      <w:p w:rsidR="007302F1" w:rsidRPr="009B748E" w:rsidRDefault="007302F1" w:rsidP="00322922">
                        <w:pPr>
                          <w:tabs>
                            <w:tab w:val="left" w:pos="720"/>
                            <w:tab w:val="left" w:pos="1080"/>
                          </w:tabs>
                          <w:spacing w:line="360" w:lineRule="auto"/>
                          <w:ind w:right="-1" w:firstLine="113"/>
                          <w:jc w:val="both"/>
                        </w:pPr>
                        <w:r>
                          <w:t xml:space="preserve">        2016 m. vieną kartą per mėnesį buvo organizuojami darbuotojų pasitarimai, kuriuose buvo aptariami darbo rezultatai, metiniai ir ketvirčių darbo planai bei ataskaitos, veiklos vykdymo, organizaciniai, ūkiniai, finansiniai ir kiti klausimai.</w:t>
                        </w:r>
                        <w:r w:rsidRPr="009168C6">
                          <w:t xml:space="preserve"> </w:t>
                        </w:r>
                      </w:p>
                      <w:p w:rsidR="007302F1" w:rsidRDefault="007302F1" w:rsidP="00322922">
                        <w:pPr>
                          <w:spacing w:line="360" w:lineRule="auto"/>
                          <w:ind w:firstLine="720"/>
                          <w:jc w:val="both"/>
                        </w:pPr>
                        <w:r>
                          <w:t>Iš viso parengta:</w:t>
                        </w:r>
                      </w:p>
                      <w:p w:rsidR="007302F1" w:rsidRDefault="007302F1" w:rsidP="00322922">
                        <w:pPr>
                          <w:spacing w:line="360" w:lineRule="auto"/>
                          <w:ind w:firstLine="720"/>
                          <w:jc w:val="both"/>
                        </w:pPr>
                        <w:r>
                          <w:t>276 įsakymai dėl socialinių paslaugų teikimo, nutraukimo, tęstinumo ir kitais personalo valdymo klausimais.</w:t>
                        </w:r>
                      </w:p>
                      <w:p w:rsidR="007302F1" w:rsidRDefault="007302F1" w:rsidP="00322922">
                        <w:pPr>
                          <w:spacing w:line="360" w:lineRule="auto"/>
                          <w:ind w:firstLine="576"/>
                          <w:jc w:val="both"/>
                        </w:pPr>
                        <w:r>
                          <w:t xml:space="preserve">   Gauta ir išsiųsta 173 įvairaus pobūdžio raštų.</w:t>
                        </w:r>
                      </w:p>
                      <w:p w:rsidR="007302F1" w:rsidRDefault="007302F1" w:rsidP="00322922">
                        <w:pPr>
                          <w:spacing w:line="360" w:lineRule="auto"/>
                          <w:ind w:firstLine="576"/>
                          <w:jc w:val="both"/>
                        </w:pPr>
                        <w:r>
                          <w:t xml:space="preserve">   Pasirašyta 23 sutartys su tiekėjais bei sutartys socialinių paslaugų teikimo klausimais.</w:t>
                        </w:r>
                      </w:p>
                      <w:p w:rsidR="007302F1" w:rsidRDefault="007302F1" w:rsidP="00322922">
                        <w:pPr>
                          <w:spacing w:line="360" w:lineRule="auto"/>
                          <w:ind w:firstLine="708"/>
                          <w:jc w:val="both"/>
                        </w:pPr>
                        <w:r>
                          <w:t>Atlikti 42 mažos vertės pirkimai.</w:t>
                        </w:r>
                      </w:p>
                      <w:p w:rsidR="007302F1" w:rsidRDefault="007302F1" w:rsidP="00322922">
                        <w:pPr>
                          <w:tabs>
                            <w:tab w:val="left" w:pos="0"/>
                            <w:tab w:val="left" w:pos="720"/>
                          </w:tabs>
                          <w:spacing w:line="360" w:lineRule="auto"/>
                          <w:jc w:val="both"/>
                        </w:pPr>
                        <w:r>
                          <w:tab/>
                          <w:t>Rugsėjo mėnesį organizuotas Lietuvos socialinių darbuotojų dienos minėjimas.</w:t>
                        </w:r>
                      </w:p>
                      <w:p w:rsidR="007302F1" w:rsidRPr="00CA6B36" w:rsidRDefault="007302F1" w:rsidP="00322922">
                        <w:pPr>
                          <w:tabs>
                            <w:tab w:val="left" w:pos="0"/>
                            <w:tab w:val="left" w:pos="720"/>
                          </w:tabs>
                          <w:spacing w:line="360" w:lineRule="auto"/>
                          <w:jc w:val="both"/>
                          <w:rPr>
                            <w:lang w:val="lt-LT"/>
                          </w:rPr>
                        </w:pPr>
                        <w:r>
                          <w:tab/>
                          <w:t>Šventų Kalėdų proga organizuotas šventinis susitikimas su darbuotojais.</w:t>
                        </w:r>
                        <w:r w:rsidRPr="00A66E63">
                          <w:t xml:space="preserve"> </w:t>
                        </w:r>
                      </w:p>
                      <w:p w:rsidR="007302F1" w:rsidRDefault="007302F1" w:rsidP="00322922">
                        <w:pPr>
                          <w:spacing w:line="360" w:lineRule="auto"/>
                        </w:pPr>
                      </w:p>
                      <w:p w:rsidR="007302F1" w:rsidRDefault="007302F1" w:rsidP="00322922"/>
                      <w:p w:rsidR="007302F1" w:rsidRPr="00CA17B9" w:rsidRDefault="007302F1" w:rsidP="000A3E2F">
                        <w:pPr>
                          <w:tabs>
                            <w:tab w:val="left" w:pos="0"/>
                            <w:tab w:val="left" w:pos="720"/>
                          </w:tabs>
                          <w:spacing w:line="360" w:lineRule="auto"/>
                          <w:jc w:val="both"/>
                          <w:rPr>
                            <w:b/>
                          </w:rPr>
                        </w:pPr>
                        <w:r>
                          <w:rPr>
                            <w:b/>
                          </w:rPr>
                          <w:t xml:space="preserve"> </w:t>
                        </w:r>
                        <w:r>
                          <w:rPr>
                            <w:lang w:val="lt-LT"/>
                          </w:rPr>
                          <w:t>Direktorė                                                                                                       Lilija  Kristina Kolendo</w:t>
                        </w:r>
                      </w:p>
                      <w:p w:rsidR="007302F1" w:rsidRDefault="007302F1" w:rsidP="00322922">
                        <w:pPr>
                          <w:tabs>
                            <w:tab w:val="left" w:pos="0"/>
                            <w:tab w:val="left" w:pos="720"/>
                          </w:tabs>
                          <w:spacing w:line="360" w:lineRule="auto"/>
                          <w:jc w:val="both"/>
                          <w:rPr>
                            <w:b/>
                          </w:rPr>
                        </w:pPr>
                        <w:r>
                          <w:rPr>
                            <w:b/>
                          </w:rPr>
                          <w:t xml:space="preserve">           </w:t>
                        </w:r>
                      </w:p>
                      <w:p w:rsidR="007302F1" w:rsidRDefault="007302F1" w:rsidP="00900408">
                        <w:pPr>
                          <w:tabs>
                            <w:tab w:val="left" w:pos="0"/>
                            <w:tab w:val="left" w:pos="720"/>
                          </w:tabs>
                          <w:spacing w:line="360" w:lineRule="auto"/>
                          <w:jc w:val="both"/>
                          <w:rPr>
                            <w:b/>
                          </w:rPr>
                        </w:pPr>
                      </w:p>
                      <w:p w:rsidR="00CA5746" w:rsidRDefault="00CA5746" w:rsidP="00900408">
                        <w:pPr>
                          <w:tabs>
                            <w:tab w:val="left" w:pos="0"/>
                            <w:tab w:val="left" w:pos="720"/>
                          </w:tabs>
                          <w:spacing w:line="360" w:lineRule="auto"/>
                          <w:jc w:val="both"/>
                          <w:rPr>
                            <w:b/>
                          </w:rPr>
                        </w:pPr>
                      </w:p>
                      <w:p w:rsidR="007302F1" w:rsidRDefault="007302F1" w:rsidP="00CA5746">
                        <w:pPr>
                          <w:pStyle w:val="Heading2"/>
                          <w:numPr>
                            <w:ilvl w:val="8"/>
                            <w:numId w:val="1"/>
                          </w:numPr>
                          <w:spacing w:before="0" w:after="0" w:line="360" w:lineRule="auto"/>
                        </w:pPr>
                      </w:p>
                      <w:p w:rsidR="007302F1" w:rsidRPr="00366A8A" w:rsidRDefault="007302F1" w:rsidP="006D3B6D">
                        <w:pPr>
                          <w:spacing w:line="360" w:lineRule="auto"/>
                          <w:ind w:left="720"/>
                          <w:jc w:val="both"/>
                          <w:rPr>
                            <w:lang w:val="lt-LT"/>
                          </w:rPr>
                        </w:pPr>
                      </w:p>
                    </w:tc>
                  </w:tr>
                </w:tbl>
                <w:p w:rsidR="007302F1" w:rsidRDefault="007302F1" w:rsidP="0097153F">
                  <w:pPr>
                    <w:spacing w:line="360" w:lineRule="auto"/>
                    <w:jc w:val="both"/>
                  </w:pPr>
                </w:p>
                <w:p w:rsidR="007302F1" w:rsidRPr="004E4B85" w:rsidRDefault="007302F1" w:rsidP="00D504C5">
                  <w:pPr>
                    <w:pStyle w:val="NormalWeb"/>
                    <w:spacing w:after="25" w:line="360" w:lineRule="auto"/>
                    <w:rPr>
                      <w:color w:val="010101"/>
                      <w:lang w:val="de-DE"/>
                    </w:rPr>
                  </w:pPr>
                  <w:r>
                    <w:rPr>
                      <w:color w:val="010101"/>
                      <w:lang w:val="de-DE"/>
                    </w:rPr>
                    <w:t xml:space="preserve">                                                                                                     </w:t>
                  </w:r>
                </w:p>
              </w:tc>
            </w:tr>
          </w:tbl>
          <w:p w:rsidR="007302F1" w:rsidRPr="00366A8A" w:rsidRDefault="007302F1" w:rsidP="006D3B6D">
            <w:pPr>
              <w:spacing w:line="360" w:lineRule="auto"/>
            </w:pPr>
          </w:p>
        </w:tc>
      </w:tr>
      <w:tr w:rsidR="007302F1" w:rsidTr="00CA5746">
        <w:trPr>
          <w:trHeight w:val="274"/>
          <w:tblCellSpacing w:w="0" w:type="dxa"/>
        </w:trPr>
        <w:tc>
          <w:tcPr>
            <w:tcW w:w="9922" w:type="dxa"/>
            <w:shd w:val="clear" w:color="auto" w:fill="FFFFFF"/>
            <w:tcMar>
              <w:top w:w="63" w:type="dxa"/>
              <w:left w:w="150" w:type="dxa"/>
              <w:bottom w:w="0" w:type="dxa"/>
              <w:right w:w="0" w:type="dxa"/>
            </w:tcMar>
            <w:vAlign w:val="center"/>
          </w:tcPr>
          <w:p w:rsidR="007302F1" w:rsidRPr="00366A8A" w:rsidRDefault="007302F1" w:rsidP="00366A8A">
            <w:pPr>
              <w:spacing w:line="360" w:lineRule="auto"/>
            </w:pPr>
          </w:p>
        </w:tc>
      </w:tr>
      <w:tr w:rsidR="007302F1" w:rsidRPr="003D782E" w:rsidTr="00CA5746">
        <w:trPr>
          <w:trHeight w:val="274"/>
          <w:tblCellSpacing w:w="0" w:type="dxa"/>
        </w:trPr>
        <w:tc>
          <w:tcPr>
            <w:tcW w:w="9922" w:type="dxa"/>
            <w:shd w:val="clear" w:color="auto" w:fill="FFFFFF"/>
            <w:tcMar>
              <w:top w:w="125" w:type="dxa"/>
              <w:left w:w="63" w:type="dxa"/>
              <w:bottom w:w="0" w:type="dxa"/>
              <w:right w:w="63" w:type="dxa"/>
            </w:tcMar>
          </w:tcPr>
          <w:p w:rsidR="007302F1" w:rsidRPr="003D782E" w:rsidRDefault="007302F1" w:rsidP="00366A8A">
            <w:pPr>
              <w:spacing w:line="360" w:lineRule="auto"/>
              <w:rPr>
                <w:color w:val="010101"/>
              </w:rPr>
            </w:pPr>
          </w:p>
        </w:tc>
      </w:tr>
    </w:tbl>
    <w:p w:rsidR="007302F1" w:rsidRDefault="007302F1" w:rsidP="00322922">
      <w:pPr>
        <w:suppressAutoHyphens w:val="0"/>
        <w:spacing w:line="360" w:lineRule="auto"/>
        <w:jc w:val="both"/>
      </w:pPr>
    </w:p>
    <w:p w:rsidR="007302F1" w:rsidRDefault="007302F1" w:rsidP="00671112">
      <w:pPr>
        <w:pStyle w:val="BodyText"/>
        <w:spacing w:line="360" w:lineRule="auto"/>
        <w:ind w:right="-1" w:firstLine="708"/>
      </w:pPr>
    </w:p>
    <w:p w:rsidR="007302F1" w:rsidRDefault="007302F1" w:rsidP="00671112">
      <w:pPr>
        <w:pStyle w:val="BodyText"/>
        <w:spacing w:line="360" w:lineRule="auto"/>
        <w:ind w:right="-1" w:firstLine="708"/>
      </w:pPr>
    </w:p>
    <w:p w:rsidR="00AF1EF8" w:rsidRDefault="00AF1EF8" w:rsidP="00AF1EF8">
      <w:pPr>
        <w:tabs>
          <w:tab w:val="left" w:pos="0"/>
          <w:tab w:val="left" w:pos="720"/>
        </w:tabs>
        <w:spacing w:line="360" w:lineRule="auto"/>
      </w:pPr>
    </w:p>
    <w:p w:rsidR="00AF1EF8" w:rsidRDefault="00AF1EF8" w:rsidP="00AF1EF8">
      <w:pPr>
        <w:tabs>
          <w:tab w:val="left" w:pos="0"/>
          <w:tab w:val="left" w:pos="720"/>
        </w:tabs>
        <w:spacing w:line="360" w:lineRule="auto"/>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CA5746" w:rsidRDefault="00CA5746"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AF1EF8" w:rsidRDefault="00AF1EF8" w:rsidP="00C46231">
      <w:pPr>
        <w:spacing w:line="360" w:lineRule="auto"/>
        <w:jc w:val="center"/>
        <w:rPr>
          <w:b/>
          <w:lang w:val="lt-LT"/>
        </w:rPr>
      </w:pPr>
    </w:p>
    <w:p w:rsidR="00C46231" w:rsidRDefault="00C46231" w:rsidP="00C46231">
      <w:pPr>
        <w:spacing w:line="360" w:lineRule="auto"/>
        <w:jc w:val="center"/>
        <w:rPr>
          <w:b/>
          <w:lang w:val="lt-LT"/>
        </w:rPr>
      </w:pPr>
      <w:r w:rsidRPr="004160A3">
        <w:rPr>
          <w:b/>
          <w:lang w:val="lt-LT"/>
        </w:rPr>
        <w:lastRenderedPageBreak/>
        <w:t>ŠALČININKŲ SOCIALINIŲ PASLAUGŲ CENTRAS</w:t>
      </w:r>
    </w:p>
    <w:p w:rsidR="00C46231" w:rsidRPr="004160A3" w:rsidRDefault="00C46231" w:rsidP="00C46231">
      <w:pPr>
        <w:spacing w:line="360" w:lineRule="auto"/>
        <w:jc w:val="center"/>
        <w:rPr>
          <w:b/>
          <w:lang w:val="lt-LT"/>
        </w:rPr>
      </w:pPr>
    </w:p>
    <w:p w:rsidR="00C46231" w:rsidRDefault="00C46231" w:rsidP="00C46231">
      <w:pPr>
        <w:spacing w:after="240" w:line="360" w:lineRule="auto"/>
        <w:jc w:val="both"/>
        <w:rPr>
          <w:lang w:val="lt-LT"/>
        </w:rPr>
      </w:pPr>
      <w:r>
        <w:rPr>
          <w:lang w:val="lt-LT"/>
        </w:rPr>
        <w:t xml:space="preserve">         </w:t>
      </w:r>
      <w:r w:rsidRPr="004160A3">
        <w:rPr>
          <w:lang w:val="lt-LT"/>
        </w:rPr>
        <w:t>ŠSPC veikia nuo 1999 metų, įsteigtas Šalčininkų rajono savivaldybės tarybos 1998-11-27 sprend</w:t>
      </w:r>
      <w:r>
        <w:rPr>
          <w:lang w:val="lt-LT"/>
        </w:rPr>
        <w:t>imu Nr. 284. Įstaiga savo veiklą</w:t>
      </w:r>
      <w:r w:rsidRPr="004160A3">
        <w:rPr>
          <w:lang w:val="lt-LT"/>
        </w:rPr>
        <w:t xml:space="preserve"> pradėjo kaip rajono savivaldybės Dienos centras neįgaliesiems. Pirmas biudžetas sudarė 44 </w:t>
      </w:r>
      <w:smartTag w:uri="schemas-tilde-lv/tildestengine" w:element="currency2">
        <w:smartTagPr>
          <w:attr w:name="currency_text" w:val="Lt"/>
          <w:attr w:name="currency_value" w:val="000"/>
          <w:attr w:name="currency_key" w:val="LTL"/>
          <w:attr w:name="currency_id" w:val="30"/>
        </w:smartTagPr>
        <w:r w:rsidRPr="004160A3">
          <w:rPr>
            <w:lang w:val="lt-LT"/>
          </w:rPr>
          <w:t>000 Lt</w:t>
        </w:r>
      </w:smartTag>
      <w:r w:rsidRPr="004160A3">
        <w:rPr>
          <w:lang w:val="lt-LT"/>
        </w:rPr>
        <w:t xml:space="preserve"> (6 etatai). Tuo metu centre buvo teikiamos socialinės, medicininės ir kultūrinės paslaugo</w:t>
      </w:r>
      <w:r>
        <w:rPr>
          <w:lang w:val="lt-LT"/>
        </w:rPr>
        <w:t>s  neįgaliesiems asmenims, kurių tikslas buvo įtraukti žmone</w:t>
      </w:r>
      <w:r w:rsidRPr="004160A3">
        <w:rPr>
          <w:lang w:val="lt-LT"/>
        </w:rPr>
        <w:t xml:space="preserve">s su negalia į visuomeninį gyvenimą ir organizuoti žmonių su negalia užimtumą. </w:t>
      </w:r>
      <w:r>
        <w:rPr>
          <w:lang w:val="lt-LT"/>
        </w:rPr>
        <w:t xml:space="preserve">                  </w:t>
      </w:r>
    </w:p>
    <w:p w:rsidR="00C46231" w:rsidRDefault="00C46231" w:rsidP="00C46231">
      <w:pPr>
        <w:spacing w:after="240" w:line="360" w:lineRule="auto"/>
        <w:ind w:firstLine="708"/>
        <w:jc w:val="both"/>
        <w:rPr>
          <w:lang w:val="lt-LT"/>
        </w:rPr>
      </w:pPr>
      <w:r w:rsidRPr="004160A3">
        <w:rPr>
          <w:lang w:val="lt-LT"/>
        </w:rPr>
        <w:t xml:space="preserve">Nuo 2004 metų įstaiga pradėjo veikti kaip Šalčininkų socialinių paslaugų centras, kuris teikia bendrąsias, specialiąsias ir kitas socialines paslaugas rajono gyventojams. </w:t>
      </w:r>
    </w:p>
    <w:p w:rsidR="00C46231" w:rsidRPr="00934D69" w:rsidRDefault="00C46231" w:rsidP="00C46231">
      <w:pPr>
        <w:spacing w:after="240" w:line="360" w:lineRule="auto"/>
        <w:ind w:firstLine="708"/>
        <w:jc w:val="both"/>
        <w:rPr>
          <w:lang w:val="lt-LT"/>
        </w:rPr>
      </w:pPr>
      <w:r w:rsidRPr="00934D69">
        <w:rPr>
          <w:b/>
          <w:lang w:val="lt-LT"/>
        </w:rPr>
        <w:t>Centro tikslas</w:t>
      </w:r>
      <w:r>
        <w:rPr>
          <w:lang w:val="lt-LT"/>
        </w:rPr>
        <w:t xml:space="preserve"> -</w:t>
      </w:r>
      <w:r w:rsidRPr="004160A3">
        <w:rPr>
          <w:lang w:val="lt-LT"/>
        </w:rPr>
        <w:t xml:space="preserve"> organizuoti ir teikti kokybiškas socialines paslaugas neįgaliesiems, pagyvenusiems ir kitoms socialinėms žmonių grupėms, sudarant sąlygas jiems ir jų šeimoms ugdyti ir stiprinti gebėjimus ir galimybes savarankiškai spręsti savo socialines problemas, rūpintis savo sveikata, palaikyti socialinius ryšius su visuomene.</w:t>
      </w:r>
    </w:p>
    <w:p w:rsidR="00C46231" w:rsidRPr="004160A3" w:rsidRDefault="00C46231" w:rsidP="00C46231">
      <w:pPr>
        <w:spacing w:line="360" w:lineRule="auto"/>
        <w:ind w:firstLine="595"/>
        <w:jc w:val="both"/>
        <w:rPr>
          <w:lang w:val="lt-LT"/>
        </w:rPr>
      </w:pPr>
      <w:r w:rsidRPr="004160A3">
        <w:rPr>
          <w:b/>
          <w:lang w:val="lt-LT"/>
        </w:rPr>
        <w:t>Centro vizija</w:t>
      </w:r>
      <w:r w:rsidRPr="004160A3">
        <w:rPr>
          <w:lang w:val="lt-LT"/>
        </w:rPr>
        <w:t xml:space="preserve"> – būti modernia, aukštos kompetencijos, atvira bendruomenei įstaiga, teikiančia kokybiškas socialines paslaugas įvairioms socialinėms grupėms, siekiančia padėti paslaugų gavėjams pasirūpinti savimi ir integruotis į visuomenę.</w:t>
      </w:r>
    </w:p>
    <w:p w:rsidR="00C46231" w:rsidRPr="004160A3" w:rsidRDefault="00C46231" w:rsidP="00C46231">
      <w:pPr>
        <w:pStyle w:val="BodyText"/>
        <w:spacing w:line="360" w:lineRule="auto"/>
        <w:ind w:right="-1" w:firstLine="708"/>
        <w:rPr>
          <w:b/>
        </w:rPr>
      </w:pPr>
    </w:p>
    <w:p w:rsidR="00C46231" w:rsidRDefault="00C46231" w:rsidP="00C46231">
      <w:pPr>
        <w:pStyle w:val="BodyText"/>
        <w:spacing w:line="360" w:lineRule="auto"/>
        <w:ind w:right="-1" w:firstLine="708"/>
      </w:pPr>
      <w:r w:rsidRPr="004160A3">
        <w:rPr>
          <w:b/>
        </w:rPr>
        <w:t>Centro</w:t>
      </w:r>
      <w:r w:rsidRPr="004160A3">
        <w:t xml:space="preserve"> </w:t>
      </w:r>
      <w:r w:rsidRPr="004160A3">
        <w:rPr>
          <w:b/>
        </w:rPr>
        <w:t>misija</w:t>
      </w:r>
      <w:r w:rsidRPr="004160A3">
        <w:t xml:space="preserve"> – teikti socialines paslaugas tiems Šalčininkų rajono gyventojams, kurie negali savarankiškai rūpintis savo asmeniniu (šeimos) gyvenimu ir kuriems būtina pagalba, tenkinant jų būtinuosius poreikius bei sprendžiant socialines problemas.</w:t>
      </w: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firstLine="708"/>
      </w:pPr>
    </w:p>
    <w:p w:rsidR="00C46231" w:rsidRDefault="00C46231" w:rsidP="00C46231">
      <w:pPr>
        <w:pStyle w:val="BodyText"/>
        <w:spacing w:line="360" w:lineRule="auto"/>
        <w:ind w:right="-1"/>
      </w:pPr>
    </w:p>
    <w:p w:rsidR="00C46231" w:rsidRPr="004F0929" w:rsidRDefault="00C46231" w:rsidP="00C46231">
      <w:pPr>
        <w:pStyle w:val="BodyText"/>
        <w:spacing w:line="360" w:lineRule="auto"/>
        <w:ind w:right="-1"/>
        <w:rPr>
          <w:i/>
        </w:rPr>
      </w:pPr>
      <w:r>
        <w:t xml:space="preserve">                                                                                                                                       1</w:t>
      </w:r>
      <w:r w:rsidRPr="004160A3">
        <w:t xml:space="preserve"> </w:t>
      </w:r>
      <w:r>
        <w:rPr>
          <w:i/>
        </w:rPr>
        <w:t>l</w:t>
      </w:r>
      <w:r w:rsidRPr="004F0929">
        <w:rPr>
          <w:i/>
        </w:rPr>
        <w:t xml:space="preserve">entelė </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0A0"/>
      </w:tblPr>
      <w:tblGrid>
        <w:gridCol w:w="3482"/>
        <w:gridCol w:w="3375"/>
        <w:gridCol w:w="2804"/>
      </w:tblGrid>
      <w:tr w:rsidR="00C46231" w:rsidRPr="002A6251" w:rsidTr="00C46231">
        <w:trPr>
          <w:trHeight w:val="386"/>
        </w:trPr>
        <w:tc>
          <w:tcPr>
            <w:tcW w:w="9661" w:type="dxa"/>
            <w:gridSpan w:val="3"/>
            <w:shd w:val="clear" w:color="auto" w:fill="9BBB59"/>
          </w:tcPr>
          <w:p w:rsidR="00C46231" w:rsidRPr="002A6251" w:rsidRDefault="00C46231" w:rsidP="00C46231">
            <w:pPr>
              <w:pStyle w:val="BodyText"/>
              <w:spacing w:line="360" w:lineRule="auto"/>
              <w:ind w:right="-1" w:firstLine="709"/>
              <w:jc w:val="center"/>
              <w:rPr>
                <w:b/>
                <w:bCs/>
                <w:color w:val="FFFFFF"/>
              </w:rPr>
            </w:pPr>
            <w:r>
              <w:rPr>
                <w:b/>
                <w:bCs/>
                <w:color w:val="FFFFFF"/>
              </w:rPr>
              <w:lastRenderedPageBreak/>
              <w:t>Centro paslaugos</w:t>
            </w:r>
          </w:p>
        </w:tc>
      </w:tr>
      <w:tr w:rsidR="00C46231" w:rsidRPr="002A6251" w:rsidTr="00C46231">
        <w:trPr>
          <w:trHeight w:val="657"/>
        </w:trPr>
        <w:tc>
          <w:tcPr>
            <w:tcW w:w="3482" w:type="dxa"/>
            <w:tcBorders>
              <w:right w:val="nil"/>
            </w:tcBorders>
            <w:shd w:val="clear" w:color="auto" w:fill="E6EED5"/>
          </w:tcPr>
          <w:p w:rsidR="00C46231" w:rsidRPr="002A6251" w:rsidRDefault="00C46231" w:rsidP="00C46231">
            <w:pPr>
              <w:pStyle w:val="BodyText"/>
              <w:spacing w:line="360" w:lineRule="auto"/>
              <w:ind w:right="-1"/>
              <w:rPr>
                <w:b/>
                <w:bCs/>
              </w:rPr>
            </w:pPr>
            <w:r>
              <w:rPr>
                <w:b/>
                <w:bCs/>
              </w:rPr>
              <w:t>Bendrosios socialinė</w:t>
            </w:r>
            <w:r w:rsidRPr="002A6251">
              <w:rPr>
                <w:b/>
                <w:bCs/>
              </w:rPr>
              <w:t>s paslaugos</w:t>
            </w:r>
          </w:p>
        </w:tc>
        <w:tc>
          <w:tcPr>
            <w:tcW w:w="3375" w:type="dxa"/>
            <w:tcBorders>
              <w:left w:val="nil"/>
              <w:right w:val="nil"/>
            </w:tcBorders>
            <w:shd w:val="clear" w:color="auto" w:fill="E6EED5"/>
          </w:tcPr>
          <w:p w:rsidR="00C46231" w:rsidRPr="002A6251" w:rsidRDefault="00C46231" w:rsidP="00C46231">
            <w:pPr>
              <w:pStyle w:val="BodyText"/>
              <w:spacing w:line="360" w:lineRule="auto"/>
              <w:ind w:right="-1"/>
              <w:rPr>
                <w:b/>
              </w:rPr>
            </w:pPr>
            <w:r w:rsidRPr="002A6251">
              <w:rPr>
                <w:b/>
              </w:rPr>
              <w:t>Specialiosios</w:t>
            </w:r>
            <w:r w:rsidRPr="002A6251">
              <w:t xml:space="preserve"> </w:t>
            </w:r>
            <w:r>
              <w:rPr>
                <w:b/>
              </w:rPr>
              <w:t>socialinė</w:t>
            </w:r>
            <w:r w:rsidRPr="00BA70F5">
              <w:rPr>
                <w:b/>
              </w:rPr>
              <w:t>s paslaugos</w:t>
            </w:r>
          </w:p>
        </w:tc>
        <w:tc>
          <w:tcPr>
            <w:tcW w:w="2804" w:type="dxa"/>
            <w:tcBorders>
              <w:left w:val="nil"/>
            </w:tcBorders>
            <w:shd w:val="clear" w:color="auto" w:fill="E6EED5"/>
          </w:tcPr>
          <w:p w:rsidR="00C46231" w:rsidRPr="002A6251" w:rsidRDefault="00C46231" w:rsidP="00C46231">
            <w:pPr>
              <w:pStyle w:val="BodyText"/>
              <w:spacing w:line="360" w:lineRule="auto"/>
              <w:ind w:right="-1"/>
              <w:rPr>
                <w:b/>
              </w:rPr>
            </w:pPr>
            <w:r w:rsidRPr="002A6251">
              <w:rPr>
                <w:b/>
              </w:rPr>
              <w:t>Kitos paslaugos</w:t>
            </w:r>
          </w:p>
        </w:tc>
      </w:tr>
      <w:tr w:rsidR="00C46231" w:rsidRPr="00E014D2" w:rsidTr="00C46231">
        <w:trPr>
          <w:trHeight w:val="5925"/>
        </w:trPr>
        <w:tc>
          <w:tcPr>
            <w:tcW w:w="3482" w:type="dxa"/>
            <w:tcBorders>
              <w:right w:val="nil"/>
            </w:tcBorders>
          </w:tcPr>
          <w:p w:rsidR="00C46231" w:rsidRPr="002A6251" w:rsidRDefault="00C46231" w:rsidP="00C46231">
            <w:pPr>
              <w:pStyle w:val="BodyText"/>
              <w:tabs>
                <w:tab w:val="left" w:pos="993"/>
              </w:tabs>
              <w:spacing w:line="360" w:lineRule="auto"/>
              <w:ind w:right="-1"/>
              <w:rPr>
                <w:b/>
                <w:bCs/>
              </w:rPr>
            </w:pPr>
            <w:r w:rsidRPr="002A6251">
              <w:rPr>
                <w:b/>
                <w:bCs/>
              </w:rPr>
              <w:t xml:space="preserve">1. </w:t>
            </w:r>
            <w:r>
              <w:rPr>
                <w:b/>
                <w:bCs/>
              </w:rPr>
              <w:t>I</w:t>
            </w:r>
            <w:r w:rsidRPr="002A6251">
              <w:rPr>
                <w:b/>
                <w:bCs/>
              </w:rPr>
              <w:t>nformavimo;</w:t>
            </w:r>
          </w:p>
          <w:p w:rsidR="00C46231" w:rsidRPr="002A6251" w:rsidRDefault="00C46231" w:rsidP="00C46231">
            <w:pPr>
              <w:pStyle w:val="BodyText"/>
              <w:tabs>
                <w:tab w:val="left" w:pos="993"/>
              </w:tabs>
              <w:spacing w:line="360" w:lineRule="auto"/>
              <w:ind w:right="-1"/>
              <w:rPr>
                <w:b/>
                <w:bCs/>
              </w:rPr>
            </w:pPr>
            <w:r w:rsidRPr="002A6251">
              <w:rPr>
                <w:b/>
                <w:bCs/>
              </w:rPr>
              <w:t xml:space="preserve">2. </w:t>
            </w:r>
            <w:r>
              <w:rPr>
                <w:b/>
                <w:bCs/>
              </w:rPr>
              <w:t>K</w:t>
            </w:r>
            <w:r w:rsidRPr="002A6251">
              <w:rPr>
                <w:b/>
                <w:bCs/>
              </w:rPr>
              <w:t>onsultavimo;</w:t>
            </w:r>
          </w:p>
          <w:p w:rsidR="00C46231" w:rsidRPr="002A6251" w:rsidRDefault="00C46231" w:rsidP="00C46231">
            <w:pPr>
              <w:pStyle w:val="BodyText"/>
              <w:tabs>
                <w:tab w:val="left" w:pos="993"/>
              </w:tabs>
              <w:spacing w:line="360" w:lineRule="auto"/>
              <w:ind w:right="-1"/>
              <w:rPr>
                <w:b/>
                <w:bCs/>
              </w:rPr>
            </w:pPr>
            <w:r w:rsidRPr="002A6251">
              <w:rPr>
                <w:b/>
                <w:bCs/>
              </w:rPr>
              <w:t xml:space="preserve">3. </w:t>
            </w:r>
            <w:r>
              <w:rPr>
                <w:b/>
                <w:bCs/>
              </w:rPr>
              <w:t>T</w:t>
            </w:r>
            <w:r w:rsidRPr="002A6251">
              <w:rPr>
                <w:b/>
                <w:bCs/>
              </w:rPr>
              <w:t>arpininkavimo ir atstovavimo;</w:t>
            </w:r>
          </w:p>
          <w:p w:rsidR="00C46231" w:rsidRPr="002A6251" w:rsidRDefault="00C46231" w:rsidP="00C46231">
            <w:pPr>
              <w:pStyle w:val="BodyText"/>
              <w:tabs>
                <w:tab w:val="left" w:pos="993"/>
              </w:tabs>
              <w:spacing w:line="360" w:lineRule="auto"/>
              <w:ind w:right="-1"/>
              <w:rPr>
                <w:b/>
                <w:bCs/>
              </w:rPr>
            </w:pPr>
            <w:r w:rsidRPr="002A6251">
              <w:rPr>
                <w:b/>
                <w:bCs/>
              </w:rPr>
              <w:t xml:space="preserve">4. </w:t>
            </w:r>
            <w:r>
              <w:rPr>
                <w:b/>
                <w:bCs/>
              </w:rPr>
              <w:t>T</w:t>
            </w:r>
            <w:r w:rsidRPr="002A6251">
              <w:rPr>
                <w:b/>
                <w:bCs/>
              </w:rPr>
              <w:t xml:space="preserve">ransporto organizavimo; </w:t>
            </w:r>
          </w:p>
          <w:p w:rsidR="00C46231" w:rsidRPr="002A6251" w:rsidRDefault="00C46231" w:rsidP="00C46231">
            <w:pPr>
              <w:pStyle w:val="BodyText"/>
              <w:tabs>
                <w:tab w:val="left" w:pos="993"/>
              </w:tabs>
              <w:spacing w:line="360" w:lineRule="auto"/>
              <w:ind w:right="-1"/>
              <w:rPr>
                <w:b/>
                <w:bCs/>
              </w:rPr>
            </w:pPr>
            <w:r w:rsidRPr="002A6251">
              <w:rPr>
                <w:b/>
                <w:bCs/>
              </w:rPr>
              <w:t xml:space="preserve">5. </w:t>
            </w:r>
            <w:r>
              <w:rPr>
                <w:b/>
                <w:bCs/>
              </w:rPr>
              <w:t>Sociokultūrinė</w:t>
            </w:r>
            <w:r w:rsidRPr="002A6251">
              <w:rPr>
                <w:b/>
                <w:bCs/>
              </w:rPr>
              <w:t xml:space="preserve">s; </w:t>
            </w:r>
          </w:p>
          <w:p w:rsidR="00C46231" w:rsidRPr="002A6251" w:rsidRDefault="00C46231" w:rsidP="00C46231">
            <w:pPr>
              <w:pStyle w:val="BodyText"/>
              <w:tabs>
                <w:tab w:val="left" w:pos="993"/>
              </w:tabs>
              <w:spacing w:line="360" w:lineRule="auto"/>
              <w:ind w:right="-1"/>
              <w:rPr>
                <w:b/>
                <w:bCs/>
              </w:rPr>
            </w:pPr>
            <w:r w:rsidRPr="002A6251">
              <w:rPr>
                <w:b/>
                <w:bCs/>
              </w:rPr>
              <w:t xml:space="preserve">6. </w:t>
            </w:r>
            <w:r>
              <w:rPr>
                <w:b/>
                <w:bCs/>
              </w:rPr>
              <w:t>A</w:t>
            </w:r>
            <w:r w:rsidRPr="002A6251">
              <w:rPr>
                <w:b/>
                <w:bCs/>
              </w:rPr>
              <w:t xml:space="preserve">prūpinimo būtiniausiais drabužiais ir avalyne; </w:t>
            </w:r>
          </w:p>
          <w:p w:rsidR="00C46231" w:rsidRPr="002A6251" w:rsidRDefault="00C46231" w:rsidP="00C46231">
            <w:pPr>
              <w:pStyle w:val="BodyText"/>
              <w:tabs>
                <w:tab w:val="left" w:pos="993"/>
              </w:tabs>
              <w:spacing w:line="360" w:lineRule="auto"/>
              <w:ind w:right="-1"/>
              <w:rPr>
                <w:b/>
                <w:bCs/>
              </w:rPr>
            </w:pPr>
            <w:r w:rsidRPr="002A6251">
              <w:rPr>
                <w:b/>
                <w:bCs/>
              </w:rPr>
              <w:t xml:space="preserve">7. </w:t>
            </w:r>
            <w:r>
              <w:rPr>
                <w:b/>
                <w:bCs/>
              </w:rPr>
              <w:t>A</w:t>
            </w:r>
            <w:r w:rsidRPr="002A6251">
              <w:rPr>
                <w:b/>
                <w:bCs/>
              </w:rPr>
              <w:t xml:space="preserve">smens higienos ir priežiūros. </w:t>
            </w:r>
          </w:p>
          <w:p w:rsidR="00C46231" w:rsidRPr="002A6251" w:rsidRDefault="00C46231" w:rsidP="00C46231">
            <w:pPr>
              <w:pStyle w:val="BodyText"/>
              <w:spacing w:line="360" w:lineRule="auto"/>
              <w:ind w:right="-1"/>
              <w:rPr>
                <w:b/>
                <w:bCs/>
              </w:rPr>
            </w:pPr>
          </w:p>
        </w:tc>
        <w:tc>
          <w:tcPr>
            <w:tcW w:w="3375" w:type="dxa"/>
            <w:tcBorders>
              <w:left w:val="nil"/>
              <w:right w:val="nil"/>
            </w:tcBorders>
          </w:tcPr>
          <w:p w:rsidR="00C46231" w:rsidRPr="00005ED1" w:rsidRDefault="00C46231" w:rsidP="00C46231">
            <w:pPr>
              <w:pStyle w:val="BodyText"/>
              <w:tabs>
                <w:tab w:val="left" w:pos="993"/>
              </w:tabs>
              <w:spacing w:line="360" w:lineRule="auto"/>
              <w:ind w:right="-1"/>
              <w:rPr>
                <w:b/>
              </w:rPr>
            </w:pPr>
            <w:r w:rsidRPr="00005ED1">
              <w:rPr>
                <w:b/>
              </w:rPr>
              <w:t xml:space="preserve">1. </w:t>
            </w:r>
            <w:r w:rsidRPr="00005ED1">
              <w:rPr>
                <w:b/>
                <w:i/>
              </w:rPr>
              <w:t>Socialinė priežiūra.</w:t>
            </w:r>
          </w:p>
          <w:p w:rsidR="00C46231" w:rsidRPr="00005ED1" w:rsidRDefault="00C46231" w:rsidP="00C46231">
            <w:pPr>
              <w:pStyle w:val="BodyText"/>
              <w:tabs>
                <w:tab w:val="left" w:pos="540"/>
              </w:tabs>
              <w:spacing w:line="360" w:lineRule="auto"/>
              <w:ind w:right="-1"/>
              <w:rPr>
                <w:b/>
              </w:rPr>
            </w:pPr>
            <w:r w:rsidRPr="00005ED1">
              <w:rPr>
                <w:b/>
              </w:rPr>
              <w:t xml:space="preserve">1.1. Pagalba į namus; </w:t>
            </w:r>
          </w:p>
          <w:p w:rsidR="00C46231" w:rsidRPr="00005ED1" w:rsidRDefault="00C46231" w:rsidP="00C46231">
            <w:pPr>
              <w:pStyle w:val="BodyText"/>
              <w:spacing w:line="360" w:lineRule="auto"/>
              <w:ind w:right="-1"/>
              <w:rPr>
                <w:b/>
              </w:rPr>
            </w:pPr>
            <w:r w:rsidRPr="00005ED1">
              <w:rPr>
                <w:b/>
              </w:rPr>
              <w:t>1.2. Socialinių įgūdžių ugdymas ir palaikymas.</w:t>
            </w:r>
          </w:p>
          <w:p w:rsidR="00C46231" w:rsidRPr="00005ED1" w:rsidRDefault="00C46231" w:rsidP="00C46231">
            <w:pPr>
              <w:pStyle w:val="BodyText"/>
              <w:tabs>
                <w:tab w:val="left" w:pos="993"/>
              </w:tabs>
              <w:spacing w:line="360" w:lineRule="auto"/>
              <w:ind w:right="-1"/>
              <w:rPr>
                <w:b/>
              </w:rPr>
            </w:pPr>
            <w:r w:rsidRPr="00005ED1">
              <w:rPr>
                <w:b/>
              </w:rPr>
              <w:t xml:space="preserve">2. </w:t>
            </w:r>
            <w:r w:rsidRPr="00005ED1">
              <w:rPr>
                <w:b/>
                <w:i/>
              </w:rPr>
              <w:t>Socialinė globa</w:t>
            </w:r>
            <w:r w:rsidRPr="00005ED1">
              <w:rPr>
                <w:b/>
              </w:rPr>
              <w:t xml:space="preserve"> </w:t>
            </w:r>
          </w:p>
          <w:p w:rsidR="00C46231" w:rsidRDefault="00C46231" w:rsidP="00C46231">
            <w:pPr>
              <w:pStyle w:val="BodyText"/>
              <w:tabs>
                <w:tab w:val="left" w:pos="993"/>
              </w:tabs>
              <w:spacing w:line="360" w:lineRule="auto"/>
              <w:ind w:right="-1"/>
              <w:rPr>
                <w:b/>
              </w:rPr>
            </w:pPr>
            <w:r w:rsidRPr="00005ED1">
              <w:rPr>
                <w:b/>
              </w:rPr>
              <w:t xml:space="preserve">2.1. Dienos </w:t>
            </w:r>
            <w:r>
              <w:rPr>
                <w:b/>
              </w:rPr>
              <w:t>socialinė globa asmens namuose</w:t>
            </w:r>
          </w:p>
          <w:p w:rsidR="00C46231" w:rsidRDefault="00C46231" w:rsidP="00C46231">
            <w:pPr>
              <w:pStyle w:val="BodyText"/>
              <w:tabs>
                <w:tab w:val="left" w:pos="993"/>
              </w:tabs>
              <w:spacing w:line="360" w:lineRule="auto"/>
              <w:ind w:right="-1"/>
            </w:pPr>
            <w:r>
              <w:rPr>
                <w:sz w:val="22"/>
                <w:szCs w:val="22"/>
              </w:rPr>
              <w:t>Licencija</w:t>
            </w:r>
            <w:r w:rsidRPr="000D74FB">
              <w:rPr>
                <w:sz w:val="22"/>
                <w:szCs w:val="22"/>
              </w:rPr>
              <w:t xml:space="preserve"> Nr. L000000091 </w:t>
            </w:r>
            <w:r>
              <w:rPr>
                <w:sz w:val="22"/>
                <w:szCs w:val="22"/>
              </w:rPr>
              <w:t xml:space="preserve">socialinei globai teikti, gauta  </w:t>
            </w:r>
            <w:r w:rsidRPr="000D74FB">
              <w:rPr>
                <w:sz w:val="22"/>
                <w:szCs w:val="22"/>
              </w:rPr>
              <w:t xml:space="preserve">2014-05-26 </w:t>
            </w:r>
          </w:p>
          <w:p w:rsidR="00C46231" w:rsidRDefault="00C46231" w:rsidP="00C46231">
            <w:pPr>
              <w:pStyle w:val="BodyText"/>
              <w:tabs>
                <w:tab w:val="left" w:pos="993"/>
              </w:tabs>
              <w:spacing w:line="360" w:lineRule="auto"/>
              <w:ind w:right="-1"/>
              <w:rPr>
                <w:b/>
              </w:rPr>
            </w:pPr>
            <w:r>
              <w:rPr>
                <w:b/>
              </w:rPr>
              <w:t xml:space="preserve">2.2. </w:t>
            </w:r>
            <w:r w:rsidRPr="00005ED1">
              <w:rPr>
                <w:b/>
              </w:rPr>
              <w:t xml:space="preserve">Dienos </w:t>
            </w:r>
            <w:r>
              <w:rPr>
                <w:b/>
              </w:rPr>
              <w:t>socialinė globa ir slauga (integrali pagalba) asmens namuose</w:t>
            </w:r>
          </w:p>
          <w:p w:rsidR="00C46231" w:rsidRPr="00637ABA" w:rsidRDefault="00C46231" w:rsidP="00C46231">
            <w:pPr>
              <w:pStyle w:val="BodyText"/>
              <w:tabs>
                <w:tab w:val="left" w:pos="993"/>
              </w:tabs>
              <w:spacing w:line="360" w:lineRule="auto"/>
              <w:ind w:right="-1"/>
            </w:pPr>
            <w:r w:rsidRPr="00637ABA">
              <w:t>Įstaigos asmens sveikatos priežiūros licencija Nr. 3835 gauta 2016-11-28</w:t>
            </w:r>
          </w:p>
          <w:p w:rsidR="00C46231" w:rsidRDefault="00C46231" w:rsidP="00C46231">
            <w:pPr>
              <w:pStyle w:val="BodyText"/>
              <w:tabs>
                <w:tab w:val="left" w:pos="993"/>
              </w:tabs>
              <w:spacing w:line="360" w:lineRule="auto"/>
              <w:ind w:right="-1"/>
              <w:rPr>
                <w:b/>
              </w:rPr>
            </w:pPr>
          </w:p>
          <w:p w:rsidR="00C46231" w:rsidRDefault="00C46231" w:rsidP="00C46231">
            <w:pPr>
              <w:pStyle w:val="BodyText"/>
              <w:tabs>
                <w:tab w:val="left" w:pos="993"/>
              </w:tabs>
              <w:spacing w:line="360" w:lineRule="auto"/>
              <w:ind w:right="-1"/>
            </w:pPr>
          </w:p>
          <w:p w:rsidR="00C46231" w:rsidRPr="00752273" w:rsidRDefault="00C46231" w:rsidP="00C46231">
            <w:pPr>
              <w:pStyle w:val="BodyText"/>
              <w:tabs>
                <w:tab w:val="left" w:pos="993"/>
              </w:tabs>
              <w:spacing w:line="360" w:lineRule="auto"/>
              <w:ind w:right="-1"/>
            </w:pPr>
          </w:p>
        </w:tc>
        <w:tc>
          <w:tcPr>
            <w:tcW w:w="2804" w:type="dxa"/>
            <w:tcBorders>
              <w:left w:val="nil"/>
            </w:tcBorders>
          </w:tcPr>
          <w:p w:rsidR="00C46231" w:rsidRPr="00005ED1" w:rsidRDefault="00C46231" w:rsidP="00C46231">
            <w:pPr>
              <w:pStyle w:val="BodyText"/>
              <w:tabs>
                <w:tab w:val="left" w:pos="540"/>
              </w:tabs>
              <w:spacing w:line="360" w:lineRule="auto"/>
              <w:ind w:right="-1"/>
              <w:rPr>
                <w:b/>
              </w:rPr>
            </w:pPr>
            <w:r w:rsidRPr="00005ED1">
              <w:rPr>
                <w:b/>
              </w:rPr>
              <w:t>1. Rajono gyventojų aprūpinimas techninės pagalbos priemonėmis.</w:t>
            </w:r>
          </w:p>
          <w:p w:rsidR="00C46231" w:rsidRPr="00005ED1" w:rsidRDefault="00C46231" w:rsidP="00C46231">
            <w:pPr>
              <w:pStyle w:val="BodyText"/>
              <w:spacing w:line="360" w:lineRule="auto"/>
              <w:ind w:right="-1"/>
              <w:rPr>
                <w:b/>
              </w:rPr>
            </w:pPr>
          </w:p>
        </w:tc>
      </w:tr>
    </w:tbl>
    <w:p w:rsidR="00C46231" w:rsidRPr="004160A3" w:rsidRDefault="00C46231" w:rsidP="00C46231">
      <w:pPr>
        <w:pStyle w:val="BodyText"/>
        <w:tabs>
          <w:tab w:val="left" w:pos="993"/>
        </w:tabs>
        <w:spacing w:line="360" w:lineRule="auto"/>
        <w:ind w:right="-1"/>
        <w:rPr>
          <w:b/>
        </w:rPr>
      </w:pPr>
      <w:r>
        <w:rPr>
          <w:b/>
        </w:rPr>
        <w:t>Pagrindiniai p</w:t>
      </w:r>
      <w:r w:rsidRPr="004160A3">
        <w:rPr>
          <w:b/>
        </w:rPr>
        <w:t>aslaugų gavėjai:</w:t>
      </w:r>
    </w:p>
    <w:p w:rsidR="00C46231" w:rsidRPr="004160A3" w:rsidRDefault="00C46231" w:rsidP="00C46231">
      <w:pPr>
        <w:pStyle w:val="BodyText"/>
        <w:numPr>
          <w:ilvl w:val="0"/>
          <w:numId w:val="41"/>
        </w:numPr>
        <w:tabs>
          <w:tab w:val="left" w:pos="993"/>
        </w:tabs>
        <w:suppressAutoHyphens w:val="0"/>
        <w:spacing w:after="0" w:line="360" w:lineRule="auto"/>
        <w:ind w:right="-1"/>
        <w:jc w:val="both"/>
      </w:pPr>
      <w:r w:rsidRPr="004160A3">
        <w:t xml:space="preserve">Suaugę </w:t>
      </w:r>
      <w:r>
        <w:t>asmenys su negalia ir jų šeimos;</w:t>
      </w:r>
    </w:p>
    <w:p w:rsidR="00C46231" w:rsidRPr="004160A3" w:rsidRDefault="00C46231" w:rsidP="00C46231">
      <w:pPr>
        <w:pStyle w:val="BodyText"/>
        <w:numPr>
          <w:ilvl w:val="0"/>
          <w:numId w:val="41"/>
        </w:numPr>
        <w:tabs>
          <w:tab w:val="left" w:pos="993"/>
        </w:tabs>
        <w:suppressAutoHyphens w:val="0"/>
        <w:spacing w:after="0" w:line="360" w:lineRule="auto"/>
        <w:ind w:right="-1"/>
        <w:jc w:val="both"/>
      </w:pPr>
      <w:r w:rsidRPr="004160A3">
        <w:t>Seny</w:t>
      </w:r>
      <w:r>
        <w:t>vo amžiaus asmenys ir jų šeimos;</w:t>
      </w:r>
    </w:p>
    <w:p w:rsidR="00C46231" w:rsidRDefault="00C46231" w:rsidP="00C46231">
      <w:pPr>
        <w:pStyle w:val="BodyText"/>
        <w:numPr>
          <w:ilvl w:val="0"/>
          <w:numId w:val="41"/>
        </w:numPr>
        <w:tabs>
          <w:tab w:val="left" w:pos="993"/>
        </w:tabs>
        <w:suppressAutoHyphens w:val="0"/>
        <w:spacing w:after="0" w:line="360" w:lineRule="auto"/>
        <w:ind w:right="-1"/>
        <w:jc w:val="both"/>
      </w:pPr>
      <w:r>
        <w:t xml:space="preserve">Vaikai su negalia ir jų šeimos;  </w:t>
      </w:r>
    </w:p>
    <w:p w:rsidR="00C46231" w:rsidRDefault="00C46231" w:rsidP="00C46231">
      <w:pPr>
        <w:pStyle w:val="BodyText"/>
        <w:numPr>
          <w:ilvl w:val="0"/>
          <w:numId w:val="41"/>
        </w:numPr>
        <w:tabs>
          <w:tab w:val="left" w:pos="993"/>
        </w:tabs>
        <w:suppressAutoHyphens w:val="0"/>
        <w:spacing w:after="0" w:line="360" w:lineRule="auto"/>
        <w:ind w:right="-1"/>
        <w:jc w:val="both"/>
      </w:pPr>
      <w:r>
        <w:t xml:space="preserve">  Kiti asmenys ir šeimos (</w:t>
      </w:r>
      <w:r w:rsidRPr="004160A3">
        <w:t>laikinai dėl ligos ar kitų priežasčių savarankiškumo netekę asmenys).</w:t>
      </w:r>
    </w:p>
    <w:p w:rsidR="00C46231" w:rsidRPr="000C6941" w:rsidRDefault="00C46231" w:rsidP="00C46231">
      <w:pPr>
        <w:pStyle w:val="BodyText"/>
        <w:tabs>
          <w:tab w:val="left" w:pos="993"/>
        </w:tabs>
        <w:suppressAutoHyphens w:val="0"/>
        <w:spacing w:after="0" w:line="360" w:lineRule="auto"/>
        <w:ind w:left="833" w:right="-1"/>
        <w:jc w:val="both"/>
        <w:rPr>
          <w:b/>
        </w:rPr>
      </w:pPr>
      <w:r w:rsidRPr="000C6941">
        <w:rPr>
          <w:b/>
          <w:lang w:val="lt-LT"/>
        </w:rPr>
        <w:t>I. BENDRŲJŲ SOCIALINIŲ PASLAUGŲ TEIKIMAS</w:t>
      </w:r>
    </w:p>
    <w:p w:rsidR="00C46231" w:rsidRPr="000C6941" w:rsidRDefault="00C46231" w:rsidP="00C46231">
      <w:pPr>
        <w:tabs>
          <w:tab w:val="left" w:pos="0"/>
          <w:tab w:val="left" w:pos="720"/>
        </w:tabs>
        <w:spacing w:line="360" w:lineRule="auto"/>
        <w:jc w:val="both"/>
        <w:rPr>
          <w:b/>
          <w:lang w:val="lt-LT"/>
        </w:rPr>
      </w:pPr>
      <w:r w:rsidRPr="000C6941">
        <w:rPr>
          <w:b/>
          <w:lang w:val="lt-LT"/>
        </w:rPr>
        <w:lastRenderedPageBreak/>
        <w:tab/>
      </w:r>
    </w:p>
    <w:p w:rsidR="00C46231" w:rsidRDefault="00C46231" w:rsidP="00C46231">
      <w:pPr>
        <w:tabs>
          <w:tab w:val="left" w:pos="0"/>
          <w:tab w:val="left" w:pos="720"/>
        </w:tabs>
        <w:spacing w:line="360" w:lineRule="auto"/>
        <w:jc w:val="both"/>
        <w:rPr>
          <w:b/>
          <w:lang w:val="lt-LT"/>
        </w:rPr>
      </w:pPr>
      <w:r>
        <w:rPr>
          <w:b/>
          <w:lang w:val="lt-LT"/>
        </w:rPr>
        <w:tab/>
        <w:t>Bendrųjų socialinių paslaugų tikslas</w:t>
      </w:r>
      <w:r>
        <w:rPr>
          <w:lang w:val="lt-LT"/>
        </w:rPr>
        <w:t xml:space="preserve"> – ugdyti ar kompensuoti asmens (šeimos) gebėjimus savarankiškai rūpintis asmeniniu (šeimos) gyvenimu ir dalyvauti</w:t>
      </w:r>
      <w:r>
        <w:rPr>
          <w:b/>
          <w:lang w:val="lt-LT"/>
        </w:rPr>
        <w:t xml:space="preserve"> </w:t>
      </w:r>
      <w:r>
        <w:rPr>
          <w:lang w:val="lt-LT"/>
        </w:rPr>
        <w:t>visuomenės gyvenime</w:t>
      </w:r>
      <w:r>
        <w:rPr>
          <w:b/>
          <w:lang w:val="lt-LT"/>
        </w:rPr>
        <w:t xml:space="preserve">. </w:t>
      </w:r>
    </w:p>
    <w:p w:rsidR="00C46231" w:rsidRDefault="00C46231" w:rsidP="00C46231">
      <w:pPr>
        <w:tabs>
          <w:tab w:val="left" w:pos="0"/>
          <w:tab w:val="left" w:pos="720"/>
        </w:tabs>
        <w:spacing w:line="360" w:lineRule="auto"/>
        <w:jc w:val="both"/>
        <w:rPr>
          <w:b/>
          <w:lang w:val="lt-LT"/>
        </w:rPr>
      </w:pPr>
    </w:p>
    <w:p w:rsidR="00C46231" w:rsidRPr="005D00C1" w:rsidRDefault="00C46231" w:rsidP="00C46231">
      <w:pPr>
        <w:numPr>
          <w:ilvl w:val="0"/>
          <w:numId w:val="45"/>
        </w:numPr>
        <w:tabs>
          <w:tab w:val="left" w:pos="0"/>
          <w:tab w:val="left" w:pos="720"/>
        </w:tabs>
        <w:spacing w:line="360" w:lineRule="auto"/>
        <w:jc w:val="both"/>
        <w:rPr>
          <w:b/>
          <w:lang w:val="lt-LT"/>
        </w:rPr>
      </w:pPr>
      <w:r w:rsidRPr="005D00C1">
        <w:rPr>
          <w:b/>
          <w:lang w:val="lt-LT"/>
        </w:rPr>
        <w:t>Informavimas. Konsultavimas. Bendravimas</w:t>
      </w:r>
    </w:p>
    <w:p w:rsidR="00C46231" w:rsidRPr="000C6941" w:rsidRDefault="00C46231" w:rsidP="00C46231">
      <w:pPr>
        <w:tabs>
          <w:tab w:val="left" w:pos="0"/>
          <w:tab w:val="left" w:pos="720"/>
        </w:tabs>
        <w:spacing w:line="360" w:lineRule="auto"/>
        <w:jc w:val="both"/>
        <w:rPr>
          <w:b/>
          <w:sz w:val="28"/>
          <w:szCs w:val="28"/>
          <w:lang w:val="lt-LT"/>
        </w:rPr>
      </w:pPr>
      <w:r>
        <w:rPr>
          <w:b/>
          <w:sz w:val="28"/>
          <w:szCs w:val="28"/>
          <w:lang w:val="lt-LT"/>
        </w:rPr>
        <w:tab/>
      </w:r>
      <w:smartTag w:uri="urn:schemas-microsoft-com:office:smarttags" w:element="metricconverter">
        <w:smartTagPr>
          <w:attr w:name="ProductID" w:val="2016 m"/>
        </w:smartTagPr>
        <w:r>
          <w:rPr>
            <w:lang w:val="lt-LT"/>
          </w:rPr>
          <w:t>2016</w:t>
        </w:r>
        <w:r w:rsidRPr="00B54A3D">
          <w:rPr>
            <w:lang w:val="lt-LT"/>
          </w:rPr>
          <w:t xml:space="preserve"> m</w:t>
        </w:r>
      </w:smartTag>
      <w:r w:rsidRPr="00B54A3D">
        <w:rPr>
          <w:lang w:val="lt-LT"/>
        </w:rPr>
        <w:t>.</w:t>
      </w:r>
      <w:r>
        <w:rPr>
          <w:b/>
          <w:sz w:val="28"/>
          <w:szCs w:val="28"/>
          <w:lang w:val="lt-LT"/>
        </w:rPr>
        <w:t xml:space="preserve"> </w:t>
      </w:r>
      <w:r>
        <w:rPr>
          <w:rFonts w:cs="Tahoma"/>
          <w:kern w:val="1"/>
          <w:lang w:val="lt-LT"/>
        </w:rPr>
        <w:t xml:space="preserve">reikalinga informacija </w:t>
      </w:r>
      <w:r>
        <w:rPr>
          <w:rFonts w:cs="Tahoma"/>
          <w:bCs/>
          <w:kern w:val="1"/>
          <w:lang w:val="lt-LT"/>
        </w:rPr>
        <w:t>a</w:t>
      </w:r>
      <w:r>
        <w:rPr>
          <w:rFonts w:cs="Tahoma"/>
          <w:kern w:val="1"/>
          <w:lang w:val="lt-LT"/>
        </w:rPr>
        <w:t>smenims įvairiais socialinės pagalbos klausimais suteikta</w:t>
      </w:r>
      <w:r>
        <w:rPr>
          <w:rFonts w:cs="Tahoma"/>
          <w:b/>
          <w:bCs/>
          <w:kern w:val="1"/>
          <w:lang w:val="lt-LT"/>
        </w:rPr>
        <w:t xml:space="preserve"> 296 </w:t>
      </w:r>
      <w:r w:rsidRPr="00CC1334">
        <w:rPr>
          <w:rFonts w:cs="Tahoma"/>
          <w:bCs/>
          <w:kern w:val="1"/>
          <w:lang w:val="lt-LT"/>
        </w:rPr>
        <w:t>kartus</w:t>
      </w:r>
      <w:r>
        <w:rPr>
          <w:rFonts w:cs="Tahoma"/>
          <w:b/>
          <w:bCs/>
          <w:kern w:val="1"/>
          <w:lang w:val="lt-LT"/>
        </w:rPr>
        <w:t xml:space="preserve">  </w:t>
      </w:r>
      <w:r>
        <w:rPr>
          <w:rFonts w:cs="Tahoma"/>
          <w:kern w:val="1"/>
          <w:lang w:val="lt-LT"/>
        </w:rPr>
        <w:t>(apie Centro teikiamas socialines paslaugas, jų teikimo tvarką bei kainas ir kt.). Informacija buvo teikiama telefonu ir asmeniškai.</w:t>
      </w:r>
    </w:p>
    <w:p w:rsidR="00C46231" w:rsidRDefault="00C46231" w:rsidP="00C46231">
      <w:pPr>
        <w:tabs>
          <w:tab w:val="left" w:pos="0"/>
          <w:tab w:val="left" w:pos="720"/>
        </w:tabs>
        <w:spacing w:line="360" w:lineRule="auto"/>
        <w:jc w:val="both"/>
        <w:rPr>
          <w:rFonts w:cs="Tahoma"/>
          <w:kern w:val="1"/>
          <w:lang w:val="lt-LT"/>
        </w:rPr>
      </w:pPr>
      <w:r>
        <w:rPr>
          <w:rFonts w:cs="Tahoma"/>
          <w:kern w:val="1"/>
          <w:lang w:val="lt-LT"/>
        </w:rPr>
        <w:tab/>
        <w:t xml:space="preserve">Kartu su klientais analizuotos probleminės situacijos ir ieškota sprendimo būdų (pagalbos į namus bei dienos socialinės </w:t>
      </w:r>
      <w:smartTag w:uri="urn:schemas-microsoft-com:office:smarttags" w:element="PersonName">
        <w:r>
          <w:rPr>
            <w:rFonts w:cs="Tahoma"/>
            <w:kern w:val="1"/>
            <w:lang w:val="lt-LT"/>
          </w:rPr>
          <w:t>globos</w:t>
        </w:r>
      </w:smartTag>
      <w:r>
        <w:rPr>
          <w:rFonts w:cs="Tahoma"/>
          <w:kern w:val="1"/>
          <w:lang w:val="lt-LT"/>
        </w:rPr>
        <w:t xml:space="preserve"> asmens namuose</w:t>
      </w:r>
      <w:r w:rsidRPr="007E1A98">
        <w:rPr>
          <w:rFonts w:cs="Tahoma"/>
          <w:kern w:val="1"/>
          <w:lang w:val="lt-LT"/>
        </w:rPr>
        <w:t xml:space="preserve"> </w:t>
      </w:r>
      <w:r>
        <w:rPr>
          <w:rFonts w:cs="Tahoma"/>
          <w:kern w:val="1"/>
          <w:lang w:val="lt-LT"/>
        </w:rPr>
        <w:t>paslaugų teikimo klausimais, aprūpinimas laiku reikalingomis techninės pagalbos priemonėmis, kirpėjo paslaugų teikimas neįgaliojo asmens namuose, sukuriamos specialios maudymosi sąlygos atsižvelgiant į asmens fizines galimybes (judėti, stovėti, sėdėti) besimaudant, labdaros teikimas esant sunkiai materialinei padėčiai ir kt.).</w:t>
      </w:r>
    </w:p>
    <w:p w:rsidR="00C46231" w:rsidRDefault="00C46231" w:rsidP="00C46231">
      <w:pPr>
        <w:tabs>
          <w:tab w:val="left" w:pos="0"/>
          <w:tab w:val="left" w:pos="720"/>
        </w:tabs>
        <w:spacing w:line="360" w:lineRule="auto"/>
        <w:jc w:val="both"/>
      </w:pPr>
      <w:r>
        <w:rPr>
          <w:rFonts w:cs="Tahoma"/>
          <w:kern w:val="1"/>
          <w:lang w:val="lt-LT"/>
        </w:rPr>
        <w:tab/>
        <w:t>Informacija apie Centro teikiamas paslaugas buvo platinama dalinant</w:t>
      </w:r>
      <w:r w:rsidRPr="009D50C9">
        <w:rPr>
          <w:rFonts w:cs="Tahoma"/>
          <w:kern w:val="1"/>
          <w:lang w:val="lt-LT"/>
        </w:rPr>
        <w:t xml:space="preserve"> </w:t>
      </w:r>
      <w:r>
        <w:rPr>
          <w:rFonts w:cs="Tahoma"/>
          <w:kern w:val="1"/>
          <w:lang w:val="lt-LT"/>
        </w:rPr>
        <w:t>lankytojams lankstinukus, rašant straipsnius apie Centro veiklą paskelbiant svarbiausią informaciją savivaldybės ir Centro tinklalapyje, bendradarbiaujant su rajono seniūnijomis.</w:t>
      </w:r>
      <w:r>
        <w:t xml:space="preserve"> </w:t>
      </w:r>
    </w:p>
    <w:p w:rsidR="00C46231" w:rsidRPr="002F0CC1" w:rsidRDefault="00C46231" w:rsidP="00C46231">
      <w:pPr>
        <w:tabs>
          <w:tab w:val="left" w:pos="720"/>
        </w:tabs>
        <w:spacing w:line="360" w:lineRule="auto"/>
        <w:jc w:val="both"/>
        <w:rPr>
          <w:rFonts w:cs="Tahoma"/>
          <w:kern w:val="1"/>
          <w:lang w:val="lt-LT"/>
        </w:rPr>
      </w:pPr>
      <w:r>
        <w:tab/>
        <w:t xml:space="preserve">Socialiniai darbuotojai nemažai laiko skiria </w:t>
      </w:r>
      <w:r>
        <w:rPr>
          <w:b/>
          <w:i/>
        </w:rPr>
        <w:t>bendravimui</w:t>
      </w:r>
      <w:r>
        <w:rPr>
          <w:i/>
        </w:rPr>
        <w:t>.</w:t>
      </w:r>
      <w:r>
        <w:t xml:space="preserve"> Ypač dažnai pabendrauti ateina vieniši, su sunkia fizine arba psichine negalia</w:t>
      </w:r>
      <w:r w:rsidRPr="00A82D76">
        <w:t xml:space="preserve"> </w:t>
      </w:r>
      <w:r>
        <w:t>žmonės. Socialiniai darbuotojai stengiasi visus išklausyti, įsigilinti į kiekvieno žmogaus problemą ar jam rūpimą klausimą. Jei reikia, pataria ir nukreipia pas kitus specialistus. Mūsų klientams dažnai trūksta paprasto žmogiško bendravimo, supratingumo šeimoje. Šį poreikį jie gali patenkinti bendraudami su mūsų socialiniais darbuotojais. Klientų pageidavimu pokalbiai vyksta prie arbatos/kavos puodelio, kas sukuria neformalią aplinką, kurioje klientas gali jaustis laisvai, nesuvaržytas formalios institucinės atmosferos.</w:t>
      </w:r>
      <w:r>
        <w:rPr>
          <w:rFonts w:cs="Tahoma"/>
          <w:kern w:val="1"/>
          <w:lang w:val="lt-LT"/>
        </w:rPr>
        <w:t xml:space="preserve"> </w:t>
      </w:r>
    </w:p>
    <w:p w:rsidR="00C46231" w:rsidRDefault="00C46231" w:rsidP="00C46231">
      <w:pPr>
        <w:tabs>
          <w:tab w:val="left" w:pos="0"/>
          <w:tab w:val="left" w:pos="720"/>
        </w:tabs>
        <w:spacing w:line="360" w:lineRule="auto"/>
        <w:rPr>
          <w:b/>
          <w:lang w:val="lt-LT"/>
        </w:rPr>
      </w:pPr>
      <w:r>
        <w:rPr>
          <w:b/>
          <w:lang w:val="lt-LT"/>
        </w:rPr>
        <w:tab/>
      </w:r>
    </w:p>
    <w:p w:rsidR="00C46231" w:rsidRPr="005D00C1" w:rsidRDefault="00C46231" w:rsidP="00C46231">
      <w:pPr>
        <w:tabs>
          <w:tab w:val="left" w:pos="0"/>
          <w:tab w:val="left" w:pos="720"/>
        </w:tabs>
        <w:spacing w:line="360" w:lineRule="auto"/>
        <w:rPr>
          <w:b/>
          <w:lang w:val="lt-LT"/>
        </w:rPr>
      </w:pPr>
      <w:r>
        <w:rPr>
          <w:b/>
          <w:lang w:val="lt-LT"/>
        </w:rPr>
        <w:tab/>
      </w:r>
      <w:r w:rsidRPr="005D00C1">
        <w:rPr>
          <w:b/>
          <w:lang w:val="lt-LT"/>
        </w:rPr>
        <w:t>2. Tarpininkavimas ir atstovavimas</w:t>
      </w:r>
    </w:p>
    <w:p w:rsidR="00C46231" w:rsidRDefault="00C46231" w:rsidP="00C46231">
      <w:pPr>
        <w:tabs>
          <w:tab w:val="left" w:pos="0"/>
          <w:tab w:val="left" w:pos="720"/>
        </w:tabs>
        <w:jc w:val="both"/>
        <w:rPr>
          <w:b/>
          <w:sz w:val="28"/>
          <w:szCs w:val="28"/>
          <w:lang w:val="lt-LT"/>
        </w:rPr>
      </w:pPr>
      <w:r>
        <w:rPr>
          <w:b/>
          <w:sz w:val="28"/>
          <w:szCs w:val="28"/>
          <w:lang w:val="lt-LT"/>
        </w:rPr>
        <w:tab/>
      </w:r>
    </w:p>
    <w:p w:rsidR="00C46231" w:rsidRDefault="00C46231" w:rsidP="00C46231">
      <w:pPr>
        <w:tabs>
          <w:tab w:val="left" w:pos="0"/>
          <w:tab w:val="left" w:pos="720"/>
        </w:tabs>
        <w:spacing w:line="360" w:lineRule="auto"/>
        <w:jc w:val="both"/>
        <w:rPr>
          <w:b/>
          <w:lang w:val="lt-LT"/>
        </w:rPr>
      </w:pPr>
      <w:r>
        <w:rPr>
          <w:lang w:val="lt-LT"/>
        </w:rPr>
        <w:tab/>
        <w:t>Tarpininkavimo paslauga daugiausia buvo teikiama pagalbos į namus paslaugos gavėjams sprendžiant įvairias asmens (šeimos) problemas: tvarkant dokumentus, užrašant pas specialistus, lydint į įvairias gydymo įstaigas  ir kt.</w:t>
      </w:r>
      <w:r>
        <w:rPr>
          <w:b/>
          <w:lang w:val="lt-LT"/>
        </w:rPr>
        <w:tab/>
      </w:r>
    </w:p>
    <w:p w:rsidR="00C46231" w:rsidRPr="002F0CC1" w:rsidRDefault="00C46231" w:rsidP="00C46231">
      <w:pPr>
        <w:tabs>
          <w:tab w:val="left" w:pos="0"/>
          <w:tab w:val="left" w:pos="720"/>
        </w:tabs>
        <w:spacing w:line="360" w:lineRule="auto"/>
        <w:jc w:val="both"/>
        <w:rPr>
          <w:b/>
          <w:lang w:val="lt-LT"/>
        </w:rPr>
      </w:pPr>
    </w:p>
    <w:p w:rsidR="00C46231" w:rsidRDefault="00C46231" w:rsidP="00C46231">
      <w:pPr>
        <w:tabs>
          <w:tab w:val="left" w:pos="0"/>
          <w:tab w:val="left" w:pos="720"/>
        </w:tabs>
        <w:spacing w:line="360" w:lineRule="auto"/>
        <w:ind w:left="1080"/>
        <w:rPr>
          <w:b/>
          <w:lang w:val="lt-LT"/>
        </w:rPr>
      </w:pPr>
    </w:p>
    <w:p w:rsidR="00C46231" w:rsidRDefault="00C46231" w:rsidP="00C46231">
      <w:pPr>
        <w:tabs>
          <w:tab w:val="left" w:pos="0"/>
          <w:tab w:val="left" w:pos="720"/>
        </w:tabs>
        <w:spacing w:line="360" w:lineRule="auto"/>
        <w:ind w:left="1080"/>
        <w:rPr>
          <w:b/>
          <w:lang w:val="lt-LT"/>
        </w:rPr>
      </w:pPr>
    </w:p>
    <w:p w:rsidR="00C46231" w:rsidRDefault="00C46231" w:rsidP="00C46231">
      <w:pPr>
        <w:tabs>
          <w:tab w:val="left" w:pos="0"/>
          <w:tab w:val="left" w:pos="720"/>
        </w:tabs>
        <w:spacing w:line="360" w:lineRule="auto"/>
        <w:ind w:left="1080"/>
        <w:rPr>
          <w:b/>
          <w:lang w:val="lt-LT"/>
        </w:rPr>
      </w:pPr>
    </w:p>
    <w:p w:rsidR="00C46231" w:rsidRDefault="00C46231" w:rsidP="00C46231">
      <w:pPr>
        <w:numPr>
          <w:ilvl w:val="0"/>
          <w:numId w:val="47"/>
        </w:numPr>
        <w:tabs>
          <w:tab w:val="left" w:pos="0"/>
          <w:tab w:val="left" w:pos="720"/>
        </w:tabs>
        <w:spacing w:line="360" w:lineRule="auto"/>
        <w:rPr>
          <w:b/>
          <w:lang w:val="lt-LT"/>
        </w:rPr>
      </w:pPr>
      <w:r w:rsidRPr="005D00C1">
        <w:rPr>
          <w:b/>
          <w:lang w:val="lt-LT"/>
        </w:rPr>
        <w:t>Transporto paslaug</w:t>
      </w:r>
      <w:r>
        <w:rPr>
          <w:b/>
          <w:lang w:val="lt-LT"/>
        </w:rPr>
        <w:t>ų</w:t>
      </w:r>
      <w:r w:rsidRPr="005D00C1">
        <w:rPr>
          <w:b/>
          <w:lang w:val="lt-LT"/>
        </w:rPr>
        <w:t xml:space="preserve"> organizavimas</w:t>
      </w:r>
    </w:p>
    <w:p w:rsidR="00C46231" w:rsidRPr="000C6941" w:rsidRDefault="00C46231" w:rsidP="00C46231">
      <w:pPr>
        <w:tabs>
          <w:tab w:val="left" w:pos="0"/>
          <w:tab w:val="left" w:pos="720"/>
        </w:tabs>
        <w:spacing w:line="360" w:lineRule="auto"/>
        <w:rPr>
          <w:b/>
          <w:lang w:val="lt-LT"/>
        </w:rPr>
      </w:pPr>
      <w:r>
        <w:rPr>
          <w:b/>
          <w:lang w:val="lt-LT"/>
        </w:rPr>
        <w:lastRenderedPageBreak/>
        <w:tab/>
      </w:r>
      <w:r w:rsidRPr="000C6941">
        <w:rPr>
          <w:lang w:val="lt-LT"/>
        </w:rPr>
        <w:t xml:space="preserve">Transporto paslaugos buvo teikiamos neįgaliesiems, senyvo amžiaus asmenims, turintiems sunkumų naudotis viešuoju arba privačiu transportu dėl sveikatos sutrikimų ar materialinių problemų. </w:t>
      </w:r>
    </w:p>
    <w:p w:rsidR="00C46231" w:rsidRDefault="00C46231" w:rsidP="00C46231">
      <w:pPr>
        <w:tabs>
          <w:tab w:val="left" w:pos="0"/>
          <w:tab w:val="left" w:pos="720"/>
        </w:tabs>
        <w:spacing w:line="360" w:lineRule="auto"/>
        <w:jc w:val="both"/>
        <w:rPr>
          <w:lang w:val="lt-LT"/>
        </w:rPr>
      </w:pPr>
      <w:r>
        <w:rPr>
          <w:lang w:val="lt-LT"/>
        </w:rPr>
        <w:tab/>
        <w:t xml:space="preserve">Centro transportu galima buvo nuvykti į reabilitacinius centrus, ligonines, sanatorijas ir kt. Socialiniai darbuotojai transportu išvykdavo į rajono seniūnijas aplankyti pagalbos į namus paslaugos </w:t>
      </w:r>
      <w:r w:rsidRPr="00C4203E">
        <w:rPr>
          <w:lang w:val="lt-LT"/>
        </w:rPr>
        <w:t>gavėjus (</w:t>
      </w:r>
      <w:r>
        <w:rPr>
          <w:lang w:val="lt-LT"/>
        </w:rPr>
        <w:t xml:space="preserve">virš 100 asm.) bei naudojo jį </w:t>
      </w:r>
      <w:r w:rsidRPr="00C4203E">
        <w:rPr>
          <w:lang w:val="lt-LT"/>
        </w:rPr>
        <w:t xml:space="preserve">Centro darbo reikalams. Transportu taip pat naudojosi rajono neįgaliųjų organizacijos, </w:t>
      </w:r>
      <w:r>
        <w:rPr>
          <w:lang w:val="lt-LT"/>
        </w:rPr>
        <w:t xml:space="preserve">neįgaliųjų biudžetinės organizacijos, </w:t>
      </w:r>
      <w:r w:rsidRPr="00C4203E">
        <w:rPr>
          <w:lang w:val="lt-LT"/>
        </w:rPr>
        <w:t>seniūnijos bei Šalčininkų rajono savivaldybės administracijos Socialinės</w:t>
      </w:r>
      <w:r>
        <w:rPr>
          <w:lang w:val="lt-LT"/>
        </w:rPr>
        <w:t xml:space="preserve"> paramos ir sveikatos apsaugos </w:t>
      </w:r>
      <w:r w:rsidRPr="00C4203E">
        <w:rPr>
          <w:lang w:val="lt-LT"/>
        </w:rPr>
        <w:t>skyrius.</w:t>
      </w:r>
    </w:p>
    <w:p w:rsidR="00C46231" w:rsidRDefault="00C46231" w:rsidP="00C46231">
      <w:pPr>
        <w:tabs>
          <w:tab w:val="left" w:pos="0"/>
          <w:tab w:val="left" w:pos="720"/>
        </w:tabs>
        <w:ind w:right="-1"/>
        <w:jc w:val="both"/>
        <w:rPr>
          <w:lang w:val="lt-LT"/>
        </w:rPr>
      </w:pPr>
    </w:p>
    <w:p w:rsidR="00C46231" w:rsidRDefault="00C46231" w:rsidP="00C46231">
      <w:pPr>
        <w:tabs>
          <w:tab w:val="left" w:pos="0"/>
          <w:tab w:val="left" w:pos="720"/>
        </w:tabs>
        <w:ind w:right="-1"/>
        <w:jc w:val="both"/>
        <w:rPr>
          <w:lang w:val="lt-LT"/>
        </w:rPr>
      </w:pPr>
    </w:p>
    <w:p w:rsidR="00C46231" w:rsidRDefault="00C46231" w:rsidP="00C46231">
      <w:pPr>
        <w:tabs>
          <w:tab w:val="left" w:pos="0"/>
          <w:tab w:val="left" w:pos="720"/>
        </w:tabs>
        <w:spacing w:line="360" w:lineRule="auto"/>
        <w:ind w:right="-1"/>
        <w:jc w:val="both"/>
        <w:rPr>
          <w:b/>
        </w:rPr>
      </w:pPr>
      <w:r>
        <w:rPr>
          <w:b/>
          <w:i/>
          <w:lang w:val="lt-LT"/>
        </w:rPr>
        <w:t xml:space="preserve">            </w:t>
      </w:r>
      <w:smartTag w:uri="urn:schemas-microsoft-com:office:smarttags" w:element="metricconverter">
        <w:smartTagPr>
          <w:attr w:name="ProductID" w:val="2016 m"/>
        </w:smartTagPr>
        <w:r>
          <w:rPr>
            <w:b/>
            <w:i/>
            <w:lang w:val="lt-LT"/>
          </w:rPr>
          <w:t>2016 m</w:t>
        </w:r>
      </w:smartTag>
      <w:r>
        <w:rPr>
          <w:b/>
          <w:i/>
          <w:lang w:val="lt-LT"/>
        </w:rPr>
        <w:t xml:space="preserve">. </w:t>
      </w:r>
      <w:r w:rsidRPr="0078670A">
        <w:rPr>
          <w:b/>
          <w:i/>
          <w:lang w:val="lt-LT"/>
        </w:rPr>
        <w:t xml:space="preserve">užregistruota </w:t>
      </w:r>
      <w:r>
        <w:rPr>
          <w:b/>
          <w:i/>
          <w:lang w:val="lt-LT"/>
        </w:rPr>
        <w:t>200  pareiškėjų prašymų  bei 252 transporto išvykimai</w:t>
      </w:r>
      <w:r w:rsidRPr="0078670A">
        <w:rPr>
          <w:b/>
          <w:i/>
          <w:lang w:val="lt-LT"/>
        </w:rPr>
        <w:t>:</w:t>
      </w:r>
      <w:r>
        <w:rPr>
          <w:b/>
        </w:rPr>
        <w:t xml:space="preserve">    </w:t>
      </w:r>
    </w:p>
    <w:p w:rsidR="00C46231" w:rsidRPr="00A15432" w:rsidRDefault="00C46231" w:rsidP="00C46231">
      <w:pPr>
        <w:tabs>
          <w:tab w:val="left" w:pos="0"/>
          <w:tab w:val="left" w:pos="720"/>
        </w:tabs>
        <w:spacing w:line="360" w:lineRule="auto"/>
        <w:ind w:right="-1"/>
        <w:jc w:val="both"/>
        <w:rPr>
          <w:b/>
          <w:lang w:val="lt-LT"/>
        </w:rPr>
      </w:pPr>
      <w:r>
        <w:rPr>
          <w:b/>
        </w:rPr>
        <w:t xml:space="preserve">                                                                                                                                              </w:t>
      </w:r>
      <w:r w:rsidRPr="00A82D76">
        <w:t>2</w:t>
      </w:r>
      <w:r>
        <w:rPr>
          <w:b/>
        </w:rPr>
        <w:t xml:space="preserve"> </w:t>
      </w:r>
      <w:r>
        <w:rPr>
          <w:i/>
        </w:rPr>
        <w:t>lentelė</w:t>
      </w:r>
      <w:r>
        <w:rPr>
          <w:b/>
        </w:rPr>
        <w:t xml:space="preserve">                                                                                                                                     </w:t>
      </w:r>
    </w:p>
    <w:tbl>
      <w:tblPr>
        <w:tblW w:w="0" w:type="auto"/>
        <w:tblInd w:w="55" w:type="dxa"/>
        <w:tblLayout w:type="fixed"/>
        <w:tblCellMar>
          <w:top w:w="55" w:type="dxa"/>
          <w:left w:w="55" w:type="dxa"/>
          <w:bottom w:w="55" w:type="dxa"/>
          <w:right w:w="55" w:type="dxa"/>
        </w:tblCellMar>
        <w:tblLook w:val="0000"/>
      </w:tblPr>
      <w:tblGrid>
        <w:gridCol w:w="585"/>
        <w:gridCol w:w="6928"/>
        <w:gridCol w:w="2138"/>
      </w:tblGrid>
      <w:tr w:rsidR="00C46231" w:rsidTr="00C46231">
        <w:tc>
          <w:tcPr>
            <w:tcW w:w="585" w:type="dxa"/>
            <w:tcBorders>
              <w:top w:val="single" w:sz="2" w:space="0" w:color="000000"/>
              <w:left w:val="single" w:sz="2" w:space="0" w:color="000000"/>
              <w:bottom w:val="single" w:sz="2" w:space="0" w:color="000000"/>
              <w:right w:val="single" w:sz="2" w:space="0" w:color="000000"/>
            </w:tcBorders>
            <w:shd w:val="clear" w:color="auto" w:fill="CCFFCC"/>
          </w:tcPr>
          <w:p w:rsidR="00C46231" w:rsidRDefault="00C46231" w:rsidP="00C46231">
            <w:pPr>
              <w:pStyle w:val="Lentelsturinys"/>
              <w:snapToGrid w:val="0"/>
              <w:spacing w:line="360" w:lineRule="auto"/>
              <w:jc w:val="both"/>
              <w:rPr>
                <w:b/>
                <w:szCs w:val="24"/>
              </w:rPr>
            </w:pPr>
            <w:r>
              <w:rPr>
                <w:b/>
                <w:szCs w:val="24"/>
              </w:rPr>
              <w:t>Eil. Nr.</w:t>
            </w:r>
          </w:p>
        </w:tc>
        <w:tc>
          <w:tcPr>
            <w:tcW w:w="6928" w:type="dxa"/>
            <w:tcBorders>
              <w:top w:val="single" w:sz="2" w:space="0" w:color="000000"/>
              <w:left w:val="single" w:sz="2" w:space="0" w:color="000000"/>
              <w:bottom w:val="single" w:sz="2" w:space="0" w:color="000000"/>
              <w:right w:val="single" w:sz="2" w:space="0" w:color="000000"/>
            </w:tcBorders>
            <w:shd w:val="clear" w:color="auto" w:fill="CCFFCC"/>
          </w:tcPr>
          <w:p w:rsidR="00C46231" w:rsidRDefault="00C46231" w:rsidP="00C46231">
            <w:pPr>
              <w:pStyle w:val="Lentelsturinys"/>
              <w:snapToGrid w:val="0"/>
              <w:spacing w:line="360" w:lineRule="auto"/>
              <w:jc w:val="center"/>
              <w:rPr>
                <w:b/>
                <w:szCs w:val="24"/>
              </w:rPr>
            </w:pPr>
            <w:r>
              <w:rPr>
                <w:b/>
                <w:szCs w:val="24"/>
              </w:rPr>
              <w:t>Paslaugos gavėjas</w:t>
            </w:r>
          </w:p>
        </w:tc>
        <w:tc>
          <w:tcPr>
            <w:tcW w:w="2138" w:type="dxa"/>
            <w:tcBorders>
              <w:top w:val="single" w:sz="2" w:space="0" w:color="000000"/>
              <w:left w:val="single" w:sz="2" w:space="0" w:color="000000"/>
              <w:bottom w:val="single" w:sz="2" w:space="0" w:color="000000"/>
              <w:right w:val="single" w:sz="2" w:space="0" w:color="000000"/>
            </w:tcBorders>
            <w:shd w:val="clear" w:color="auto" w:fill="CCFFCC"/>
          </w:tcPr>
          <w:p w:rsidR="00C46231" w:rsidRDefault="00C46231" w:rsidP="00C46231">
            <w:pPr>
              <w:pStyle w:val="Lentelsturinys"/>
              <w:snapToGrid w:val="0"/>
              <w:spacing w:line="360" w:lineRule="auto"/>
              <w:jc w:val="center"/>
              <w:rPr>
                <w:b/>
                <w:szCs w:val="24"/>
              </w:rPr>
            </w:pPr>
            <w:r>
              <w:rPr>
                <w:b/>
                <w:szCs w:val="24"/>
              </w:rPr>
              <w:t>Išvykimų skaičius</w:t>
            </w:r>
          </w:p>
        </w:tc>
      </w:tr>
      <w:tr w:rsidR="00C46231" w:rsidTr="00C46231">
        <w:trPr>
          <w:trHeight w:val="721"/>
        </w:trPr>
        <w:tc>
          <w:tcPr>
            <w:tcW w:w="585" w:type="dxa"/>
            <w:tcBorders>
              <w:top w:val="single" w:sz="2" w:space="0" w:color="000000"/>
              <w:left w:val="single" w:sz="2" w:space="0" w:color="000000"/>
              <w:bottom w:val="single" w:sz="2" w:space="0" w:color="000000"/>
              <w:right w:val="nil"/>
            </w:tcBorders>
            <w:shd w:val="clear" w:color="auto" w:fill="CCFFCC"/>
          </w:tcPr>
          <w:p w:rsidR="00C46231" w:rsidRDefault="00C46231" w:rsidP="00C46231">
            <w:pPr>
              <w:widowControl w:val="0"/>
              <w:snapToGrid w:val="0"/>
              <w:spacing w:line="360" w:lineRule="auto"/>
              <w:jc w:val="both"/>
            </w:pPr>
            <w:r>
              <w:t>1.</w:t>
            </w:r>
          </w:p>
        </w:tc>
        <w:tc>
          <w:tcPr>
            <w:tcW w:w="6928" w:type="dxa"/>
            <w:tcBorders>
              <w:top w:val="single" w:sz="2" w:space="0" w:color="000000"/>
              <w:left w:val="single" w:sz="2" w:space="0" w:color="000000"/>
              <w:bottom w:val="single" w:sz="2" w:space="0" w:color="000000"/>
              <w:right w:val="nil"/>
            </w:tcBorders>
          </w:tcPr>
          <w:p w:rsidR="00C46231" w:rsidRPr="00E03184" w:rsidRDefault="00C46231" w:rsidP="00C46231">
            <w:pPr>
              <w:pStyle w:val="Lentelsturinys"/>
              <w:snapToGrid w:val="0"/>
              <w:jc w:val="both"/>
              <w:rPr>
                <w:szCs w:val="24"/>
                <w:lang w:val="lt-LT"/>
              </w:rPr>
            </w:pPr>
            <w:r w:rsidRPr="00E03184">
              <w:rPr>
                <w:szCs w:val="24"/>
                <w:lang w:val="lt-LT"/>
              </w:rPr>
              <w:t xml:space="preserve">Pagal raštišką asmens prašymą </w:t>
            </w:r>
            <w:r>
              <w:rPr>
                <w:szCs w:val="24"/>
                <w:lang w:val="lt-LT"/>
              </w:rPr>
              <w:t>/ tarpininkaujant seniūnijoms</w:t>
            </w:r>
          </w:p>
        </w:tc>
        <w:tc>
          <w:tcPr>
            <w:tcW w:w="2138" w:type="dxa"/>
            <w:tcBorders>
              <w:top w:val="single" w:sz="2" w:space="0" w:color="000000"/>
              <w:left w:val="single" w:sz="2" w:space="0" w:color="000000"/>
              <w:bottom w:val="single" w:sz="2" w:space="0" w:color="000000"/>
              <w:right w:val="single" w:sz="2" w:space="0" w:color="000000"/>
            </w:tcBorders>
          </w:tcPr>
          <w:p w:rsidR="00C46231" w:rsidRPr="00E03184" w:rsidRDefault="00C46231" w:rsidP="00C46231">
            <w:pPr>
              <w:pStyle w:val="Lentelsturinys"/>
              <w:snapToGrid w:val="0"/>
              <w:jc w:val="center"/>
              <w:rPr>
                <w:szCs w:val="24"/>
                <w:lang w:val="lt-LT"/>
              </w:rPr>
            </w:pPr>
            <w:r w:rsidRPr="00E03184">
              <w:rPr>
                <w:szCs w:val="24"/>
                <w:lang w:val="lt-LT"/>
              </w:rPr>
              <w:t>95</w:t>
            </w:r>
          </w:p>
        </w:tc>
      </w:tr>
      <w:tr w:rsidR="00C46231" w:rsidTr="00C46231">
        <w:trPr>
          <w:trHeight w:val="747"/>
        </w:trPr>
        <w:tc>
          <w:tcPr>
            <w:tcW w:w="585" w:type="dxa"/>
            <w:tcBorders>
              <w:top w:val="nil"/>
              <w:left w:val="single" w:sz="2" w:space="0" w:color="000000"/>
              <w:bottom w:val="single" w:sz="2" w:space="0" w:color="000000"/>
              <w:right w:val="nil"/>
            </w:tcBorders>
            <w:shd w:val="clear" w:color="auto" w:fill="CCFFCC"/>
          </w:tcPr>
          <w:p w:rsidR="00C46231" w:rsidRDefault="00C46231" w:rsidP="00C46231">
            <w:pPr>
              <w:widowControl w:val="0"/>
              <w:snapToGrid w:val="0"/>
              <w:spacing w:line="360" w:lineRule="auto"/>
              <w:jc w:val="both"/>
            </w:pPr>
            <w:r>
              <w:t>2.</w:t>
            </w:r>
          </w:p>
        </w:tc>
        <w:tc>
          <w:tcPr>
            <w:tcW w:w="6928" w:type="dxa"/>
            <w:tcBorders>
              <w:top w:val="nil"/>
              <w:left w:val="single" w:sz="2" w:space="0" w:color="000000"/>
              <w:bottom w:val="single" w:sz="2" w:space="0" w:color="000000"/>
              <w:right w:val="nil"/>
            </w:tcBorders>
          </w:tcPr>
          <w:p w:rsidR="00C46231" w:rsidRPr="00E03184" w:rsidRDefault="00C46231" w:rsidP="00C46231">
            <w:pPr>
              <w:pStyle w:val="Lentelsturinys"/>
              <w:snapToGrid w:val="0"/>
              <w:jc w:val="both"/>
              <w:rPr>
                <w:szCs w:val="24"/>
                <w:lang w:val="lt-LT"/>
              </w:rPr>
            </w:pPr>
            <w:r w:rsidRPr="00E03184">
              <w:rPr>
                <w:szCs w:val="24"/>
                <w:lang w:val="lt-LT"/>
              </w:rPr>
              <w:t xml:space="preserve">Šalčininkų SPC darbo reikalais (pas pagalbos į namus gavėjus, dėl TTP </w:t>
            </w:r>
            <w:r w:rsidRPr="00E03184">
              <w:rPr>
                <w:szCs w:val="24"/>
              </w:rPr>
              <w:t>įsigijimo</w:t>
            </w:r>
            <w:r w:rsidRPr="00E03184">
              <w:rPr>
                <w:szCs w:val="24"/>
                <w:lang w:val="lt-LT"/>
              </w:rPr>
              <w:t>, išvykos ir ekskursijos</w:t>
            </w:r>
            <w:r w:rsidRPr="00E03184">
              <w:rPr>
                <w:szCs w:val="24"/>
              </w:rPr>
              <w:t>)</w:t>
            </w:r>
            <w:r w:rsidRPr="00E03184">
              <w:rPr>
                <w:szCs w:val="24"/>
                <w:lang w:val="lt-LT"/>
              </w:rPr>
              <w:t>.</w:t>
            </w:r>
          </w:p>
        </w:tc>
        <w:tc>
          <w:tcPr>
            <w:tcW w:w="2138" w:type="dxa"/>
            <w:tcBorders>
              <w:top w:val="nil"/>
              <w:left w:val="single" w:sz="2" w:space="0" w:color="000000"/>
              <w:bottom w:val="single" w:sz="2" w:space="0" w:color="000000"/>
              <w:right w:val="single" w:sz="2" w:space="0" w:color="000000"/>
            </w:tcBorders>
          </w:tcPr>
          <w:p w:rsidR="00C46231" w:rsidRPr="00E03184" w:rsidRDefault="00C46231" w:rsidP="00C46231">
            <w:pPr>
              <w:pStyle w:val="Lentelsturinys"/>
              <w:snapToGrid w:val="0"/>
              <w:jc w:val="center"/>
              <w:rPr>
                <w:szCs w:val="24"/>
                <w:lang w:val="en-US"/>
              </w:rPr>
            </w:pPr>
            <w:r w:rsidRPr="00E03184">
              <w:rPr>
                <w:szCs w:val="24"/>
                <w:lang w:val="en-US"/>
              </w:rPr>
              <w:t>83</w:t>
            </w:r>
          </w:p>
        </w:tc>
      </w:tr>
      <w:tr w:rsidR="00C46231" w:rsidTr="00C46231">
        <w:trPr>
          <w:trHeight w:val="652"/>
        </w:trPr>
        <w:tc>
          <w:tcPr>
            <w:tcW w:w="585" w:type="dxa"/>
            <w:tcBorders>
              <w:top w:val="nil"/>
              <w:left w:val="single" w:sz="2" w:space="0" w:color="000000"/>
              <w:bottom w:val="single" w:sz="2" w:space="0" w:color="000000"/>
              <w:right w:val="nil"/>
            </w:tcBorders>
            <w:shd w:val="clear" w:color="auto" w:fill="CCFFCC"/>
          </w:tcPr>
          <w:p w:rsidR="00C46231" w:rsidRDefault="00C46231" w:rsidP="00C46231">
            <w:pPr>
              <w:widowControl w:val="0"/>
              <w:snapToGrid w:val="0"/>
              <w:spacing w:line="360" w:lineRule="auto"/>
              <w:jc w:val="both"/>
            </w:pPr>
            <w:r>
              <w:t>3.</w:t>
            </w:r>
          </w:p>
        </w:tc>
        <w:tc>
          <w:tcPr>
            <w:tcW w:w="6928" w:type="dxa"/>
            <w:tcBorders>
              <w:top w:val="nil"/>
              <w:left w:val="single" w:sz="2" w:space="0" w:color="000000"/>
              <w:bottom w:val="single" w:sz="2" w:space="0" w:color="000000"/>
              <w:right w:val="nil"/>
            </w:tcBorders>
          </w:tcPr>
          <w:p w:rsidR="00C46231" w:rsidRPr="00E03184" w:rsidRDefault="00C46231" w:rsidP="00C46231">
            <w:pPr>
              <w:tabs>
                <w:tab w:val="left" w:pos="0"/>
                <w:tab w:val="left" w:pos="720"/>
              </w:tabs>
              <w:snapToGrid w:val="0"/>
              <w:ind w:right="-1"/>
              <w:jc w:val="both"/>
              <w:rPr>
                <w:lang w:val="lt-LT"/>
              </w:rPr>
            </w:pPr>
            <w:r w:rsidRPr="00E03184">
              <w:rPr>
                <w:lang w:val="lt-LT"/>
              </w:rPr>
              <w:t>Kitos  biudžetinės įstaigos ar organizacijos</w:t>
            </w:r>
          </w:p>
        </w:tc>
        <w:tc>
          <w:tcPr>
            <w:tcW w:w="2138" w:type="dxa"/>
            <w:tcBorders>
              <w:top w:val="nil"/>
              <w:left w:val="single" w:sz="2" w:space="0" w:color="000000"/>
              <w:bottom w:val="single" w:sz="2" w:space="0" w:color="000000"/>
              <w:right w:val="single" w:sz="2" w:space="0" w:color="000000"/>
            </w:tcBorders>
          </w:tcPr>
          <w:p w:rsidR="00C46231" w:rsidRPr="00E03184" w:rsidRDefault="00C46231" w:rsidP="00C46231">
            <w:pPr>
              <w:pStyle w:val="Lentelsturinys"/>
              <w:snapToGrid w:val="0"/>
              <w:jc w:val="center"/>
              <w:rPr>
                <w:szCs w:val="24"/>
                <w:lang w:val="lt-LT"/>
              </w:rPr>
            </w:pPr>
            <w:r w:rsidRPr="00E03184">
              <w:rPr>
                <w:szCs w:val="24"/>
                <w:lang w:val="lt-LT"/>
              </w:rPr>
              <w:t>52</w:t>
            </w:r>
          </w:p>
        </w:tc>
      </w:tr>
      <w:tr w:rsidR="00C46231" w:rsidTr="00C46231">
        <w:tc>
          <w:tcPr>
            <w:tcW w:w="585" w:type="dxa"/>
            <w:tcBorders>
              <w:top w:val="nil"/>
              <w:left w:val="single" w:sz="2" w:space="0" w:color="000000"/>
              <w:bottom w:val="single" w:sz="4" w:space="0" w:color="000000"/>
              <w:right w:val="nil"/>
            </w:tcBorders>
            <w:shd w:val="clear" w:color="auto" w:fill="CCFFCC"/>
          </w:tcPr>
          <w:p w:rsidR="00C46231" w:rsidRDefault="00C46231" w:rsidP="00C46231">
            <w:pPr>
              <w:widowControl w:val="0"/>
              <w:snapToGrid w:val="0"/>
              <w:spacing w:line="360" w:lineRule="auto"/>
              <w:jc w:val="both"/>
            </w:pPr>
            <w:r>
              <w:t>4.</w:t>
            </w:r>
          </w:p>
        </w:tc>
        <w:tc>
          <w:tcPr>
            <w:tcW w:w="6928" w:type="dxa"/>
            <w:tcBorders>
              <w:top w:val="nil"/>
              <w:left w:val="single" w:sz="2" w:space="0" w:color="000000"/>
              <w:bottom w:val="single" w:sz="4" w:space="0" w:color="000000"/>
              <w:right w:val="nil"/>
            </w:tcBorders>
          </w:tcPr>
          <w:p w:rsidR="00C46231" w:rsidRPr="00E03184" w:rsidRDefault="00C46231" w:rsidP="00C46231">
            <w:pPr>
              <w:tabs>
                <w:tab w:val="left" w:pos="0"/>
                <w:tab w:val="left" w:pos="720"/>
              </w:tabs>
              <w:snapToGrid w:val="0"/>
              <w:spacing w:line="360" w:lineRule="auto"/>
              <w:ind w:right="-1"/>
              <w:jc w:val="both"/>
              <w:rPr>
                <w:lang w:val="lt-LT"/>
              </w:rPr>
            </w:pPr>
            <w:r w:rsidRPr="00E03184">
              <w:rPr>
                <w:lang w:val="lt-LT"/>
              </w:rPr>
              <w:t>Rajono neįgaliųjų nevyriausybinės organizacijos</w:t>
            </w:r>
          </w:p>
        </w:tc>
        <w:tc>
          <w:tcPr>
            <w:tcW w:w="2138" w:type="dxa"/>
            <w:tcBorders>
              <w:top w:val="nil"/>
              <w:left w:val="single" w:sz="2" w:space="0" w:color="000000"/>
              <w:bottom w:val="single" w:sz="4" w:space="0" w:color="000000"/>
              <w:right w:val="single" w:sz="2" w:space="0" w:color="000000"/>
            </w:tcBorders>
          </w:tcPr>
          <w:p w:rsidR="00C46231" w:rsidRPr="00E03184" w:rsidRDefault="00C46231" w:rsidP="00C46231">
            <w:pPr>
              <w:pStyle w:val="Lentelsturinys"/>
              <w:snapToGrid w:val="0"/>
              <w:spacing w:line="360" w:lineRule="auto"/>
              <w:jc w:val="center"/>
              <w:rPr>
                <w:szCs w:val="24"/>
                <w:lang w:val="lt-LT"/>
              </w:rPr>
            </w:pPr>
            <w:r w:rsidRPr="00E03184">
              <w:rPr>
                <w:szCs w:val="24"/>
                <w:lang w:val="lt-LT"/>
              </w:rPr>
              <w:t>22</w:t>
            </w:r>
          </w:p>
        </w:tc>
      </w:tr>
      <w:tr w:rsidR="00C46231" w:rsidTr="00C46231">
        <w:trPr>
          <w:trHeight w:val="574"/>
        </w:trPr>
        <w:tc>
          <w:tcPr>
            <w:tcW w:w="7513" w:type="dxa"/>
            <w:gridSpan w:val="2"/>
            <w:tcBorders>
              <w:top w:val="single" w:sz="4" w:space="0" w:color="000000"/>
              <w:left w:val="single" w:sz="2" w:space="0" w:color="000000"/>
              <w:bottom w:val="single" w:sz="2" w:space="0" w:color="000000"/>
              <w:right w:val="single" w:sz="2" w:space="0" w:color="000000"/>
            </w:tcBorders>
            <w:shd w:val="clear" w:color="auto" w:fill="CCFFCC"/>
          </w:tcPr>
          <w:p w:rsidR="00C46231" w:rsidRDefault="00C46231" w:rsidP="00C46231">
            <w:pPr>
              <w:pStyle w:val="Lentelsturinys"/>
              <w:snapToGrid w:val="0"/>
              <w:spacing w:line="360" w:lineRule="auto"/>
              <w:jc w:val="right"/>
              <w:rPr>
                <w:b/>
                <w:bCs/>
                <w:szCs w:val="24"/>
              </w:rPr>
            </w:pPr>
            <w:r>
              <w:rPr>
                <w:b/>
                <w:bCs/>
                <w:szCs w:val="24"/>
              </w:rPr>
              <w:t>Iš viso:</w:t>
            </w:r>
          </w:p>
        </w:tc>
        <w:tc>
          <w:tcPr>
            <w:tcW w:w="2138" w:type="dxa"/>
            <w:tcBorders>
              <w:top w:val="single" w:sz="4" w:space="0" w:color="000000"/>
              <w:left w:val="single" w:sz="2" w:space="0" w:color="000000"/>
              <w:bottom w:val="single" w:sz="2" w:space="0" w:color="000000"/>
              <w:right w:val="single" w:sz="2" w:space="0" w:color="000000"/>
            </w:tcBorders>
            <w:shd w:val="clear" w:color="auto" w:fill="CCFFCC"/>
          </w:tcPr>
          <w:p w:rsidR="00C46231" w:rsidRPr="0078670A" w:rsidRDefault="00C46231" w:rsidP="00C46231">
            <w:pPr>
              <w:pStyle w:val="Lentelsturinys"/>
              <w:snapToGrid w:val="0"/>
              <w:spacing w:line="360" w:lineRule="auto"/>
              <w:jc w:val="center"/>
              <w:rPr>
                <w:b/>
                <w:bCs/>
                <w:szCs w:val="24"/>
                <w:lang w:val="lt-LT"/>
              </w:rPr>
            </w:pPr>
            <w:r>
              <w:rPr>
                <w:b/>
                <w:bCs/>
                <w:szCs w:val="24"/>
                <w:lang w:val="lt-LT"/>
              </w:rPr>
              <w:t xml:space="preserve">252 </w:t>
            </w:r>
            <w:r w:rsidRPr="0078670A">
              <w:rPr>
                <w:b/>
                <w:bCs/>
                <w:szCs w:val="24"/>
                <w:lang w:val="lt-LT"/>
              </w:rPr>
              <w:t xml:space="preserve"> </w:t>
            </w:r>
            <w:r>
              <w:rPr>
                <w:b/>
                <w:bCs/>
                <w:szCs w:val="24"/>
                <w:lang w:val="lt-LT"/>
              </w:rPr>
              <w:t>išvykimai</w:t>
            </w:r>
          </w:p>
        </w:tc>
      </w:tr>
    </w:tbl>
    <w:p w:rsidR="00C46231" w:rsidRDefault="00C46231" w:rsidP="00C46231">
      <w:pPr>
        <w:tabs>
          <w:tab w:val="left" w:pos="0"/>
          <w:tab w:val="left" w:pos="720"/>
        </w:tabs>
        <w:spacing w:line="360" w:lineRule="auto"/>
        <w:ind w:right="-1"/>
        <w:jc w:val="both"/>
        <w:rPr>
          <w:lang w:val="lt-LT"/>
        </w:rPr>
      </w:pPr>
      <w:r>
        <w:rPr>
          <w:lang w:val="lt-LT"/>
        </w:rPr>
        <w:t xml:space="preserve">         </w:t>
      </w:r>
    </w:p>
    <w:p w:rsidR="00C46231" w:rsidRPr="00FB689D" w:rsidRDefault="00C46231" w:rsidP="00C46231">
      <w:pPr>
        <w:spacing w:line="360" w:lineRule="auto"/>
        <w:ind w:firstLine="567"/>
        <w:jc w:val="both"/>
      </w:pPr>
      <w:r>
        <w:rPr>
          <w:lang w:val="lt-LT"/>
        </w:rPr>
        <w:t>2016 m. padaugė</w:t>
      </w:r>
      <w:r w:rsidRPr="00467DA3">
        <w:rPr>
          <w:lang w:val="lt-LT"/>
        </w:rPr>
        <w:t>jo transporto paslaugų užsakym</w:t>
      </w:r>
      <w:r>
        <w:rPr>
          <w:lang w:val="lt-LT"/>
        </w:rPr>
        <w:t>ų</w:t>
      </w:r>
      <w:r w:rsidRPr="00467DA3">
        <w:rPr>
          <w:lang w:val="lt-LT"/>
        </w:rPr>
        <w:t xml:space="preserve"> </w:t>
      </w:r>
      <w:r w:rsidRPr="00A96DEA">
        <w:rPr>
          <w:lang w:val="lt-LT"/>
        </w:rPr>
        <w:t xml:space="preserve">iš rajono </w:t>
      </w:r>
      <w:r>
        <w:rPr>
          <w:lang w:val="lt-LT"/>
        </w:rPr>
        <w:t>neįgaliųjų ir pensininkų.  Tarpininkaujant seniūnijoms  padaugė</w:t>
      </w:r>
      <w:r w:rsidRPr="00467DA3">
        <w:rPr>
          <w:lang w:val="lt-LT"/>
        </w:rPr>
        <w:t>jo transporto paslaugų užsakym</w:t>
      </w:r>
      <w:r>
        <w:rPr>
          <w:lang w:val="lt-LT"/>
        </w:rPr>
        <w:t>ų iš socialinės rizikos šeimų</w:t>
      </w:r>
      <w:r w:rsidRPr="00467DA3">
        <w:rPr>
          <w:lang w:val="lt-LT"/>
        </w:rPr>
        <w:t xml:space="preserve">, </w:t>
      </w:r>
      <w:r>
        <w:rPr>
          <w:lang w:val="lt-LT"/>
        </w:rPr>
        <w:t xml:space="preserve">nuvežant vaikus į rajono ir Vilniaus miesto </w:t>
      </w:r>
      <w:r>
        <w:t>gydymo ir reabilitacijos įstaigas. Tarpininkaujant seniūnijoms jos buvo suteiktos nemokamai.</w:t>
      </w:r>
      <w:r>
        <w:rPr>
          <w:lang w:val="lt-LT"/>
        </w:rPr>
        <w:tab/>
      </w:r>
    </w:p>
    <w:p w:rsidR="00C46231" w:rsidRDefault="00C46231" w:rsidP="00C46231">
      <w:pPr>
        <w:spacing w:line="360" w:lineRule="auto"/>
        <w:ind w:firstLine="567"/>
        <w:jc w:val="both"/>
      </w:pPr>
    </w:p>
    <w:p w:rsidR="00C46231" w:rsidRDefault="00C46231" w:rsidP="00C46231">
      <w:pPr>
        <w:pStyle w:val="TableContents"/>
        <w:spacing w:after="0"/>
        <w:ind w:firstLine="706"/>
        <w:jc w:val="both"/>
        <w:rPr>
          <w:i/>
          <w:lang w:val="lt-LT"/>
        </w:rPr>
      </w:pPr>
      <w:r w:rsidRPr="00E03184">
        <w:rPr>
          <w:lang w:val="lt-LT"/>
        </w:rPr>
        <w:tab/>
      </w:r>
      <w:r w:rsidRPr="00E03184">
        <w:rPr>
          <w:lang w:val="lt-LT"/>
        </w:rPr>
        <w:tab/>
      </w:r>
      <w:r w:rsidRPr="00E03184">
        <w:rPr>
          <w:i/>
          <w:lang w:val="lt-LT"/>
        </w:rPr>
        <w:t xml:space="preserve">                                                 </w:t>
      </w:r>
      <w:r>
        <w:rPr>
          <w:i/>
          <w:lang w:val="lt-LT"/>
        </w:rPr>
        <w:t xml:space="preserve">                            </w:t>
      </w:r>
    </w:p>
    <w:p w:rsidR="00C46231" w:rsidRDefault="00C46231" w:rsidP="00C46231">
      <w:pPr>
        <w:pStyle w:val="TableContents"/>
        <w:spacing w:after="0"/>
        <w:ind w:firstLine="706"/>
        <w:jc w:val="both"/>
        <w:rPr>
          <w:i/>
          <w:lang w:val="lt-LT"/>
        </w:rPr>
      </w:pPr>
    </w:p>
    <w:p w:rsidR="00C46231" w:rsidRDefault="00C46231" w:rsidP="00C46231">
      <w:pPr>
        <w:pStyle w:val="TableContents"/>
        <w:spacing w:after="0"/>
        <w:ind w:firstLine="706"/>
        <w:jc w:val="both"/>
        <w:rPr>
          <w:i/>
          <w:lang w:val="lt-LT"/>
        </w:rPr>
      </w:pPr>
    </w:p>
    <w:p w:rsidR="00C46231" w:rsidRDefault="00C46231" w:rsidP="00C46231">
      <w:pPr>
        <w:pStyle w:val="TableContents"/>
        <w:spacing w:after="0"/>
        <w:ind w:firstLine="706"/>
        <w:jc w:val="both"/>
        <w:rPr>
          <w:i/>
          <w:lang w:val="lt-LT"/>
        </w:rPr>
      </w:pPr>
    </w:p>
    <w:p w:rsidR="00C46231" w:rsidRDefault="00C46231" w:rsidP="00C46231">
      <w:pPr>
        <w:pStyle w:val="TableContents"/>
        <w:spacing w:after="0"/>
        <w:ind w:firstLine="706"/>
        <w:jc w:val="both"/>
        <w:rPr>
          <w:i/>
          <w:lang w:val="lt-LT"/>
        </w:rPr>
      </w:pPr>
    </w:p>
    <w:p w:rsidR="00C46231" w:rsidRDefault="00C46231" w:rsidP="00C46231">
      <w:pPr>
        <w:pStyle w:val="TableContents"/>
        <w:spacing w:after="0"/>
        <w:ind w:firstLine="706"/>
        <w:jc w:val="both"/>
        <w:rPr>
          <w:i/>
          <w:lang w:val="lt-LT"/>
        </w:rPr>
      </w:pPr>
    </w:p>
    <w:p w:rsidR="00C46231" w:rsidRDefault="00C46231" w:rsidP="00C46231">
      <w:pPr>
        <w:pStyle w:val="TableContents"/>
        <w:spacing w:after="0"/>
        <w:ind w:firstLine="706"/>
        <w:jc w:val="both"/>
        <w:rPr>
          <w:i/>
          <w:lang w:val="lt-LT"/>
        </w:rPr>
      </w:pPr>
    </w:p>
    <w:p w:rsidR="00C46231" w:rsidRPr="003E4A92" w:rsidRDefault="00C46231" w:rsidP="00C46231">
      <w:pPr>
        <w:pStyle w:val="TableContents"/>
        <w:spacing w:after="0"/>
        <w:ind w:firstLine="706"/>
        <w:jc w:val="both"/>
        <w:rPr>
          <w:i/>
          <w:lang w:val="lt-LT"/>
        </w:rPr>
      </w:pPr>
      <w:r>
        <w:rPr>
          <w:i/>
          <w:lang w:val="lt-LT"/>
        </w:rPr>
        <w:lastRenderedPageBreak/>
        <w:t xml:space="preserve">                                                                                                          </w:t>
      </w:r>
      <w:r w:rsidRPr="00475EE9">
        <w:rPr>
          <w:i/>
          <w:lang w:val="lt-LT"/>
        </w:rPr>
        <w:t>1 pav.</w:t>
      </w:r>
    </w:p>
    <w:p w:rsidR="00C46231" w:rsidRPr="00475EE9" w:rsidRDefault="000411A9" w:rsidP="00C46231">
      <w:pPr>
        <w:pStyle w:val="TableContents"/>
        <w:spacing w:after="0"/>
        <w:ind w:firstLine="706"/>
        <w:jc w:val="both"/>
        <w:rPr>
          <w:lang w:val="lt-LT"/>
        </w:rPr>
      </w:pPr>
      <w:r>
        <w:rPr>
          <w:noProof/>
          <w:lang w:val="lt-LT" w:eastAsia="lt-LT"/>
        </w:rPr>
        <w:pict>
          <v:shape id="_x0000_s1044" type="#_x0000_t75" style="position:absolute;left:0;text-align:left;margin-left:60pt;margin-top:8.9pt;width:361.5pt;height:216.75pt;z-index:251661312;visibility:visible">
            <v:imagedata r:id="rId7" o:title=""/>
            <o:lock v:ext="edit" aspectratio="f"/>
            <w10:wrap type="square" side="right"/>
          </v:shape>
        </w:pict>
      </w:r>
      <w:r w:rsidR="00C46231">
        <w:rPr>
          <w:lang w:val="lt-LT"/>
        </w:rPr>
        <w:br w:type="textWrapping" w:clear="all"/>
      </w:r>
    </w:p>
    <w:p w:rsidR="00C46231" w:rsidRPr="00CA06EE" w:rsidRDefault="00C46231" w:rsidP="00C46231">
      <w:pPr>
        <w:pStyle w:val="TableContents"/>
        <w:spacing w:after="0"/>
        <w:jc w:val="both"/>
        <w:rPr>
          <w:i/>
          <w:lang w:val="lt-LT"/>
        </w:rPr>
      </w:pPr>
    </w:p>
    <w:p w:rsidR="00C46231" w:rsidRDefault="00C46231" w:rsidP="00C46231">
      <w:pPr>
        <w:spacing w:line="360" w:lineRule="auto"/>
        <w:ind w:firstLine="706"/>
        <w:jc w:val="both"/>
        <w:rPr>
          <w:color w:val="000000"/>
        </w:rPr>
      </w:pPr>
      <w:r>
        <w:t xml:space="preserve">Už transporto paslaugas gavėjai moka pagal </w:t>
      </w:r>
      <w:r>
        <w:rPr>
          <w:color w:val="000000"/>
        </w:rPr>
        <w:t xml:space="preserve">Šalčininkų rajono savivaldybės tarybos </w:t>
      </w:r>
      <w:r w:rsidRPr="00E254B9">
        <w:rPr>
          <w:lang w:val="lt-LT"/>
        </w:rPr>
        <w:t xml:space="preserve">2016 m. gegužės </w:t>
      </w:r>
      <w:r w:rsidRPr="00E254B9">
        <w:rPr>
          <w:rFonts w:cs="Tahoma"/>
          <w:lang w:val="lt-LT"/>
        </w:rPr>
        <w:t xml:space="preserve">26 d. </w:t>
      </w:r>
      <w:r w:rsidRPr="00E254B9">
        <w:rPr>
          <w:lang w:val="lt-LT"/>
        </w:rPr>
        <w:t>sprendim</w:t>
      </w:r>
      <w:r>
        <w:rPr>
          <w:lang w:val="lt-LT"/>
        </w:rPr>
        <w:t>ą</w:t>
      </w:r>
      <w:r w:rsidRPr="00E254B9">
        <w:rPr>
          <w:lang w:val="lt-LT"/>
        </w:rPr>
        <w:t xml:space="preserve"> </w:t>
      </w:r>
      <w:r w:rsidRPr="00E254B9">
        <w:rPr>
          <w:rFonts w:cs="Tahoma"/>
          <w:lang w:val="lt-LT"/>
        </w:rPr>
        <w:t>T-466</w:t>
      </w:r>
      <w:r w:rsidRPr="00E254B9">
        <w:rPr>
          <w:lang w:val="lt-LT"/>
        </w:rPr>
        <w:t xml:space="preserve"> „Dėl Šalčininkų socialinių paslaugų centro bendrųjų ir specialiųjų socialinių paslaugų kainų nustatymo“</w:t>
      </w:r>
      <w:r>
        <w:rPr>
          <w:color w:val="000000"/>
        </w:rPr>
        <w:t>:</w:t>
      </w:r>
    </w:p>
    <w:p w:rsidR="00C46231" w:rsidRPr="001F62C3" w:rsidRDefault="00C46231" w:rsidP="00C46231">
      <w:pPr>
        <w:pStyle w:val="TableContents"/>
        <w:numPr>
          <w:ilvl w:val="0"/>
          <w:numId w:val="48"/>
        </w:numPr>
        <w:spacing w:after="0" w:line="360" w:lineRule="auto"/>
        <w:jc w:val="both"/>
        <w:rPr>
          <w:lang w:val="de-DE"/>
        </w:rPr>
      </w:pPr>
      <w:r>
        <w:rPr>
          <w:lang w:val="de-DE"/>
        </w:rPr>
        <w:t>A</w:t>
      </w:r>
      <w:r w:rsidRPr="001F62C3">
        <w:rPr>
          <w:lang w:val="de-DE"/>
        </w:rPr>
        <w:t>smenims su negalia, daugiavaikėms ir socialinės rizikos šeimoms, pensinio amžiaus asmenims – 1 km/ 0,15 €);</w:t>
      </w:r>
    </w:p>
    <w:p w:rsidR="00C46231" w:rsidRPr="001F62C3" w:rsidRDefault="00C46231" w:rsidP="00C46231">
      <w:pPr>
        <w:pStyle w:val="TableContents"/>
        <w:numPr>
          <w:ilvl w:val="0"/>
          <w:numId w:val="48"/>
        </w:numPr>
        <w:spacing w:after="0" w:line="360" w:lineRule="auto"/>
        <w:jc w:val="both"/>
        <w:rPr>
          <w:lang w:val="de-DE"/>
        </w:rPr>
      </w:pPr>
      <w:r w:rsidRPr="001F62C3">
        <w:rPr>
          <w:lang w:val="de-DE"/>
        </w:rPr>
        <w:t>Rajono neįgaliųjų ir pagyvenusių asmenų</w:t>
      </w:r>
      <w:r>
        <w:rPr>
          <w:lang w:val="de-DE"/>
        </w:rPr>
        <w:t>,</w:t>
      </w:r>
      <w:r w:rsidRPr="001F62C3">
        <w:rPr>
          <w:lang w:val="de-DE"/>
        </w:rPr>
        <w:t xml:space="preserve"> nevyriausybinėms organizacijoms – 1 km/ 0,25 €); </w:t>
      </w:r>
    </w:p>
    <w:p w:rsidR="00C46231" w:rsidRDefault="00C46231" w:rsidP="00C46231">
      <w:pPr>
        <w:pStyle w:val="TableContents"/>
        <w:numPr>
          <w:ilvl w:val="0"/>
          <w:numId w:val="48"/>
        </w:numPr>
        <w:spacing w:after="0" w:line="360" w:lineRule="auto"/>
        <w:jc w:val="both"/>
        <w:rPr>
          <w:lang w:val="de-DE"/>
        </w:rPr>
      </w:pPr>
      <w:r w:rsidRPr="001F62C3">
        <w:rPr>
          <w:lang w:val="de-DE"/>
        </w:rPr>
        <w:t>Kitoms rajono nevyriausybinėms organizacijoms ir biudžetinėms įstaigoms – 1 km/ 0,35 €).</w:t>
      </w:r>
    </w:p>
    <w:p w:rsidR="00C46231" w:rsidRDefault="00C46231" w:rsidP="00C46231">
      <w:pPr>
        <w:pStyle w:val="TableContents"/>
        <w:numPr>
          <w:ilvl w:val="0"/>
          <w:numId w:val="48"/>
        </w:numPr>
        <w:spacing w:after="0" w:line="360" w:lineRule="auto"/>
        <w:jc w:val="both"/>
        <w:rPr>
          <w:lang w:val="de-DE"/>
        </w:rPr>
      </w:pPr>
      <w:r>
        <w:rPr>
          <w:lang w:val="lt-LT"/>
        </w:rPr>
        <w:t xml:space="preserve">Šalčininkų miesto ribose (iki 10 km) </w:t>
      </w:r>
      <w:r w:rsidRPr="001F62C3">
        <w:rPr>
          <w:lang w:val="de-DE"/>
        </w:rPr>
        <w:t>–</w:t>
      </w:r>
      <w:r>
        <w:rPr>
          <w:lang w:val="de-DE"/>
        </w:rPr>
        <w:t xml:space="preserve"> 3,00 Eur. </w:t>
      </w:r>
    </w:p>
    <w:p w:rsidR="00C46231" w:rsidRPr="00731E4A" w:rsidRDefault="00C46231" w:rsidP="00C46231">
      <w:pPr>
        <w:pStyle w:val="TableContents"/>
        <w:numPr>
          <w:ilvl w:val="0"/>
          <w:numId w:val="48"/>
        </w:numPr>
        <w:spacing w:after="0" w:line="360" w:lineRule="auto"/>
        <w:jc w:val="both"/>
        <w:rPr>
          <w:lang w:val="de-DE"/>
        </w:rPr>
      </w:pPr>
      <w:r>
        <w:rPr>
          <w:lang w:val="de-DE"/>
        </w:rPr>
        <w:t xml:space="preserve">Techninės pagalbos priemonių pristatymas į kliento namus – 1 km/ 0,15 €; </w:t>
      </w:r>
      <w:r>
        <w:rPr>
          <w:lang w:val="lt-LT"/>
        </w:rPr>
        <w:t>Transporto  paslaugos buvo teikiamos nemokamai:</w:t>
      </w:r>
      <w:r w:rsidRPr="00731E4A">
        <w:rPr>
          <w:i/>
          <w:lang w:val="de-DE"/>
        </w:rPr>
        <w:t xml:space="preserve">                                               </w:t>
      </w:r>
      <w:r w:rsidRPr="00731E4A">
        <w:rPr>
          <w:lang w:val="de-DE"/>
        </w:rPr>
        <w:t xml:space="preserve">                                                                                                      </w:t>
      </w:r>
    </w:p>
    <w:p w:rsidR="00C46231" w:rsidRPr="000F528C" w:rsidRDefault="00C46231" w:rsidP="00C46231">
      <w:pPr>
        <w:numPr>
          <w:ilvl w:val="0"/>
          <w:numId w:val="48"/>
        </w:numPr>
        <w:tabs>
          <w:tab w:val="left" w:pos="0"/>
          <w:tab w:val="left" w:pos="720"/>
        </w:tabs>
        <w:spacing w:line="360" w:lineRule="auto"/>
        <w:jc w:val="both"/>
      </w:pPr>
      <w:r w:rsidRPr="000F528C">
        <w:t>Gavėjo (šeimos) pajamoms esant mažesnėms nei 2VRP (204 € ).</w:t>
      </w:r>
    </w:p>
    <w:p w:rsidR="00C46231" w:rsidRPr="000F528C" w:rsidRDefault="00C46231" w:rsidP="00C46231">
      <w:pPr>
        <w:numPr>
          <w:ilvl w:val="0"/>
          <w:numId w:val="48"/>
        </w:numPr>
        <w:tabs>
          <w:tab w:val="left" w:pos="0"/>
          <w:tab w:val="left" w:pos="720"/>
        </w:tabs>
        <w:spacing w:line="360" w:lineRule="auto"/>
        <w:jc w:val="both"/>
      </w:pPr>
      <w:r w:rsidRPr="000F528C">
        <w:t>Tarpininkaujant seniūnijoms.</w:t>
      </w:r>
    </w:p>
    <w:p w:rsidR="00C46231" w:rsidRDefault="00C46231" w:rsidP="00C46231">
      <w:pPr>
        <w:spacing w:line="360" w:lineRule="auto"/>
        <w:jc w:val="both"/>
      </w:pPr>
      <w:r>
        <w:t xml:space="preserve">            </w:t>
      </w:r>
      <w:r w:rsidRPr="0078670A">
        <w:t>Transportu taip pat naudoj</w:t>
      </w:r>
      <w:r>
        <w:t>o</w:t>
      </w:r>
      <w:r w:rsidRPr="0078670A">
        <w:t>si įstaigos socialiniai darbuotojai:</w:t>
      </w:r>
    </w:p>
    <w:p w:rsidR="00C46231" w:rsidRDefault="00C46231" w:rsidP="00C46231">
      <w:pPr>
        <w:numPr>
          <w:ilvl w:val="0"/>
          <w:numId w:val="49"/>
        </w:numPr>
        <w:spacing w:line="360" w:lineRule="auto"/>
        <w:jc w:val="both"/>
      </w:pPr>
      <w:r>
        <w:t>L</w:t>
      </w:r>
      <w:r w:rsidRPr="0078670A">
        <w:t>ankydami paslaugų gavėjus namuose</w:t>
      </w:r>
      <w:r>
        <w:t>;</w:t>
      </w:r>
    </w:p>
    <w:p w:rsidR="00C46231" w:rsidRDefault="00C46231" w:rsidP="00C46231">
      <w:pPr>
        <w:numPr>
          <w:ilvl w:val="0"/>
          <w:numId w:val="49"/>
        </w:numPr>
        <w:spacing w:line="360" w:lineRule="auto"/>
        <w:jc w:val="both"/>
      </w:pPr>
      <w:r>
        <w:t>T</w:t>
      </w:r>
      <w:r w:rsidRPr="0078670A">
        <w:t>ikrindami teikiamas paslaugas</w:t>
      </w:r>
      <w:r>
        <w:t>;</w:t>
      </w:r>
    </w:p>
    <w:p w:rsidR="00C46231" w:rsidRDefault="00C46231" w:rsidP="00C46231">
      <w:pPr>
        <w:numPr>
          <w:ilvl w:val="0"/>
          <w:numId w:val="49"/>
        </w:numPr>
        <w:spacing w:line="360" w:lineRule="auto"/>
        <w:jc w:val="both"/>
      </w:pPr>
      <w:r>
        <w:t>A</w:t>
      </w:r>
      <w:r w:rsidRPr="0078670A">
        <w:t xml:space="preserve">prūpindami </w:t>
      </w:r>
      <w:r>
        <w:t xml:space="preserve">rajono </w:t>
      </w:r>
      <w:r w:rsidRPr="0078670A">
        <w:t>neįgaliuosius</w:t>
      </w:r>
      <w:r>
        <w:t xml:space="preserve"> bei pensinio amžiaus asmenis</w:t>
      </w:r>
      <w:r w:rsidRPr="0078670A">
        <w:t xml:space="preserve"> techninės pagalbos priemonėmis</w:t>
      </w:r>
      <w:r>
        <w:t>;</w:t>
      </w:r>
    </w:p>
    <w:p w:rsidR="00C46231" w:rsidRPr="008E3FDA" w:rsidRDefault="00C46231" w:rsidP="00C46231">
      <w:pPr>
        <w:widowControl w:val="0"/>
        <w:numPr>
          <w:ilvl w:val="0"/>
          <w:numId w:val="49"/>
        </w:numPr>
        <w:spacing w:line="360" w:lineRule="auto"/>
        <w:jc w:val="both"/>
      </w:pPr>
      <w:r>
        <w:t>Kitais nenumatytais atvejais.</w:t>
      </w:r>
    </w:p>
    <w:p w:rsidR="00C46231" w:rsidRDefault="00C46231" w:rsidP="00C46231">
      <w:pPr>
        <w:tabs>
          <w:tab w:val="left" w:pos="600"/>
          <w:tab w:val="left" w:pos="720"/>
        </w:tabs>
        <w:spacing w:line="360" w:lineRule="auto"/>
        <w:rPr>
          <w:b/>
          <w:lang w:val="lt-LT"/>
        </w:rPr>
      </w:pPr>
    </w:p>
    <w:p w:rsidR="00C46231" w:rsidRPr="00F5611F" w:rsidRDefault="00C46231" w:rsidP="00C46231">
      <w:pPr>
        <w:tabs>
          <w:tab w:val="left" w:pos="600"/>
          <w:tab w:val="left" w:pos="720"/>
        </w:tabs>
        <w:spacing w:line="360" w:lineRule="auto"/>
        <w:rPr>
          <w:lang w:val="lt-LT"/>
        </w:rPr>
      </w:pPr>
      <w:r>
        <w:rPr>
          <w:b/>
          <w:lang w:val="lt-LT"/>
        </w:rPr>
        <w:t xml:space="preserve">        </w:t>
      </w:r>
      <w:r w:rsidRPr="005D00C1">
        <w:rPr>
          <w:b/>
          <w:lang w:val="lt-LT"/>
        </w:rPr>
        <w:t>4. Sociokultūrinės paslaugos</w:t>
      </w:r>
    </w:p>
    <w:p w:rsidR="00C46231" w:rsidRPr="00B21861" w:rsidRDefault="00C46231" w:rsidP="00C46231">
      <w:pPr>
        <w:tabs>
          <w:tab w:val="left" w:pos="493"/>
        </w:tabs>
        <w:spacing w:line="360" w:lineRule="auto"/>
        <w:ind w:left="49" w:hanging="49"/>
        <w:jc w:val="both"/>
        <w:rPr>
          <w:lang w:val="lt-LT"/>
        </w:rPr>
      </w:pPr>
      <w:r>
        <w:rPr>
          <w:lang w:val="lt-LT"/>
        </w:rPr>
        <w:tab/>
      </w:r>
      <w:r>
        <w:rPr>
          <w:lang w:val="lt-LT"/>
        </w:rPr>
        <w:tab/>
      </w:r>
      <w:r w:rsidRPr="006B46AF">
        <w:rPr>
          <w:i/>
          <w:iCs/>
          <w:lang w:val="lt-LT"/>
        </w:rPr>
        <w:t>Sociokultūrinių paslaugų organizavimas</w:t>
      </w:r>
      <w:r w:rsidRPr="006B46AF">
        <w:rPr>
          <w:lang w:val="lt-LT"/>
        </w:rPr>
        <w:t xml:space="preserve"> - l</w:t>
      </w:r>
      <w:r w:rsidRPr="006B46AF">
        <w:rPr>
          <w:rFonts w:cs="Tahoma"/>
          <w:lang w:val="lt-LT"/>
        </w:rPr>
        <w:t>aisvalaikio organizavimo paslaugos, teikiamos siekiant išvengti socialinių problemų (prevenciniais tikslais), mažinant socialinę atskirtį, aktyvinant bendruomenę ir kurias teikiant asmenys (šeimos) gali bendrauti, užsiimti mėgstama veikla.</w:t>
      </w:r>
      <w:r>
        <w:t xml:space="preserve"> </w:t>
      </w:r>
    </w:p>
    <w:p w:rsidR="00C46231" w:rsidRDefault="00C46231" w:rsidP="00C46231">
      <w:pPr>
        <w:spacing w:line="360" w:lineRule="auto"/>
        <w:ind w:firstLine="706"/>
        <w:jc w:val="both"/>
        <w:rPr>
          <w:lang w:val="lt-LT"/>
        </w:rPr>
      </w:pPr>
      <w:r>
        <w:rPr>
          <w:lang w:val="lt-LT"/>
        </w:rPr>
        <w:t>C</w:t>
      </w:r>
      <w:r w:rsidRPr="006B46AF">
        <w:rPr>
          <w:lang w:val="lt-LT"/>
        </w:rPr>
        <w:t>entre susiformavo teatro mėgėjų grupė, kuri aktyviai</w:t>
      </w:r>
      <w:r>
        <w:rPr>
          <w:lang w:val="lt-LT"/>
        </w:rPr>
        <w:t xml:space="preserve"> lanko teatrus</w:t>
      </w:r>
      <w:r w:rsidRPr="006B46AF">
        <w:rPr>
          <w:lang w:val="lt-LT"/>
        </w:rPr>
        <w:t>. Atsižvelgiant į klientų poreikius</w:t>
      </w:r>
      <w:r>
        <w:rPr>
          <w:lang w:val="lt-LT"/>
        </w:rPr>
        <w:t xml:space="preserve">, 2016 m. </w:t>
      </w:r>
      <w:r w:rsidRPr="001F62C3">
        <w:rPr>
          <w:lang w:val="lt-LT"/>
        </w:rPr>
        <w:t xml:space="preserve">kovo 23 d. </w:t>
      </w:r>
      <w:r>
        <w:rPr>
          <w:lang w:val="lt-LT"/>
        </w:rPr>
        <w:t>organizuota  išvyka</w:t>
      </w:r>
      <w:r w:rsidRPr="006B46AF">
        <w:rPr>
          <w:lang w:val="lt-LT"/>
        </w:rPr>
        <w:t xml:space="preserve"> </w:t>
      </w:r>
      <w:r w:rsidRPr="001F62C3">
        <w:rPr>
          <w:lang w:val="lt-LT"/>
        </w:rPr>
        <w:t>į Lietuvos nacionalinį operos ir baleto teatrą</w:t>
      </w:r>
      <w:r>
        <w:rPr>
          <w:lang w:val="lt-LT"/>
        </w:rPr>
        <w:t xml:space="preserve">, </w:t>
      </w:r>
      <w:r w:rsidRPr="001F62C3">
        <w:rPr>
          <w:lang w:val="lt-LT"/>
        </w:rPr>
        <w:t xml:space="preserve">į </w:t>
      </w:r>
      <w:r w:rsidRPr="00B0272D">
        <w:rPr>
          <w:b/>
          <w:lang w:val="lt-LT"/>
        </w:rPr>
        <w:t>baletą „Gulbių ežeras“</w:t>
      </w:r>
      <w:r w:rsidRPr="001F62C3">
        <w:rPr>
          <w:lang w:val="lt-LT"/>
        </w:rPr>
        <w:t>.</w:t>
      </w:r>
      <w:r w:rsidRPr="00D93501">
        <w:rPr>
          <w:lang w:val="lt-LT"/>
        </w:rPr>
        <w:t xml:space="preserve"> </w:t>
      </w:r>
    </w:p>
    <w:p w:rsidR="00C46231" w:rsidRDefault="00C46231" w:rsidP="00C46231">
      <w:pPr>
        <w:spacing w:line="360" w:lineRule="auto"/>
        <w:ind w:firstLine="706"/>
        <w:jc w:val="both"/>
        <w:rPr>
          <w:lang w:val="lt-LT"/>
        </w:rPr>
      </w:pPr>
      <w:r w:rsidRPr="003F40C9">
        <w:rPr>
          <w:lang w:val="lt-LT"/>
        </w:rPr>
        <w:t>Rugsėjo 9</w:t>
      </w:r>
      <w:r>
        <w:rPr>
          <w:lang w:val="lt-LT"/>
        </w:rPr>
        <w:t xml:space="preserve"> </w:t>
      </w:r>
      <w:r w:rsidRPr="003F40C9">
        <w:rPr>
          <w:lang w:val="lt-LT"/>
        </w:rPr>
        <w:t>d. Centro</w:t>
      </w:r>
      <w:r w:rsidRPr="00D93501">
        <w:rPr>
          <w:lang w:val="lt-LT"/>
        </w:rPr>
        <w:t xml:space="preserve"> lankytojų iniciatyva buvo organizuota ekskursija į Jašiūnų dvaro sodybos rūmus. Lankytojai apžiūrėjo įkurto muziejaus eksponatus ir konferencijų sales. Susipažino su dvaro istorija.</w:t>
      </w:r>
    </w:p>
    <w:p w:rsidR="00C46231" w:rsidRPr="00D93501" w:rsidRDefault="00C46231" w:rsidP="00C46231">
      <w:pPr>
        <w:spacing w:line="360" w:lineRule="auto"/>
        <w:ind w:firstLine="540"/>
        <w:jc w:val="both"/>
        <w:rPr>
          <w:lang w:val="lt-LT"/>
        </w:rPr>
      </w:pPr>
      <w:r>
        <w:rPr>
          <w:lang w:val="lt-LT"/>
        </w:rPr>
        <w:t>Iš viso sockultūrinėje veikloje dalyvavo apie 60 asmenų.</w:t>
      </w:r>
    </w:p>
    <w:p w:rsidR="00C46231" w:rsidRDefault="00C46231" w:rsidP="00C46231">
      <w:pPr>
        <w:spacing w:line="360" w:lineRule="auto"/>
        <w:ind w:firstLine="360"/>
        <w:jc w:val="both"/>
        <w:rPr>
          <w:lang w:val="lt-LT"/>
        </w:rPr>
      </w:pPr>
    </w:p>
    <w:p w:rsidR="00C46231" w:rsidRDefault="00C46231" w:rsidP="00C46231">
      <w:pPr>
        <w:spacing w:line="360" w:lineRule="auto"/>
        <w:jc w:val="both"/>
        <w:rPr>
          <w:b/>
        </w:rPr>
      </w:pPr>
      <w:r>
        <w:rPr>
          <w:b/>
        </w:rPr>
        <w:t xml:space="preserve">            </w:t>
      </w:r>
      <w:r w:rsidRPr="005D00C1">
        <w:rPr>
          <w:b/>
        </w:rPr>
        <w:t>5. Asmeninės higienos ir priežiūros paslaugų organizavimas</w:t>
      </w:r>
    </w:p>
    <w:p w:rsidR="00C46231" w:rsidRDefault="00C46231" w:rsidP="00C46231">
      <w:pPr>
        <w:spacing w:line="360" w:lineRule="auto"/>
        <w:ind w:firstLine="708"/>
        <w:jc w:val="both"/>
        <w:rPr>
          <w:kern w:val="1"/>
          <w:lang w:val="lt-LT"/>
        </w:rPr>
      </w:pPr>
      <w:r w:rsidRPr="0078670A">
        <w:rPr>
          <w:kern w:val="1"/>
          <w:lang w:val="lt-LT"/>
        </w:rPr>
        <w:t xml:space="preserve">Asmenys, kurie dėl nepakankamų pajamų ar skurdo negalėjo pasirūpinti savo higiena, pasinaudojo </w:t>
      </w:r>
      <w:r w:rsidRPr="007764D4">
        <w:rPr>
          <w:b/>
          <w:kern w:val="1"/>
          <w:lang w:val="lt-LT"/>
        </w:rPr>
        <w:t>skalbimo ir maudymosi</w:t>
      </w:r>
      <w:r w:rsidRPr="0078670A">
        <w:rPr>
          <w:kern w:val="1"/>
          <w:lang w:val="lt-LT"/>
        </w:rPr>
        <w:t xml:space="preserve"> paslaugomis. Asmuo, pageidaujantis gauti šias paslaugas, privalo užsiregistruoti Šalčininkų socialinių paslaugų centre. Asmuo gali pasirinkti maudymosi formą: maudymasis vonioje ar duše. Paslaugų gavėjas, norėdamas pasinaudoti skalbimo paslauga, turi atnešti savo skalbimo miltelius. </w:t>
      </w:r>
    </w:p>
    <w:p w:rsidR="00C46231" w:rsidRDefault="00C46231" w:rsidP="00C46231">
      <w:pPr>
        <w:spacing w:line="360" w:lineRule="auto"/>
        <w:jc w:val="both"/>
        <w:rPr>
          <w:rFonts w:cs="Tahoma"/>
          <w:kern w:val="1"/>
          <w:lang w:val="lt-LT"/>
        </w:rPr>
      </w:pPr>
      <w:r>
        <w:rPr>
          <w:rFonts w:cs="Tahoma"/>
          <w:kern w:val="1"/>
          <w:lang w:val="lt-LT"/>
        </w:rPr>
        <w:t xml:space="preserve">           Asmens higienos ir priežiūros paslaugas gauna nuolatiniai nepasiturintieji Centro klientai. </w:t>
      </w:r>
    </w:p>
    <w:p w:rsidR="00C46231" w:rsidRDefault="00C46231" w:rsidP="00C46231">
      <w:pPr>
        <w:spacing w:line="360" w:lineRule="auto"/>
        <w:ind w:firstLine="708"/>
        <w:rPr>
          <w:b/>
          <w:i/>
          <w:iCs/>
          <w:lang w:val="lt-LT"/>
        </w:rPr>
      </w:pPr>
    </w:p>
    <w:p w:rsidR="00C46231" w:rsidRDefault="00C46231" w:rsidP="00C46231">
      <w:pPr>
        <w:spacing w:line="360" w:lineRule="auto"/>
        <w:ind w:firstLine="708"/>
        <w:rPr>
          <w:b/>
          <w:i/>
          <w:iCs/>
          <w:lang w:val="lt-LT"/>
        </w:rPr>
      </w:pPr>
      <w:r w:rsidRPr="003F40C9">
        <w:rPr>
          <w:b/>
          <w:i/>
          <w:iCs/>
          <w:lang w:val="lt-LT"/>
        </w:rPr>
        <w:t>2016 m. suteiktos</w:t>
      </w:r>
      <w:r>
        <w:rPr>
          <w:b/>
          <w:i/>
          <w:iCs/>
          <w:lang w:val="lt-LT"/>
        </w:rPr>
        <w:t xml:space="preserve"> asmeninės higienos ir priežiūros paslaugos ir jų gavėjų skaičius</w:t>
      </w:r>
    </w:p>
    <w:p w:rsidR="00C46231" w:rsidRPr="0068254A" w:rsidRDefault="00C46231" w:rsidP="00C46231">
      <w:pPr>
        <w:spacing w:line="360" w:lineRule="auto"/>
        <w:ind w:firstLine="708"/>
        <w:jc w:val="center"/>
        <w:rPr>
          <w:b/>
          <w:i/>
          <w:iCs/>
          <w:lang w:val="lt-LT"/>
        </w:rPr>
      </w:pPr>
      <w:r>
        <w:rPr>
          <w:b/>
          <w:i/>
          <w:iCs/>
          <w:lang w:val="lt-LT"/>
        </w:rPr>
        <w:t xml:space="preserve">                                                                                                                       </w:t>
      </w:r>
      <w:r>
        <w:rPr>
          <w:i/>
          <w:iCs/>
          <w:lang w:val="lt-LT"/>
        </w:rPr>
        <w:t>3</w:t>
      </w:r>
      <w:r>
        <w:rPr>
          <w:b/>
          <w:i/>
          <w:iCs/>
          <w:lang w:val="lt-LT"/>
        </w:rPr>
        <w:t xml:space="preserve"> </w:t>
      </w:r>
      <w:r>
        <w:rPr>
          <w:i/>
          <w:iCs/>
          <w:lang w:val="lt-LT"/>
        </w:rPr>
        <w:t>l</w:t>
      </w:r>
      <w:r w:rsidRPr="006F15F7">
        <w:rPr>
          <w:i/>
          <w:iCs/>
          <w:lang w:val="lt-LT"/>
        </w:rPr>
        <w:t>entelė</w:t>
      </w:r>
    </w:p>
    <w:tbl>
      <w:tblPr>
        <w:tblW w:w="8728" w:type="dxa"/>
        <w:tblInd w:w="57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778"/>
        <w:gridCol w:w="4842"/>
        <w:gridCol w:w="1600"/>
        <w:gridCol w:w="1508"/>
      </w:tblGrid>
      <w:tr w:rsidR="00C46231" w:rsidRPr="0078670A" w:rsidTr="00C46231">
        <w:trPr>
          <w:trHeight w:val="323"/>
        </w:trPr>
        <w:tc>
          <w:tcPr>
            <w:tcW w:w="778" w:type="dxa"/>
            <w:vMerge w:val="restart"/>
            <w:tcBorders>
              <w:top w:val="nil"/>
              <w:left w:val="nil"/>
              <w:bottom w:val="nil"/>
              <w:right w:val="nil"/>
            </w:tcBorders>
            <w:shd w:val="clear" w:color="auto" w:fill="FFFFFF"/>
          </w:tcPr>
          <w:p w:rsidR="00C46231" w:rsidRPr="007F013E" w:rsidRDefault="00C46231" w:rsidP="00C46231">
            <w:pPr>
              <w:spacing w:line="360" w:lineRule="auto"/>
              <w:jc w:val="center"/>
              <w:rPr>
                <w:rFonts w:ascii="Cambria" w:hAnsi="Cambria"/>
                <w:b/>
                <w:bCs/>
                <w:color w:val="000000"/>
              </w:rPr>
            </w:pPr>
            <w:r w:rsidRPr="007F013E">
              <w:rPr>
                <w:rFonts w:ascii="Cambria" w:hAnsi="Cambria"/>
                <w:b/>
                <w:bCs/>
                <w:color w:val="000000"/>
              </w:rPr>
              <w:t>Eil. Nr.</w:t>
            </w:r>
          </w:p>
          <w:p w:rsidR="00C46231" w:rsidRPr="007F013E" w:rsidRDefault="00C46231" w:rsidP="00C46231">
            <w:pPr>
              <w:spacing w:line="360" w:lineRule="auto"/>
              <w:jc w:val="center"/>
              <w:rPr>
                <w:rFonts w:ascii="Cambria" w:hAnsi="Cambria"/>
                <w:b/>
                <w:bCs/>
                <w:color w:val="000000"/>
              </w:rPr>
            </w:pPr>
          </w:p>
        </w:tc>
        <w:tc>
          <w:tcPr>
            <w:tcW w:w="4841" w:type="dxa"/>
            <w:vMerge w:val="restart"/>
            <w:shd w:val="clear" w:color="auto" w:fill="F5F8EE"/>
          </w:tcPr>
          <w:p w:rsidR="00C46231" w:rsidRPr="007F013E" w:rsidRDefault="00C46231" w:rsidP="00C46231">
            <w:pPr>
              <w:spacing w:line="360" w:lineRule="auto"/>
              <w:jc w:val="center"/>
              <w:rPr>
                <w:rFonts w:ascii="Cambria" w:hAnsi="Cambria"/>
                <w:b/>
                <w:bCs/>
                <w:color w:val="000000"/>
              </w:rPr>
            </w:pPr>
            <w:r>
              <w:rPr>
                <w:rFonts w:ascii="Cambria" w:hAnsi="Cambria"/>
                <w:b/>
                <w:bCs/>
                <w:color w:val="000000"/>
              </w:rPr>
              <w:t xml:space="preserve">Asmeninės higienos ir priežiūros </w:t>
            </w:r>
            <w:r w:rsidRPr="007F013E">
              <w:rPr>
                <w:rFonts w:ascii="Cambria" w:hAnsi="Cambria"/>
                <w:b/>
                <w:bCs/>
                <w:color w:val="000000"/>
              </w:rPr>
              <w:t>paslaugos</w:t>
            </w:r>
          </w:p>
        </w:tc>
        <w:tc>
          <w:tcPr>
            <w:tcW w:w="3108" w:type="dxa"/>
            <w:gridSpan w:val="2"/>
            <w:shd w:val="clear" w:color="auto" w:fill="F5F8EE"/>
          </w:tcPr>
          <w:p w:rsidR="00C46231" w:rsidRPr="007F013E" w:rsidRDefault="00C46231" w:rsidP="00C46231">
            <w:pPr>
              <w:spacing w:line="360" w:lineRule="auto"/>
              <w:jc w:val="center"/>
              <w:rPr>
                <w:rFonts w:ascii="Cambria" w:hAnsi="Cambria"/>
                <w:b/>
                <w:bCs/>
                <w:color w:val="000000"/>
              </w:rPr>
            </w:pPr>
            <w:r>
              <w:rPr>
                <w:rFonts w:ascii="Cambria" w:hAnsi="Cambria"/>
                <w:b/>
                <w:bCs/>
                <w:color w:val="000000"/>
              </w:rPr>
              <w:t>2016</w:t>
            </w:r>
          </w:p>
        </w:tc>
      </w:tr>
      <w:tr w:rsidR="00C46231" w:rsidRPr="007F013E" w:rsidTr="00C46231">
        <w:trPr>
          <w:trHeight w:val="140"/>
        </w:trPr>
        <w:tc>
          <w:tcPr>
            <w:tcW w:w="778" w:type="dxa"/>
            <w:vMerge/>
            <w:tcBorders>
              <w:left w:val="nil"/>
              <w:bottom w:val="nil"/>
              <w:right w:val="nil"/>
            </w:tcBorders>
            <w:shd w:val="clear" w:color="auto" w:fill="FFFFFF"/>
          </w:tcPr>
          <w:p w:rsidR="00C46231" w:rsidRPr="007F013E" w:rsidRDefault="00C46231" w:rsidP="00C46231">
            <w:pPr>
              <w:spacing w:line="360" w:lineRule="auto"/>
              <w:rPr>
                <w:rFonts w:ascii="Cambria" w:hAnsi="Cambria"/>
                <w:b/>
                <w:bCs/>
                <w:color w:val="000000"/>
              </w:rPr>
            </w:pPr>
          </w:p>
        </w:tc>
        <w:tc>
          <w:tcPr>
            <w:tcW w:w="4841" w:type="dxa"/>
            <w:vMerge/>
            <w:tcBorders>
              <w:left w:val="single" w:sz="6" w:space="0" w:color="9BBB59"/>
              <w:right w:val="single" w:sz="6" w:space="0" w:color="9BBB59"/>
            </w:tcBorders>
            <w:shd w:val="clear" w:color="auto" w:fill="CDDDAC"/>
          </w:tcPr>
          <w:p w:rsidR="00C46231" w:rsidRPr="007F013E" w:rsidRDefault="00C46231" w:rsidP="00C46231">
            <w:pPr>
              <w:spacing w:line="360" w:lineRule="auto"/>
              <w:rPr>
                <w:rFonts w:ascii="Cambria" w:hAnsi="Cambria"/>
                <w:b/>
                <w:color w:val="000000"/>
              </w:rPr>
            </w:pPr>
          </w:p>
        </w:tc>
        <w:tc>
          <w:tcPr>
            <w:tcW w:w="1600" w:type="dxa"/>
            <w:tcBorders>
              <w:left w:val="single" w:sz="6" w:space="0" w:color="9BBB59"/>
              <w:right w:val="single" w:sz="6" w:space="0" w:color="9BBB59"/>
            </w:tcBorders>
            <w:shd w:val="clear" w:color="auto" w:fill="CDDDAC"/>
          </w:tcPr>
          <w:p w:rsidR="00C46231" w:rsidRPr="007F013E" w:rsidRDefault="00C46231" w:rsidP="00C46231">
            <w:pPr>
              <w:spacing w:line="360" w:lineRule="auto"/>
              <w:jc w:val="center"/>
              <w:rPr>
                <w:rFonts w:ascii="Cambria" w:hAnsi="Cambria"/>
                <w:color w:val="000000"/>
              </w:rPr>
            </w:pPr>
            <w:r w:rsidRPr="007F013E">
              <w:rPr>
                <w:rFonts w:ascii="Cambria" w:hAnsi="Cambria"/>
                <w:color w:val="000000"/>
              </w:rPr>
              <w:t>Paslaugų gavėjai</w:t>
            </w:r>
          </w:p>
        </w:tc>
        <w:tc>
          <w:tcPr>
            <w:tcW w:w="1508" w:type="dxa"/>
            <w:tcBorders>
              <w:left w:val="single" w:sz="6" w:space="0" w:color="9BBB59"/>
            </w:tcBorders>
            <w:shd w:val="clear" w:color="auto" w:fill="CDDDAC"/>
          </w:tcPr>
          <w:p w:rsidR="00C46231" w:rsidRPr="007F013E" w:rsidRDefault="00C46231" w:rsidP="00C46231">
            <w:pPr>
              <w:spacing w:line="360" w:lineRule="auto"/>
              <w:jc w:val="center"/>
              <w:rPr>
                <w:rFonts w:ascii="Cambria" w:hAnsi="Cambria"/>
                <w:color w:val="000000"/>
              </w:rPr>
            </w:pPr>
            <w:r w:rsidRPr="007F013E">
              <w:rPr>
                <w:rFonts w:ascii="Cambria" w:hAnsi="Cambria"/>
                <w:color w:val="000000"/>
              </w:rPr>
              <w:t>Kartai</w:t>
            </w:r>
          </w:p>
        </w:tc>
      </w:tr>
      <w:tr w:rsidR="00C46231" w:rsidRPr="007F013E" w:rsidTr="00C46231">
        <w:trPr>
          <w:trHeight w:val="422"/>
        </w:trPr>
        <w:tc>
          <w:tcPr>
            <w:tcW w:w="778" w:type="dxa"/>
            <w:tcBorders>
              <w:left w:val="nil"/>
              <w:bottom w:val="nil"/>
              <w:right w:val="nil"/>
            </w:tcBorders>
            <w:shd w:val="clear" w:color="auto" w:fill="FFFFFF"/>
          </w:tcPr>
          <w:p w:rsidR="00C46231" w:rsidRPr="007F013E" w:rsidRDefault="00C46231" w:rsidP="00C46231">
            <w:pPr>
              <w:spacing w:line="360" w:lineRule="auto"/>
              <w:jc w:val="both"/>
              <w:rPr>
                <w:rFonts w:ascii="Cambria" w:hAnsi="Cambria"/>
                <w:b/>
                <w:bCs/>
                <w:color w:val="000000"/>
              </w:rPr>
            </w:pPr>
            <w:r>
              <w:rPr>
                <w:rFonts w:ascii="Cambria" w:hAnsi="Cambria"/>
                <w:b/>
                <w:bCs/>
                <w:color w:val="000000"/>
              </w:rPr>
              <w:t>1</w:t>
            </w:r>
            <w:r w:rsidRPr="007F013E">
              <w:rPr>
                <w:rFonts w:ascii="Cambria" w:hAnsi="Cambria"/>
                <w:b/>
                <w:bCs/>
                <w:color w:val="000000"/>
              </w:rPr>
              <w:t>.</w:t>
            </w:r>
          </w:p>
        </w:tc>
        <w:tc>
          <w:tcPr>
            <w:tcW w:w="4841" w:type="dxa"/>
            <w:tcBorders>
              <w:left w:val="single" w:sz="6" w:space="0" w:color="9BBB59"/>
              <w:right w:val="single" w:sz="6" w:space="0" w:color="9BBB59"/>
            </w:tcBorders>
            <w:shd w:val="clear" w:color="auto" w:fill="CDDDAC"/>
          </w:tcPr>
          <w:p w:rsidR="00C46231" w:rsidRPr="007F013E" w:rsidRDefault="00C46231" w:rsidP="00C46231">
            <w:pPr>
              <w:spacing w:line="360" w:lineRule="auto"/>
              <w:jc w:val="both"/>
              <w:rPr>
                <w:rFonts w:ascii="Cambria" w:hAnsi="Cambria"/>
                <w:color w:val="000000"/>
              </w:rPr>
            </w:pPr>
            <w:r>
              <w:rPr>
                <w:rFonts w:ascii="Cambria" w:hAnsi="Cambria"/>
                <w:color w:val="000000"/>
              </w:rPr>
              <w:t>Maudymasis</w:t>
            </w:r>
          </w:p>
        </w:tc>
        <w:tc>
          <w:tcPr>
            <w:tcW w:w="1600" w:type="dxa"/>
            <w:tcBorders>
              <w:left w:val="single" w:sz="6" w:space="0" w:color="9BBB59"/>
              <w:right w:val="single" w:sz="6" w:space="0" w:color="9BBB59"/>
            </w:tcBorders>
            <w:shd w:val="clear" w:color="auto" w:fill="CDDDAC"/>
          </w:tcPr>
          <w:p w:rsidR="00C46231" w:rsidRDefault="00C46231" w:rsidP="00C46231">
            <w:pPr>
              <w:suppressAutoHyphens w:val="0"/>
              <w:jc w:val="center"/>
              <w:rPr>
                <w:lang w:val="en-US"/>
              </w:rPr>
            </w:pPr>
            <w:r>
              <w:rPr>
                <w:lang w:val="en-US"/>
              </w:rPr>
              <w:t>17</w:t>
            </w:r>
          </w:p>
        </w:tc>
        <w:tc>
          <w:tcPr>
            <w:tcW w:w="1508" w:type="dxa"/>
            <w:tcBorders>
              <w:left w:val="single" w:sz="6" w:space="0" w:color="9BBB59"/>
            </w:tcBorders>
            <w:shd w:val="clear" w:color="auto" w:fill="CDDDAC"/>
          </w:tcPr>
          <w:p w:rsidR="00C46231" w:rsidRDefault="00C46231" w:rsidP="00C46231">
            <w:pPr>
              <w:suppressAutoHyphens w:val="0"/>
              <w:jc w:val="center"/>
              <w:rPr>
                <w:lang w:val="en-US"/>
              </w:rPr>
            </w:pPr>
            <w:r>
              <w:rPr>
                <w:lang w:val="en-US"/>
              </w:rPr>
              <w:t>28</w:t>
            </w:r>
          </w:p>
        </w:tc>
      </w:tr>
      <w:tr w:rsidR="00C46231" w:rsidRPr="007F013E" w:rsidTr="00C46231">
        <w:trPr>
          <w:trHeight w:val="407"/>
        </w:trPr>
        <w:tc>
          <w:tcPr>
            <w:tcW w:w="778" w:type="dxa"/>
            <w:tcBorders>
              <w:left w:val="nil"/>
              <w:bottom w:val="nil"/>
              <w:right w:val="nil"/>
            </w:tcBorders>
            <w:shd w:val="clear" w:color="auto" w:fill="FFFFFF"/>
          </w:tcPr>
          <w:p w:rsidR="00C46231" w:rsidRPr="007F013E" w:rsidRDefault="00C46231" w:rsidP="00C46231">
            <w:pPr>
              <w:spacing w:line="360" w:lineRule="auto"/>
              <w:jc w:val="both"/>
              <w:rPr>
                <w:rFonts w:ascii="Cambria" w:hAnsi="Cambria"/>
                <w:b/>
                <w:bCs/>
                <w:color w:val="000000"/>
              </w:rPr>
            </w:pPr>
            <w:r>
              <w:rPr>
                <w:rFonts w:ascii="Cambria" w:hAnsi="Cambria"/>
                <w:b/>
                <w:bCs/>
                <w:color w:val="000000"/>
              </w:rPr>
              <w:t>2</w:t>
            </w:r>
            <w:r w:rsidRPr="007F013E">
              <w:rPr>
                <w:rFonts w:ascii="Cambria" w:hAnsi="Cambria"/>
                <w:b/>
                <w:bCs/>
                <w:color w:val="000000"/>
              </w:rPr>
              <w:t>.</w:t>
            </w:r>
          </w:p>
        </w:tc>
        <w:tc>
          <w:tcPr>
            <w:tcW w:w="4841" w:type="dxa"/>
            <w:shd w:val="clear" w:color="auto" w:fill="E6EED5"/>
          </w:tcPr>
          <w:p w:rsidR="00C46231" w:rsidRPr="007F013E" w:rsidRDefault="00C46231" w:rsidP="00C46231">
            <w:pPr>
              <w:spacing w:line="360" w:lineRule="auto"/>
              <w:jc w:val="both"/>
              <w:rPr>
                <w:rFonts w:ascii="Cambria" w:hAnsi="Cambria"/>
                <w:color w:val="000000"/>
              </w:rPr>
            </w:pPr>
            <w:r w:rsidRPr="007F013E">
              <w:rPr>
                <w:rFonts w:ascii="Cambria" w:hAnsi="Cambria"/>
                <w:color w:val="000000"/>
              </w:rPr>
              <w:t>Skalbimo paslaugos</w:t>
            </w:r>
          </w:p>
        </w:tc>
        <w:tc>
          <w:tcPr>
            <w:tcW w:w="1600" w:type="dxa"/>
            <w:shd w:val="clear" w:color="auto" w:fill="E6EED5"/>
          </w:tcPr>
          <w:p w:rsidR="00C46231" w:rsidRDefault="00C46231" w:rsidP="00C46231">
            <w:pPr>
              <w:suppressAutoHyphens w:val="0"/>
              <w:jc w:val="center"/>
              <w:rPr>
                <w:lang w:val="en-US"/>
              </w:rPr>
            </w:pPr>
            <w:r>
              <w:rPr>
                <w:lang w:val="en-US"/>
              </w:rPr>
              <w:t>36</w:t>
            </w:r>
          </w:p>
        </w:tc>
        <w:tc>
          <w:tcPr>
            <w:tcW w:w="1508" w:type="dxa"/>
            <w:shd w:val="clear" w:color="auto" w:fill="E6EED5"/>
          </w:tcPr>
          <w:p w:rsidR="00C46231" w:rsidRDefault="00C46231" w:rsidP="00C46231">
            <w:pPr>
              <w:suppressAutoHyphens w:val="0"/>
              <w:jc w:val="center"/>
              <w:rPr>
                <w:lang w:val="en-US"/>
              </w:rPr>
            </w:pPr>
            <w:r>
              <w:rPr>
                <w:lang w:val="en-US"/>
              </w:rPr>
              <w:t>72</w:t>
            </w:r>
          </w:p>
        </w:tc>
      </w:tr>
      <w:tr w:rsidR="00C46231" w:rsidRPr="007F013E" w:rsidTr="00C46231">
        <w:trPr>
          <w:trHeight w:val="422"/>
        </w:trPr>
        <w:tc>
          <w:tcPr>
            <w:tcW w:w="778" w:type="dxa"/>
            <w:tcBorders>
              <w:left w:val="nil"/>
              <w:bottom w:val="nil"/>
              <w:right w:val="nil"/>
            </w:tcBorders>
            <w:shd w:val="clear" w:color="auto" w:fill="FFFFFF"/>
          </w:tcPr>
          <w:p w:rsidR="00C46231" w:rsidRPr="007F013E" w:rsidRDefault="00C46231" w:rsidP="00C46231">
            <w:pPr>
              <w:spacing w:line="360" w:lineRule="auto"/>
              <w:jc w:val="both"/>
              <w:rPr>
                <w:rFonts w:ascii="Cambria" w:hAnsi="Cambria"/>
                <w:b/>
                <w:bCs/>
                <w:color w:val="000000"/>
              </w:rPr>
            </w:pPr>
            <w:r>
              <w:rPr>
                <w:rFonts w:ascii="Cambria" w:hAnsi="Cambria"/>
                <w:b/>
                <w:bCs/>
                <w:color w:val="000000"/>
              </w:rPr>
              <w:t>3</w:t>
            </w:r>
            <w:r w:rsidRPr="007F013E">
              <w:rPr>
                <w:rFonts w:ascii="Cambria" w:hAnsi="Cambria"/>
                <w:b/>
                <w:bCs/>
                <w:color w:val="000000"/>
              </w:rPr>
              <w:t>.</w:t>
            </w:r>
          </w:p>
        </w:tc>
        <w:tc>
          <w:tcPr>
            <w:tcW w:w="4841" w:type="dxa"/>
            <w:tcBorders>
              <w:left w:val="single" w:sz="6" w:space="0" w:color="9BBB59"/>
              <w:right w:val="single" w:sz="6" w:space="0" w:color="9BBB59"/>
            </w:tcBorders>
            <w:shd w:val="clear" w:color="auto" w:fill="CDDDAC"/>
          </w:tcPr>
          <w:p w:rsidR="00C46231" w:rsidRPr="007F013E" w:rsidRDefault="00C46231" w:rsidP="00C46231">
            <w:pPr>
              <w:spacing w:line="360" w:lineRule="auto"/>
              <w:jc w:val="both"/>
              <w:rPr>
                <w:rFonts w:ascii="Cambria" w:hAnsi="Cambria"/>
                <w:color w:val="000000"/>
              </w:rPr>
            </w:pPr>
            <w:r w:rsidRPr="007F013E">
              <w:rPr>
                <w:rFonts w:ascii="Cambria" w:hAnsi="Cambria"/>
                <w:i/>
                <w:iCs/>
                <w:color w:val="000000"/>
                <w:lang w:val="lt-LT"/>
              </w:rPr>
              <w:t>Kirpimo paslaugos</w:t>
            </w:r>
          </w:p>
        </w:tc>
        <w:tc>
          <w:tcPr>
            <w:tcW w:w="1600" w:type="dxa"/>
            <w:tcBorders>
              <w:left w:val="single" w:sz="6" w:space="0" w:color="9BBB59"/>
              <w:right w:val="single" w:sz="6" w:space="0" w:color="9BBB59"/>
            </w:tcBorders>
            <w:shd w:val="clear" w:color="auto" w:fill="CDDDAC"/>
          </w:tcPr>
          <w:p w:rsidR="00C46231" w:rsidRDefault="00C46231" w:rsidP="00C46231">
            <w:pPr>
              <w:suppressAutoHyphens w:val="0"/>
              <w:jc w:val="center"/>
              <w:rPr>
                <w:lang w:val="en-US"/>
              </w:rPr>
            </w:pPr>
            <w:r>
              <w:rPr>
                <w:lang w:val="en-US"/>
              </w:rPr>
              <w:t>X</w:t>
            </w:r>
          </w:p>
        </w:tc>
        <w:tc>
          <w:tcPr>
            <w:tcW w:w="1508" w:type="dxa"/>
            <w:tcBorders>
              <w:left w:val="single" w:sz="6" w:space="0" w:color="9BBB59"/>
            </w:tcBorders>
            <w:shd w:val="clear" w:color="auto" w:fill="CDDDAC"/>
          </w:tcPr>
          <w:p w:rsidR="00C46231" w:rsidRDefault="00C46231" w:rsidP="00C46231">
            <w:pPr>
              <w:suppressAutoHyphens w:val="0"/>
              <w:jc w:val="center"/>
              <w:rPr>
                <w:lang w:val="en-US"/>
              </w:rPr>
            </w:pPr>
            <w:r>
              <w:rPr>
                <w:lang w:val="en-US"/>
              </w:rPr>
              <w:t>930</w:t>
            </w:r>
          </w:p>
        </w:tc>
      </w:tr>
      <w:tr w:rsidR="00C46231" w:rsidRPr="007F013E" w:rsidTr="00C46231">
        <w:trPr>
          <w:trHeight w:val="422"/>
        </w:trPr>
        <w:tc>
          <w:tcPr>
            <w:tcW w:w="5620" w:type="dxa"/>
            <w:gridSpan w:val="2"/>
            <w:tcBorders>
              <w:left w:val="nil"/>
              <w:bottom w:val="nil"/>
              <w:right w:val="nil"/>
            </w:tcBorders>
            <w:shd w:val="clear" w:color="auto" w:fill="FFFFFF"/>
          </w:tcPr>
          <w:p w:rsidR="00C46231" w:rsidRPr="007F013E" w:rsidRDefault="00C46231" w:rsidP="00C46231">
            <w:pPr>
              <w:spacing w:line="360" w:lineRule="auto"/>
              <w:jc w:val="both"/>
              <w:rPr>
                <w:rFonts w:ascii="Cambria" w:hAnsi="Cambria"/>
                <w:b/>
                <w:bCs/>
                <w:color w:val="000000"/>
              </w:rPr>
            </w:pPr>
            <w:r w:rsidRPr="007F013E">
              <w:rPr>
                <w:rFonts w:ascii="Cambria" w:hAnsi="Cambria"/>
                <w:b/>
                <w:bCs/>
                <w:color w:val="000000"/>
              </w:rPr>
              <w:t xml:space="preserve">                                                 Iš viso</w:t>
            </w:r>
          </w:p>
        </w:tc>
        <w:tc>
          <w:tcPr>
            <w:tcW w:w="1600" w:type="dxa"/>
            <w:shd w:val="clear" w:color="auto" w:fill="E6EED5"/>
          </w:tcPr>
          <w:p w:rsidR="00C46231" w:rsidRDefault="00C46231" w:rsidP="00C46231">
            <w:pPr>
              <w:suppressAutoHyphens w:val="0"/>
              <w:jc w:val="center"/>
              <w:rPr>
                <w:b/>
                <w:lang w:val="en-US"/>
              </w:rPr>
            </w:pPr>
            <w:r>
              <w:rPr>
                <w:b/>
                <w:lang w:val="en-US"/>
              </w:rPr>
              <w:t>x</w:t>
            </w:r>
          </w:p>
        </w:tc>
        <w:tc>
          <w:tcPr>
            <w:tcW w:w="1508" w:type="dxa"/>
            <w:shd w:val="clear" w:color="auto" w:fill="E6EED5"/>
          </w:tcPr>
          <w:p w:rsidR="00C46231" w:rsidRDefault="00C46231" w:rsidP="00C46231">
            <w:pPr>
              <w:suppressAutoHyphens w:val="0"/>
              <w:jc w:val="center"/>
              <w:rPr>
                <w:b/>
                <w:lang w:val="en-US"/>
              </w:rPr>
            </w:pPr>
            <w:r>
              <w:rPr>
                <w:b/>
                <w:lang w:val="en-US"/>
              </w:rPr>
              <w:t>1030</w:t>
            </w:r>
          </w:p>
        </w:tc>
      </w:tr>
    </w:tbl>
    <w:p w:rsidR="00C46231" w:rsidRPr="00CD56F1" w:rsidRDefault="00C46231" w:rsidP="00C46231">
      <w:pPr>
        <w:spacing w:line="360" w:lineRule="auto"/>
        <w:ind w:firstLine="708"/>
        <w:jc w:val="both"/>
        <w:rPr>
          <w:rFonts w:cs="Tahoma"/>
          <w:kern w:val="1"/>
          <w:lang w:val="lt-LT"/>
        </w:rPr>
      </w:pPr>
      <w:r>
        <w:rPr>
          <w:rFonts w:cs="Tahoma"/>
          <w:kern w:val="1"/>
          <w:lang w:val="lt-LT"/>
        </w:rPr>
        <w:tab/>
      </w:r>
      <w:r w:rsidRPr="00FF5FD1">
        <w:rPr>
          <w:rFonts w:cs="Tahoma"/>
          <w:kern w:val="1"/>
          <w:lang w:val="lt-LT"/>
        </w:rPr>
        <w:t xml:space="preserve"> </w:t>
      </w:r>
    </w:p>
    <w:p w:rsidR="00C46231" w:rsidRPr="00900408" w:rsidRDefault="00C46231" w:rsidP="00C46231">
      <w:pPr>
        <w:spacing w:line="360" w:lineRule="auto"/>
        <w:ind w:firstLine="708"/>
        <w:jc w:val="both"/>
        <w:rPr>
          <w:kern w:val="1"/>
          <w:lang w:val="lt-LT"/>
        </w:rPr>
      </w:pPr>
      <w:r w:rsidRPr="003F40C9">
        <w:rPr>
          <w:b/>
          <w:kern w:val="1"/>
          <w:lang w:val="lt-LT"/>
        </w:rPr>
        <w:t xml:space="preserve">Kirpimo </w:t>
      </w:r>
      <w:r w:rsidRPr="003F40C9">
        <w:rPr>
          <w:kern w:val="1"/>
          <w:lang w:val="lt-LT"/>
        </w:rPr>
        <w:t>paslauga yra labai populiari tarp Centro klientų. Pagal poreikį asmenims su DSPL (didelis specialiųjų poreikių lygis) kirpimo paslauga yra teikiama kliento namuose.</w:t>
      </w:r>
      <w:r>
        <w:rPr>
          <w:kern w:val="1"/>
          <w:lang w:val="lt-LT"/>
        </w:rPr>
        <w:t xml:space="preserve"> </w:t>
      </w:r>
    </w:p>
    <w:p w:rsidR="00C46231" w:rsidRPr="00B71883" w:rsidRDefault="00C46231" w:rsidP="00C46231">
      <w:pPr>
        <w:tabs>
          <w:tab w:val="left" w:pos="0"/>
          <w:tab w:val="left" w:pos="720"/>
        </w:tabs>
        <w:spacing w:line="360" w:lineRule="auto"/>
        <w:jc w:val="both"/>
        <w:rPr>
          <w:rFonts w:cs="Tahoma"/>
          <w:kern w:val="1"/>
          <w:lang w:val="lt-LT"/>
        </w:rPr>
      </w:pPr>
      <w:r>
        <w:rPr>
          <w:rFonts w:cs="Tahoma"/>
          <w:kern w:val="1"/>
          <w:lang w:val="lt-LT"/>
        </w:rPr>
        <w:lastRenderedPageBreak/>
        <w:t xml:space="preserve">           </w:t>
      </w:r>
      <w:r w:rsidRPr="005D00C1">
        <w:rPr>
          <w:b/>
          <w:lang w:val="lt-LT"/>
        </w:rPr>
        <w:t>6. Aprūpinimas būt</w:t>
      </w:r>
      <w:r>
        <w:rPr>
          <w:b/>
          <w:lang w:val="lt-LT"/>
        </w:rPr>
        <w:t>iniausiais drabužiais ir avalyne</w:t>
      </w:r>
    </w:p>
    <w:p w:rsidR="00C46231" w:rsidRPr="00FC09A5" w:rsidRDefault="00C46231" w:rsidP="00C46231">
      <w:pPr>
        <w:tabs>
          <w:tab w:val="left" w:pos="0"/>
          <w:tab w:val="left" w:pos="720"/>
        </w:tabs>
        <w:spacing w:line="360" w:lineRule="auto"/>
        <w:jc w:val="both"/>
        <w:rPr>
          <w:lang w:val="lt-LT"/>
        </w:rPr>
      </w:pPr>
      <w:r>
        <w:rPr>
          <w:b/>
          <w:lang w:val="lt-LT"/>
        </w:rPr>
        <w:tab/>
      </w:r>
      <w:r>
        <w:rPr>
          <w:rFonts w:cs="Tahoma"/>
          <w:kern w:val="1"/>
          <w:lang w:val="lt-LT"/>
        </w:rPr>
        <w:t xml:space="preserve">Tai būtiniausių drabužių, avalynės ir kitų reikmenų Centro socialinių paslaugų gavėjams teikimas. </w:t>
      </w:r>
      <w:r w:rsidRPr="00F953BA">
        <w:rPr>
          <w:kern w:val="1"/>
          <w:lang w:val="lt-LT"/>
        </w:rPr>
        <w:t xml:space="preserve">Pagalbą </w:t>
      </w:r>
      <w:r w:rsidRPr="00F953BA">
        <w:rPr>
          <w:lang w:val="lt-LT"/>
        </w:rPr>
        <w:t xml:space="preserve">Centrui </w:t>
      </w:r>
      <w:r w:rsidRPr="00F953BA">
        <w:rPr>
          <w:kern w:val="1"/>
          <w:lang w:val="lt-LT"/>
        </w:rPr>
        <w:t>suteikė Vilniaus Caritas, kuris skyrė padėvėtų drabužių suaugusiems asmenims</w:t>
      </w:r>
      <w:r>
        <w:rPr>
          <w:kern w:val="1"/>
          <w:lang w:val="lt-LT"/>
        </w:rPr>
        <w:t>.</w:t>
      </w:r>
      <w:r w:rsidRPr="00F953BA">
        <w:rPr>
          <w:kern w:val="1"/>
          <w:lang w:val="lt-LT"/>
        </w:rPr>
        <w:t xml:space="preserve"> </w:t>
      </w:r>
    </w:p>
    <w:p w:rsidR="00C46231" w:rsidRPr="00953BDF" w:rsidRDefault="00C46231" w:rsidP="00C46231">
      <w:pPr>
        <w:tabs>
          <w:tab w:val="left" w:pos="0"/>
          <w:tab w:val="left" w:pos="720"/>
        </w:tabs>
        <w:spacing w:line="360" w:lineRule="auto"/>
        <w:jc w:val="both"/>
        <w:rPr>
          <w:rFonts w:cs="Tahoma"/>
          <w:kern w:val="1"/>
          <w:lang w:val="lt-LT"/>
        </w:rPr>
      </w:pPr>
      <w:r>
        <w:rPr>
          <w:rFonts w:cs="Tahoma"/>
          <w:kern w:val="1"/>
          <w:lang w:val="lt-LT"/>
        </w:rPr>
        <w:tab/>
        <w:t xml:space="preserve">Padėvėtais </w:t>
      </w:r>
      <w:r w:rsidRPr="003F40C9">
        <w:rPr>
          <w:lang w:val="lt-LT"/>
        </w:rPr>
        <w:t>drabužiais ir avalyne buvo aprūpinti  rajono asmenys: neįgalieji, senyvo pensinio amžiaus, socialinės  rizikos  suaugusieji asmenys bei socialinės  rizikos šeimos – 118</w:t>
      </w:r>
      <w:r w:rsidRPr="003F40C9">
        <w:rPr>
          <w:b/>
          <w:lang w:val="lt-LT"/>
        </w:rPr>
        <w:t xml:space="preserve"> </w:t>
      </w:r>
      <w:r w:rsidRPr="003F40C9">
        <w:rPr>
          <w:lang w:val="lt-LT"/>
        </w:rPr>
        <w:t>kartų.</w:t>
      </w:r>
      <w:r>
        <w:rPr>
          <w:rFonts w:cs="Tahoma"/>
          <w:kern w:val="1"/>
          <w:lang w:val="lt-LT"/>
        </w:rPr>
        <w:t xml:space="preserve">  </w:t>
      </w:r>
      <w:r>
        <w:rPr>
          <w:rFonts w:cs="Tahoma"/>
          <w:kern w:val="1"/>
          <w:lang w:val="lt-LT"/>
        </w:rPr>
        <w:tab/>
      </w:r>
    </w:p>
    <w:p w:rsidR="00C46231" w:rsidRDefault="00C46231" w:rsidP="00C46231">
      <w:pPr>
        <w:tabs>
          <w:tab w:val="left" w:pos="0"/>
          <w:tab w:val="left" w:pos="720"/>
        </w:tabs>
        <w:spacing w:line="360" w:lineRule="auto"/>
        <w:jc w:val="both"/>
        <w:rPr>
          <w:rFonts w:cs="Tahoma"/>
          <w:b/>
          <w:kern w:val="1"/>
          <w:lang w:val="lt-LT"/>
        </w:rPr>
      </w:pPr>
    </w:p>
    <w:p w:rsidR="00C46231" w:rsidRPr="00A334C4" w:rsidRDefault="00C46231" w:rsidP="00C46231">
      <w:pPr>
        <w:tabs>
          <w:tab w:val="left" w:pos="0"/>
          <w:tab w:val="left" w:pos="720"/>
        </w:tabs>
        <w:spacing w:line="360" w:lineRule="auto"/>
        <w:jc w:val="both"/>
        <w:rPr>
          <w:rFonts w:cs="Tahoma"/>
          <w:b/>
          <w:kern w:val="1"/>
          <w:lang w:val="lt-LT"/>
        </w:rPr>
      </w:pPr>
    </w:p>
    <w:p w:rsidR="00C46231" w:rsidRDefault="00C46231" w:rsidP="00C46231">
      <w:pPr>
        <w:spacing w:line="360" w:lineRule="auto"/>
        <w:jc w:val="center"/>
        <w:rPr>
          <w:b/>
        </w:rPr>
      </w:pPr>
      <w:r>
        <w:rPr>
          <w:b/>
        </w:rPr>
        <w:t>II. SPECIALIŲJŲ SOCIALINIŲ PASLAUGŲ TEIKIMAS</w:t>
      </w:r>
    </w:p>
    <w:p w:rsidR="00C46231" w:rsidRDefault="00C46231" w:rsidP="00C46231">
      <w:pPr>
        <w:tabs>
          <w:tab w:val="left" w:pos="0"/>
          <w:tab w:val="left" w:pos="720"/>
        </w:tabs>
        <w:spacing w:line="360" w:lineRule="auto"/>
        <w:jc w:val="both"/>
      </w:pPr>
      <w:r>
        <w:rPr>
          <w:b/>
        </w:rPr>
        <w:tab/>
      </w:r>
      <w:r>
        <w:t>Specialiųjų socialinių paslaugų tikslas – grąžinti asmens (šeimos) gebėjimus pasirūpinti savimi ir integruotis į visuomenę ar tenkinti asmens gyvybinius poreikius teikiant kompleksinę pagalbą.</w:t>
      </w:r>
    </w:p>
    <w:p w:rsidR="00C46231" w:rsidRDefault="00C46231" w:rsidP="00C46231">
      <w:pPr>
        <w:numPr>
          <w:ilvl w:val="0"/>
          <w:numId w:val="46"/>
        </w:numPr>
        <w:tabs>
          <w:tab w:val="left" w:pos="0"/>
          <w:tab w:val="left" w:pos="720"/>
        </w:tabs>
        <w:spacing w:line="360" w:lineRule="auto"/>
        <w:jc w:val="both"/>
        <w:rPr>
          <w:b/>
          <w:lang w:val="lt-LT"/>
        </w:rPr>
      </w:pPr>
      <w:r>
        <w:rPr>
          <w:b/>
          <w:lang w:val="lt-LT"/>
        </w:rPr>
        <w:t>Pagalbos į namus paslaugos</w:t>
      </w:r>
    </w:p>
    <w:p w:rsidR="00C46231" w:rsidRDefault="00C46231" w:rsidP="00C46231">
      <w:pPr>
        <w:spacing w:line="360" w:lineRule="auto"/>
        <w:ind w:firstLine="708"/>
        <w:jc w:val="both"/>
      </w:pPr>
      <w:r>
        <w:rPr>
          <w:lang w:val="lt-LT"/>
        </w:rPr>
        <w:t xml:space="preserve">Šalčininkų socialinių paslaugų centras nuo 2005 m. organizuoja ir teikia </w:t>
      </w:r>
      <w:r>
        <w:t>socialin</w:t>
      </w:r>
      <w:r>
        <w:rPr>
          <w:lang w:val="lt-LT"/>
        </w:rPr>
        <w:t xml:space="preserve">ės priežiūros paslaugas - </w:t>
      </w:r>
      <w:r>
        <w:t>pagalbą į namus, kuria siekiama sudaryti sąlygas senyvo amžiaus asmenims ir neįgaliesiems ar laikinai dėl kitų priežasčių praradusiems savarankiškumą žmonėms kuo ilgiau gyventi savo namuose, šeimoje, savarankiškai tvarkyti savo buitį, o asmenims su negalia –  užtikrinant saugią ir sveiką aplinką, žmogaus orumą atitinkančią pagalbą – suderinti asmens sveikatos priežiūrą, padedančią kompensuoti prarastą savarankiškumą bei gebėjimus palaikyti socialinius ryšius su šeima ir visuomene.</w:t>
      </w:r>
    </w:p>
    <w:p w:rsidR="00C46231" w:rsidRDefault="00C46231" w:rsidP="00C46231">
      <w:pPr>
        <w:spacing w:line="360" w:lineRule="auto"/>
        <w:ind w:firstLine="708"/>
        <w:jc w:val="both"/>
        <w:rPr>
          <w:lang w:val="lt-LT"/>
        </w:rPr>
      </w:pPr>
      <w:r w:rsidRPr="00C80617">
        <w:t>Pagalba į namus teikiama, nustačius asmens (šeimos) poreikį šiai pagalbai, priėmus sprendimą asmeniui (šeimai) skirti pagalbą į namus ir pasirašius pagalbos į namus teikimo ir mokėjimo už ją sutartį.</w:t>
      </w:r>
      <w:r>
        <w:tab/>
      </w:r>
      <w:r>
        <w:tab/>
      </w:r>
      <w:r>
        <w:tab/>
      </w:r>
      <w:r>
        <w:tab/>
      </w:r>
      <w:r>
        <w:tab/>
      </w:r>
      <w:r>
        <w:rPr>
          <w:lang w:val="lt-LT"/>
        </w:rPr>
        <w:t xml:space="preserve"> </w:t>
      </w:r>
    </w:p>
    <w:p w:rsidR="00C46231" w:rsidRDefault="00C46231" w:rsidP="00C46231">
      <w:pPr>
        <w:pStyle w:val="TableContents"/>
        <w:spacing w:line="360" w:lineRule="auto"/>
        <w:ind w:firstLine="720"/>
        <w:jc w:val="both"/>
        <w:rPr>
          <w:lang w:val="lt-LT"/>
        </w:rPr>
      </w:pPr>
      <w:r w:rsidRPr="00BA5E68">
        <w:rPr>
          <w:lang w:val="pt-BR"/>
        </w:rPr>
        <w:t>Pagalba į namus teikiama asmens na</w:t>
      </w:r>
      <w:r>
        <w:rPr>
          <w:lang w:val="pt-BR"/>
        </w:rPr>
        <w:t xml:space="preserve">muose iki 10 val. per savaitę. </w:t>
      </w:r>
      <w:r w:rsidRPr="00BA5E68">
        <w:rPr>
          <w:lang w:val="pt-BR"/>
        </w:rPr>
        <w:t>Pagalbos į namus paslaugo</w:t>
      </w:r>
      <w:r>
        <w:rPr>
          <w:lang w:val="pt-BR"/>
        </w:rPr>
        <w:t>s organizuojamos ir teikiamos 12</w:t>
      </w:r>
      <w:r w:rsidRPr="00BA5E68">
        <w:rPr>
          <w:lang w:val="pt-BR"/>
        </w:rPr>
        <w:t xml:space="preserve"> Šalčininkų rajono seniūnij</w:t>
      </w:r>
      <w:r>
        <w:rPr>
          <w:lang w:val="pt-BR"/>
        </w:rPr>
        <w:t>ų.</w:t>
      </w:r>
      <w:r w:rsidRPr="00BA5E68">
        <w:rPr>
          <w:lang w:val="pt-BR"/>
        </w:rPr>
        <w:t xml:space="preserve"> Šias paslaugas t</w:t>
      </w:r>
      <w:r>
        <w:rPr>
          <w:lang w:val="pt-BR"/>
        </w:rPr>
        <w:t>ei</w:t>
      </w:r>
      <w:r w:rsidRPr="00BA5E68">
        <w:rPr>
          <w:lang w:val="pt-BR"/>
        </w:rPr>
        <w:t>kia 1</w:t>
      </w:r>
      <w:r>
        <w:rPr>
          <w:lang w:val="pt-BR"/>
        </w:rPr>
        <w:t>9</w:t>
      </w:r>
      <w:r w:rsidRPr="00BA5E68">
        <w:rPr>
          <w:lang w:val="pt-BR"/>
        </w:rPr>
        <w:t xml:space="preserve"> socialinių darbuotojų </w:t>
      </w:r>
      <w:r w:rsidRPr="0081799E">
        <w:rPr>
          <w:lang w:val="lt-LT"/>
        </w:rPr>
        <w:t>padėjėjų</w:t>
      </w:r>
      <w:r w:rsidRPr="0081799E">
        <w:rPr>
          <w:lang w:val="pt-BR"/>
        </w:rPr>
        <w:t xml:space="preserve"> (15,25 et.).</w:t>
      </w:r>
      <w:r w:rsidRPr="00BD1812">
        <w:rPr>
          <w:lang w:val="lt-LT"/>
        </w:rPr>
        <w:t xml:space="preserve"> </w:t>
      </w:r>
      <w:r>
        <w:rPr>
          <w:lang w:val="lt-LT"/>
        </w:rPr>
        <w:tab/>
      </w:r>
      <w:r>
        <w:rPr>
          <w:lang w:val="lt-LT"/>
        </w:rPr>
        <w:tab/>
      </w:r>
      <w:r>
        <w:rPr>
          <w:lang w:val="lt-LT"/>
        </w:rPr>
        <w:tab/>
      </w:r>
      <w:r>
        <w:rPr>
          <w:lang w:val="lt-LT"/>
        </w:rPr>
        <w:tab/>
      </w:r>
    </w:p>
    <w:p w:rsidR="00C46231" w:rsidRPr="00FD3E89" w:rsidRDefault="00C46231" w:rsidP="00C46231">
      <w:pPr>
        <w:pStyle w:val="TableContents"/>
        <w:spacing w:line="360" w:lineRule="auto"/>
        <w:ind w:firstLine="720"/>
        <w:jc w:val="both"/>
        <w:rPr>
          <w:lang w:val="lt-LT"/>
        </w:rPr>
      </w:pPr>
      <w:r w:rsidRPr="00FD3E89">
        <w:rPr>
          <w:lang w:val="lt-LT"/>
        </w:rPr>
        <w:t xml:space="preserve">Vienam socialinio darbuotojo padėjėjui, priklausomai nuo aplinkybių (seniūnijos dydis, atstumas tarp gavėjų, asmens savarankiškumas, artimųjų galimybės suteikti pagalbą), vidutiniškai tenka </w:t>
      </w:r>
      <w:r>
        <w:rPr>
          <w:b/>
          <w:lang w:val="lt-LT"/>
        </w:rPr>
        <w:t>6</w:t>
      </w:r>
      <w:r w:rsidRPr="00FD3E89">
        <w:rPr>
          <w:lang w:val="lt-LT"/>
        </w:rPr>
        <w:t xml:space="preserve"> paslaugos gavėjai.</w:t>
      </w:r>
    </w:p>
    <w:p w:rsidR="00C46231" w:rsidRPr="003F40C9" w:rsidRDefault="00C46231" w:rsidP="00C46231">
      <w:pPr>
        <w:pStyle w:val="TableContents"/>
        <w:spacing w:line="360" w:lineRule="auto"/>
        <w:ind w:firstLine="720"/>
        <w:jc w:val="both"/>
        <w:rPr>
          <w:lang w:val="lt-LT"/>
        </w:rPr>
      </w:pPr>
      <w:r w:rsidRPr="00712D5B">
        <w:rPr>
          <w:lang w:val="lt-LT"/>
        </w:rPr>
        <w:t>2016 m. pagalbos į namus paslaugos buvo suteiktos 101 asmenims (iš jų 13 naujų paslaugos gavėjų).</w:t>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r w:rsidRPr="00712D5B">
        <w:rPr>
          <w:lang w:val="lt-LT"/>
        </w:rPr>
        <w:tab/>
      </w:r>
    </w:p>
    <w:p w:rsidR="00C46231" w:rsidRDefault="00C46231" w:rsidP="00C46231">
      <w:pPr>
        <w:tabs>
          <w:tab w:val="left" w:pos="0"/>
          <w:tab w:val="left" w:pos="720"/>
        </w:tabs>
        <w:spacing w:line="360" w:lineRule="auto"/>
        <w:rPr>
          <w:b/>
          <w:lang w:val="lt-LT"/>
        </w:rPr>
      </w:pPr>
      <w:r>
        <w:rPr>
          <w:b/>
          <w:lang w:val="lt-LT"/>
        </w:rPr>
        <w:tab/>
        <w:t xml:space="preserve">           </w:t>
      </w:r>
    </w:p>
    <w:p w:rsidR="00C46231" w:rsidRDefault="00C46231" w:rsidP="00C46231">
      <w:pPr>
        <w:tabs>
          <w:tab w:val="left" w:pos="0"/>
          <w:tab w:val="left" w:pos="720"/>
        </w:tabs>
        <w:spacing w:line="360" w:lineRule="auto"/>
        <w:rPr>
          <w:lang w:val="lt-LT"/>
        </w:rPr>
      </w:pPr>
      <w:r>
        <w:rPr>
          <w:b/>
          <w:lang w:val="lt-LT"/>
        </w:rPr>
        <w:lastRenderedPageBreak/>
        <w:t xml:space="preserve">                     </w:t>
      </w:r>
      <w:r w:rsidRPr="006F15F7">
        <w:rPr>
          <w:b/>
          <w:i/>
          <w:lang w:val="lt-LT"/>
        </w:rPr>
        <w:t>Pagalbos į namus  paslaugos gavėjai</w:t>
      </w:r>
      <w:r>
        <w:rPr>
          <w:b/>
          <w:i/>
          <w:lang w:val="lt-LT"/>
        </w:rPr>
        <w:t xml:space="preserve"> 2016  m.</w:t>
      </w:r>
      <w:r w:rsidRPr="006F15F7">
        <w:rPr>
          <w:b/>
          <w:i/>
          <w:lang w:val="lt-LT"/>
        </w:rPr>
        <w:t xml:space="preserve"> pagal seniūnijas</w:t>
      </w:r>
      <w:r>
        <w:rPr>
          <w:b/>
          <w:i/>
          <w:lang w:val="lt-LT"/>
        </w:rPr>
        <w:t xml:space="preserve"> </w:t>
      </w:r>
    </w:p>
    <w:p w:rsidR="00C46231" w:rsidRPr="006F15F7" w:rsidRDefault="00C46231" w:rsidP="00C46231">
      <w:pPr>
        <w:spacing w:line="360" w:lineRule="auto"/>
        <w:ind w:left="6372" w:firstLine="708"/>
        <w:rPr>
          <w:rFonts w:cs="Tahoma"/>
          <w:kern w:val="1"/>
          <w:lang w:val="lt-LT"/>
        </w:rPr>
      </w:pPr>
      <w:r>
        <w:rPr>
          <w:i/>
          <w:iCs/>
          <w:lang w:val="lt-LT"/>
        </w:rPr>
        <w:t xml:space="preserve">               4 l</w:t>
      </w:r>
      <w:r w:rsidRPr="006F15F7">
        <w:rPr>
          <w:i/>
          <w:iCs/>
          <w:lang w:val="lt-LT"/>
        </w:rPr>
        <w:t xml:space="preserve">entelė </w:t>
      </w:r>
    </w:p>
    <w:tbl>
      <w:tblPr>
        <w:tblW w:w="7626" w:type="dxa"/>
        <w:tblInd w:w="132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3720"/>
        <w:gridCol w:w="3906"/>
      </w:tblGrid>
      <w:tr w:rsidR="00C46231" w:rsidRPr="007F013E" w:rsidTr="00C46231">
        <w:trPr>
          <w:trHeight w:val="500"/>
        </w:trPr>
        <w:tc>
          <w:tcPr>
            <w:tcW w:w="3720" w:type="dxa"/>
            <w:tcBorders>
              <w:top w:val="single" w:sz="8" w:space="0" w:color="FFFFFF"/>
              <w:bottom w:val="single" w:sz="24" w:space="0" w:color="FFFFFF"/>
              <w:right w:val="single" w:sz="8" w:space="0" w:color="FFFFFF"/>
            </w:tcBorders>
            <w:shd w:val="clear" w:color="auto" w:fill="9BBB59"/>
          </w:tcPr>
          <w:p w:rsidR="00C46231" w:rsidRPr="007F013E" w:rsidRDefault="00C46231" w:rsidP="00C46231">
            <w:pPr>
              <w:tabs>
                <w:tab w:val="right" w:pos="4736"/>
              </w:tabs>
              <w:spacing w:line="360" w:lineRule="auto"/>
              <w:jc w:val="center"/>
              <w:rPr>
                <w:b/>
                <w:bCs/>
                <w:color w:val="5F497A"/>
                <w:lang w:val="lt-LT"/>
              </w:rPr>
            </w:pPr>
            <w:r w:rsidRPr="007F013E">
              <w:rPr>
                <w:b/>
                <w:bCs/>
                <w:color w:val="5F497A"/>
                <w:lang w:val="lt-LT"/>
              </w:rPr>
              <w:t>Seniūnijos pavadinimas</w:t>
            </w:r>
          </w:p>
        </w:tc>
        <w:tc>
          <w:tcPr>
            <w:tcW w:w="3906" w:type="dxa"/>
            <w:tcBorders>
              <w:top w:val="single" w:sz="8" w:space="0" w:color="FFFFFF"/>
              <w:left w:val="single" w:sz="8" w:space="0" w:color="FFFFFF"/>
              <w:bottom w:val="single" w:sz="24" w:space="0" w:color="FFFFFF"/>
            </w:tcBorders>
            <w:shd w:val="clear" w:color="auto" w:fill="9BBB59"/>
          </w:tcPr>
          <w:p w:rsidR="00C46231" w:rsidRPr="006C329D" w:rsidRDefault="00C46231" w:rsidP="00C46231">
            <w:pPr>
              <w:tabs>
                <w:tab w:val="right" w:pos="4736"/>
              </w:tabs>
              <w:spacing w:line="360" w:lineRule="auto"/>
              <w:ind w:left="78"/>
              <w:jc w:val="center"/>
              <w:rPr>
                <w:b/>
                <w:bCs/>
                <w:color w:val="5F497A"/>
                <w:lang w:val="lt-LT"/>
              </w:rPr>
            </w:pPr>
            <w:r w:rsidRPr="006C329D">
              <w:rPr>
                <w:b/>
                <w:bCs/>
                <w:color w:val="5F497A"/>
                <w:lang w:val="lt-LT"/>
              </w:rPr>
              <w:t>Maksimalus  paslaugos gavėjų skaičius</w:t>
            </w:r>
          </w:p>
        </w:tc>
      </w:tr>
      <w:tr w:rsidR="00C46231" w:rsidRPr="007F013E" w:rsidTr="00C46231">
        <w:trPr>
          <w:trHeight w:val="387"/>
        </w:trPr>
        <w:tc>
          <w:tcPr>
            <w:tcW w:w="3720" w:type="dxa"/>
            <w:tcBorders>
              <w:top w:val="single" w:sz="8" w:space="0" w:color="FFFFFF"/>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Akmenynės</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5</w:t>
            </w:r>
          </w:p>
        </w:tc>
      </w:tr>
      <w:tr w:rsidR="00C46231" w:rsidRPr="007F013E" w:rsidTr="00C46231">
        <w:trPr>
          <w:trHeight w:val="401"/>
        </w:trPr>
        <w:tc>
          <w:tcPr>
            <w:tcW w:w="3720" w:type="dxa"/>
            <w:tcBorders>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Butrimonių</w:t>
            </w:r>
          </w:p>
        </w:tc>
        <w:tc>
          <w:tcPr>
            <w:tcW w:w="3906" w:type="dxa"/>
            <w:shd w:val="clear" w:color="auto" w:fill="E6EED5"/>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9</w:t>
            </w:r>
          </w:p>
        </w:tc>
      </w:tr>
      <w:tr w:rsidR="00C46231" w:rsidRPr="007F013E" w:rsidTr="00C46231">
        <w:trPr>
          <w:trHeight w:val="401"/>
        </w:trPr>
        <w:tc>
          <w:tcPr>
            <w:tcW w:w="3720" w:type="dxa"/>
            <w:tcBorders>
              <w:top w:val="single" w:sz="8" w:space="0" w:color="FFFFFF"/>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Baltosios Vokės</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10</w:t>
            </w:r>
          </w:p>
        </w:tc>
      </w:tr>
      <w:tr w:rsidR="00C46231" w:rsidRPr="007F013E" w:rsidTr="00C46231">
        <w:trPr>
          <w:trHeight w:val="401"/>
        </w:trPr>
        <w:tc>
          <w:tcPr>
            <w:tcW w:w="3720" w:type="dxa"/>
            <w:tcBorders>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Dainavos</w:t>
            </w:r>
          </w:p>
        </w:tc>
        <w:tc>
          <w:tcPr>
            <w:tcW w:w="3906" w:type="dxa"/>
            <w:shd w:val="clear" w:color="auto" w:fill="E6EED5"/>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7</w:t>
            </w:r>
          </w:p>
        </w:tc>
      </w:tr>
      <w:tr w:rsidR="00C46231" w:rsidRPr="007F013E" w:rsidTr="00C46231">
        <w:trPr>
          <w:trHeight w:val="401"/>
        </w:trPr>
        <w:tc>
          <w:tcPr>
            <w:tcW w:w="3720" w:type="dxa"/>
            <w:tcBorders>
              <w:top w:val="single" w:sz="8" w:space="0" w:color="FFFFFF"/>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Dieveniškių</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12</w:t>
            </w:r>
          </w:p>
        </w:tc>
      </w:tr>
      <w:tr w:rsidR="00C46231" w:rsidRPr="007F013E" w:rsidTr="00C46231">
        <w:trPr>
          <w:trHeight w:val="401"/>
        </w:trPr>
        <w:tc>
          <w:tcPr>
            <w:tcW w:w="3720" w:type="dxa"/>
            <w:tcBorders>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Eišiškių</w:t>
            </w:r>
          </w:p>
        </w:tc>
        <w:tc>
          <w:tcPr>
            <w:tcW w:w="3906" w:type="dxa"/>
            <w:shd w:val="clear" w:color="auto" w:fill="E6EED5"/>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17</w:t>
            </w:r>
          </w:p>
        </w:tc>
      </w:tr>
      <w:tr w:rsidR="00C46231" w:rsidRPr="007F013E" w:rsidTr="00C46231">
        <w:trPr>
          <w:trHeight w:val="401"/>
        </w:trPr>
        <w:tc>
          <w:tcPr>
            <w:tcW w:w="3720" w:type="dxa"/>
            <w:tcBorders>
              <w:top w:val="single" w:sz="8" w:space="0" w:color="FFFFFF"/>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 xml:space="preserve">Gerviškių </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2</w:t>
            </w:r>
          </w:p>
        </w:tc>
      </w:tr>
      <w:tr w:rsidR="00C46231" w:rsidRPr="007F013E" w:rsidTr="00C46231">
        <w:trPr>
          <w:trHeight w:val="401"/>
        </w:trPr>
        <w:tc>
          <w:tcPr>
            <w:tcW w:w="3720" w:type="dxa"/>
            <w:tcBorders>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Kalesninkų</w:t>
            </w:r>
          </w:p>
        </w:tc>
        <w:tc>
          <w:tcPr>
            <w:tcW w:w="3906" w:type="dxa"/>
            <w:shd w:val="clear" w:color="auto" w:fill="E6EED5"/>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10</w:t>
            </w:r>
          </w:p>
        </w:tc>
      </w:tr>
      <w:tr w:rsidR="00C46231" w:rsidRPr="007F013E" w:rsidTr="00C46231">
        <w:trPr>
          <w:trHeight w:val="401"/>
        </w:trPr>
        <w:tc>
          <w:tcPr>
            <w:tcW w:w="3720" w:type="dxa"/>
            <w:tcBorders>
              <w:top w:val="single" w:sz="8" w:space="0" w:color="FFFFFF"/>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Pabarės</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8</w:t>
            </w:r>
          </w:p>
        </w:tc>
      </w:tr>
      <w:tr w:rsidR="00C46231" w:rsidRPr="007F013E" w:rsidTr="00C46231">
        <w:trPr>
          <w:trHeight w:val="401"/>
        </w:trPr>
        <w:tc>
          <w:tcPr>
            <w:tcW w:w="3720" w:type="dxa"/>
            <w:tcBorders>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Poškonių</w:t>
            </w:r>
          </w:p>
        </w:tc>
        <w:tc>
          <w:tcPr>
            <w:tcW w:w="3906" w:type="dxa"/>
            <w:shd w:val="clear" w:color="auto" w:fill="E6EED5"/>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3</w:t>
            </w:r>
          </w:p>
        </w:tc>
      </w:tr>
      <w:tr w:rsidR="00C46231" w:rsidRPr="007F013E" w:rsidTr="00C46231">
        <w:trPr>
          <w:trHeight w:val="401"/>
        </w:trPr>
        <w:tc>
          <w:tcPr>
            <w:tcW w:w="3720" w:type="dxa"/>
            <w:tcBorders>
              <w:top w:val="single" w:sz="8" w:space="0" w:color="FFFFFF"/>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Šalčininkų</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14</w:t>
            </w:r>
          </w:p>
        </w:tc>
      </w:tr>
      <w:tr w:rsidR="00C46231" w:rsidRPr="007F013E" w:rsidTr="00C46231">
        <w:trPr>
          <w:trHeight w:val="401"/>
        </w:trPr>
        <w:tc>
          <w:tcPr>
            <w:tcW w:w="3720" w:type="dxa"/>
            <w:tcBorders>
              <w:bottom w:val="nil"/>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Turgelių</w:t>
            </w:r>
          </w:p>
        </w:tc>
        <w:tc>
          <w:tcPr>
            <w:tcW w:w="3906" w:type="dxa"/>
            <w:shd w:val="clear" w:color="auto" w:fill="E6EED5"/>
          </w:tcPr>
          <w:p w:rsidR="00C46231" w:rsidRPr="007F013E" w:rsidRDefault="00C46231" w:rsidP="00C46231">
            <w:pPr>
              <w:tabs>
                <w:tab w:val="left" w:pos="3473"/>
              </w:tabs>
              <w:spacing w:line="360" w:lineRule="auto"/>
              <w:ind w:left="1400" w:hanging="460"/>
              <w:jc w:val="center"/>
              <w:rPr>
                <w:bCs/>
                <w:color w:val="5F497A"/>
                <w:lang w:val="lt-LT"/>
              </w:rPr>
            </w:pPr>
            <w:r>
              <w:rPr>
                <w:bCs/>
                <w:color w:val="5F497A"/>
                <w:lang w:val="lt-LT"/>
              </w:rPr>
              <w:t>4</w:t>
            </w:r>
          </w:p>
        </w:tc>
      </w:tr>
      <w:tr w:rsidR="00C46231" w:rsidRPr="007F013E" w:rsidTr="00C46231">
        <w:trPr>
          <w:trHeight w:val="401"/>
        </w:trPr>
        <w:tc>
          <w:tcPr>
            <w:tcW w:w="3720" w:type="dxa"/>
            <w:tcBorders>
              <w:top w:val="single" w:sz="8" w:space="0" w:color="FFFFFF"/>
              <w:bottom w:val="single" w:sz="8" w:space="0" w:color="FFFFFF"/>
              <w:right w:val="single" w:sz="24" w:space="0" w:color="FFFFFF"/>
            </w:tcBorders>
            <w:shd w:val="clear" w:color="auto" w:fill="9BBB59"/>
          </w:tcPr>
          <w:p w:rsidR="00C46231" w:rsidRPr="007F013E" w:rsidRDefault="00C46231" w:rsidP="00C46231">
            <w:pPr>
              <w:tabs>
                <w:tab w:val="left" w:pos="3473"/>
              </w:tabs>
              <w:spacing w:line="360" w:lineRule="auto"/>
              <w:jc w:val="center"/>
              <w:rPr>
                <w:b/>
                <w:bCs/>
                <w:color w:val="5F497A"/>
                <w:lang w:val="lt-LT"/>
              </w:rPr>
            </w:pPr>
            <w:r w:rsidRPr="007F013E">
              <w:rPr>
                <w:b/>
                <w:bCs/>
                <w:color w:val="5F497A"/>
                <w:lang w:val="lt-LT"/>
              </w:rPr>
              <w:t>Iš viso:</w:t>
            </w:r>
          </w:p>
        </w:tc>
        <w:tc>
          <w:tcPr>
            <w:tcW w:w="3906" w:type="dxa"/>
            <w:tcBorders>
              <w:top w:val="single" w:sz="8" w:space="0" w:color="FFFFFF"/>
              <w:left w:val="single" w:sz="8" w:space="0" w:color="FFFFFF"/>
              <w:bottom w:val="single" w:sz="8" w:space="0" w:color="FFFFFF"/>
            </w:tcBorders>
            <w:shd w:val="clear" w:color="auto" w:fill="CDDDAC"/>
          </w:tcPr>
          <w:p w:rsidR="00C46231" w:rsidRPr="007F013E" w:rsidRDefault="00C46231" w:rsidP="00C46231">
            <w:pPr>
              <w:tabs>
                <w:tab w:val="left" w:pos="3473"/>
              </w:tabs>
              <w:spacing w:line="360" w:lineRule="auto"/>
              <w:ind w:left="1400" w:hanging="460"/>
              <w:jc w:val="center"/>
              <w:rPr>
                <w:b/>
                <w:bCs/>
                <w:color w:val="5F497A"/>
                <w:lang w:val="lt-LT"/>
              </w:rPr>
            </w:pPr>
            <w:r>
              <w:rPr>
                <w:b/>
                <w:bCs/>
                <w:color w:val="5F497A"/>
                <w:lang w:val="lt-LT"/>
              </w:rPr>
              <w:t>101</w:t>
            </w:r>
          </w:p>
        </w:tc>
      </w:tr>
    </w:tbl>
    <w:p w:rsidR="00C46231" w:rsidRPr="009F53E1" w:rsidRDefault="00C46231" w:rsidP="00C46231">
      <w:pPr>
        <w:tabs>
          <w:tab w:val="left" w:pos="851"/>
        </w:tabs>
        <w:spacing w:line="360" w:lineRule="auto"/>
        <w:jc w:val="both"/>
      </w:pPr>
      <w:r>
        <w:tab/>
      </w:r>
      <w:r w:rsidRPr="008768EA">
        <w:t xml:space="preserve">Poreikis pagalbai į namus dėl visuomenės senėjimo tendencijų </w:t>
      </w:r>
      <w:r>
        <w:t xml:space="preserve">nuolat </w:t>
      </w:r>
      <w:r w:rsidRPr="008768EA">
        <w:t>auga</w:t>
      </w:r>
      <w:r>
        <w:t xml:space="preserve">, tačiau dėl įvairių priežasčių ne visi norintys gali ja pasinaudoti. </w:t>
      </w:r>
      <w:r w:rsidRPr="008768EA">
        <w:t>Bendradarbiaujant su seniūn</w:t>
      </w:r>
      <w:r>
        <w:t>ijomis pastebima ryški kliūtis norint gauti pagalbą -</w:t>
      </w:r>
      <w:r w:rsidRPr="008768EA">
        <w:t xml:space="preserve"> tai asmens </w:t>
      </w:r>
      <w:r>
        <w:t>nenoras mokėti už  paslaugas</w:t>
      </w:r>
      <w:r w:rsidRPr="008768EA">
        <w:t>. Socialinės paslaugos yra teikiamos nemokamai</w:t>
      </w:r>
      <w:r>
        <w:t>,</w:t>
      </w:r>
      <w:r w:rsidRPr="008768EA">
        <w:t xml:space="preserve"> jei asmens pajamo</w:t>
      </w:r>
      <w:r>
        <w:t>s yra  mažesnes už 2 VRP dydį.</w:t>
      </w:r>
      <w:r w:rsidRPr="008768EA">
        <w:t xml:space="preserve"> Tiems asmenims</w:t>
      </w:r>
      <w:r>
        <w:t>, kurių</w:t>
      </w:r>
      <w:r w:rsidRPr="008768EA">
        <w:t xml:space="preserve"> pajamos yra didesnės už 2 VRP d</w:t>
      </w:r>
      <w:r>
        <w:t>ydį, už paslaugas reikia mokėti pagal Lietuvos Respublikos Vyriausybės nustatytą tvarką bei</w:t>
      </w:r>
      <w:r w:rsidRPr="00A22611">
        <w:rPr>
          <w:i/>
        </w:rPr>
        <w:t xml:space="preserve"> </w:t>
      </w:r>
      <w:r w:rsidRPr="00033623">
        <w:t xml:space="preserve">Šalčininkų rajono savivaldybės tarybos </w:t>
      </w:r>
      <w:r w:rsidRPr="009F53E1">
        <w:t>2015 m. kovo 30 d</w:t>
      </w:r>
      <w:r w:rsidRPr="00033623">
        <w:rPr>
          <w:i/>
        </w:rPr>
        <w:t>.</w:t>
      </w:r>
      <w:r w:rsidRPr="00033623">
        <w:t xml:space="preserve"> </w:t>
      </w:r>
      <w:r>
        <w:t>s</w:t>
      </w:r>
      <w:r w:rsidRPr="00033623">
        <w:t>prendim</w:t>
      </w:r>
      <w:r>
        <w:t>ą Nr. T-1380</w:t>
      </w:r>
      <w:r w:rsidRPr="00033623">
        <w:t xml:space="preserve"> </w:t>
      </w:r>
      <w:r w:rsidRPr="009F53E1">
        <w:t>„Dėl mokėjimo už socialines paslaugas Šalčininkų rajono savivaldybėje tvarkos aprašo patvirtinimo“.</w:t>
      </w:r>
    </w:p>
    <w:p w:rsidR="00C46231" w:rsidRPr="00C90297" w:rsidRDefault="00C46231" w:rsidP="00C46231">
      <w:pPr>
        <w:tabs>
          <w:tab w:val="left" w:pos="851"/>
        </w:tabs>
        <w:spacing w:line="360" w:lineRule="auto"/>
        <w:jc w:val="both"/>
        <w:rPr>
          <w:i/>
        </w:rPr>
      </w:pPr>
      <w:r>
        <w:tab/>
        <w:t>V</w:t>
      </w:r>
      <w:r w:rsidRPr="00033623">
        <w:t xml:space="preserve">adovaujantis </w:t>
      </w:r>
      <w:r>
        <w:t xml:space="preserve">šiuo </w:t>
      </w:r>
      <w:r w:rsidRPr="00033623">
        <w:t>Šalčininkų rajono savivaldybės tarybos sprendim</w:t>
      </w:r>
      <w:r>
        <w:t xml:space="preserve">u, </w:t>
      </w:r>
      <w:r w:rsidRPr="00033623">
        <w:t>vien</w:t>
      </w:r>
      <w:r>
        <w:t>iši senyvo amžiaus ir/ar neįgalū</w:t>
      </w:r>
      <w:r w:rsidRPr="00033623">
        <w:t xml:space="preserve">s </w:t>
      </w:r>
      <w:r>
        <w:t xml:space="preserve">pagalbos į namus </w:t>
      </w:r>
      <w:r w:rsidRPr="00033623">
        <w:t>paslaugos gav</w:t>
      </w:r>
      <w:r>
        <w:t xml:space="preserve">ėjai, kurių pajamos neviršija 2,5 VRP dydžio, </w:t>
      </w:r>
      <w:r w:rsidRPr="00033623">
        <w:t>buvo atleisti nuo mokesčio mokėjimo.</w:t>
      </w:r>
    </w:p>
    <w:p w:rsidR="00C46231" w:rsidRPr="00D323A4" w:rsidRDefault="00C46231" w:rsidP="00C46231">
      <w:pPr>
        <w:spacing w:line="360" w:lineRule="auto"/>
        <w:jc w:val="both"/>
      </w:pPr>
      <w:r>
        <w:rPr>
          <w:i/>
        </w:rPr>
        <w:tab/>
      </w:r>
      <w:r w:rsidRPr="003F40C9">
        <w:t xml:space="preserve">Šalčininkų rajono savivaldybės tarybos 2016 m. gegužės 26 d. sprendimu Nr. T-466 ,,Dėl Šalčininkų socialinių paslaugų centro bendrųjų ir specialiųjų socialinų paslaugų kainų nustatymo” nustatyta  pagalbos  į namus 1 val. paslaugos kaina – </w:t>
      </w:r>
      <w:r w:rsidRPr="003F40C9">
        <w:rPr>
          <w:b/>
          <w:i/>
        </w:rPr>
        <w:t>3,08 Eur</w:t>
      </w:r>
      <w:r w:rsidRPr="003F40C9">
        <w:t>.</w:t>
      </w:r>
    </w:p>
    <w:p w:rsidR="00C46231" w:rsidRDefault="00C46231" w:rsidP="00C46231">
      <w:pPr>
        <w:tabs>
          <w:tab w:val="left" w:pos="0"/>
          <w:tab w:val="left" w:pos="720"/>
        </w:tabs>
        <w:spacing w:line="360" w:lineRule="auto"/>
        <w:jc w:val="both"/>
        <w:rPr>
          <w:lang w:val="lt-LT"/>
        </w:rPr>
      </w:pPr>
      <w:r>
        <w:rPr>
          <w:lang w:val="lt-LT"/>
        </w:rPr>
        <w:tab/>
      </w:r>
      <w:r w:rsidRPr="0017628B">
        <w:rPr>
          <w:lang w:val="lt-LT"/>
        </w:rPr>
        <w:t xml:space="preserve">Už pagalbos </w:t>
      </w:r>
      <w:r>
        <w:rPr>
          <w:lang w:val="lt-LT"/>
        </w:rPr>
        <w:t>į namus teikiamas paslaugas 2016</w:t>
      </w:r>
      <w:r w:rsidRPr="0017628B">
        <w:rPr>
          <w:lang w:val="lt-LT"/>
        </w:rPr>
        <w:t xml:space="preserve"> metais </w:t>
      </w:r>
      <w:r>
        <w:rPr>
          <w:lang w:val="lt-LT"/>
        </w:rPr>
        <w:t xml:space="preserve">įplaukos sudarė </w:t>
      </w:r>
      <w:r w:rsidRPr="003F40C9">
        <w:t>–</w:t>
      </w:r>
      <w:r>
        <w:t xml:space="preserve"> </w:t>
      </w:r>
      <w:r>
        <w:rPr>
          <w:b/>
          <w:lang w:val="lt-LT"/>
        </w:rPr>
        <w:t>5 126,08</w:t>
      </w:r>
      <w:r w:rsidRPr="00F953BA">
        <w:rPr>
          <w:b/>
          <w:lang w:val="lt-LT"/>
        </w:rPr>
        <w:t xml:space="preserve"> Eur. </w:t>
      </w:r>
      <w:r>
        <w:rPr>
          <w:lang w:val="lt-LT"/>
        </w:rPr>
        <w:t>Už paslaugas vidutiniškai</w:t>
      </w:r>
      <w:r w:rsidRPr="00712D7E">
        <w:rPr>
          <w:lang w:val="lt-LT"/>
        </w:rPr>
        <w:t xml:space="preserve"> </w:t>
      </w:r>
      <w:r>
        <w:rPr>
          <w:lang w:val="lt-LT"/>
        </w:rPr>
        <w:t>mokėjo 34 paslaugos gavėjai (vidutiniškai iš 91 gavėjų).</w:t>
      </w:r>
    </w:p>
    <w:p w:rsidR="00C46231" w:rsidRPr="001D2FDD" w:rsidRDefault="00C46231" w:rsidP="00C46231">
      <w:pPr>
        <w:tabs>
          <w:tab w:val="left" w:pos="0"/>
          <w:tab w:val="left" w:pos="720"/>
        </w:tabs>
        <w:spacing w:line="360" w:lineRule="auto"/>
        <w:jc w:val="both"/>
        <w:rPr>
          <w:lang w:val="lt-LT"/>
        </w:rPr>
      </w:pPr>
      <w:r>
        <w:rPr>
          <w:lang w:val="lt-LT"/>
        </w:rPr>
        <w:lastRenderedPageBreak/>
        <w:t xml:space="preserve">                   </w:t>
      </w:r>
      <w:r w:rsidRPr="00CA06EE">
        <w:rPr>
          <w:b/>
          <w:lang w:val="lt-LT"/>
        </w:rPr>
        <w:t xml:space="preserve">Pagalbos į namus gavėjų </w:t>
      </w:r>
      <w:r>
        <w:rPr>
          <w:b/>
          <w:lang w:val="lt-LT"/>
        </w:rPr>
        <w:t xml:space="preserve">ir </w:t>
      </w:r>
      <w:r w:rsidRPr="00CA06EE">
        <w:rPr>
          <w:b/>
          <w:lang w:val="lt-LT"/>
        </w:rPr>
        <w:t xml:space="preserve">paslaugų suteikimo skaičius </w:t>
      </w:r>
      <w:r>
        <w:rPr>
          <w:b/>
          <w:lang w:val="lt-LT"/>
        </w:rPr>
        <w:t xml:space="preserve">per 2014 </w:t>
      </w:r>
      <w:r w:rsidRPr="00CA06EE">
        <w:rPr>
          <w:b/>
          <w:lang w:val="lt-LT"/>
        </w:rPr>
        <w:t>-</w:t>
      </w:r>
      <w:r>
        <w:rPr>
          <w:b/>
          <w:lang w:val="lt-LT"/>
        </w:rPr>
        <w:t xml:space="preserve"> 2016</w:t>
      </w:r>
      <w:r w:rsidRPr="00CA06EE">
        <w:rPr>
          <w:b/>
          <w:lang w:val="lt-LT"/>
        </w:rPr>
        <w:t xml:space="preserve"> </w:t>
      </w:r>
      <w:r>
        <w:rPr>
          <w:b/>
          <w:lang w:val="lt-LT"/>
        </w:rPr>
        <w:t>m.</w:t>
      </w:r>
      <w:r w:rsidRPr="00CA06EE">
        <w:rPr>
          <w:b/>
          <w:lang w:val="lt-LT"/>
        </w:rPr>
        <w:t xml:space="preserve">  </w:t>
      </w:r>
    </w:p>
    <w:p w:rsidR="00C46231" w:rsidRPr="00CA06EE" w:rsidRDefault="00C46231" w:rsidP="00C46231">
      <w:pPr>
        <w:tabs>
          <w:tab w:val="left" w:pos="851"/>
        </w:tabs>
        <w:spacing w:line="360" w:lineRule="auto"/>
        <w:rPr>
          <w:b/>
          <w:lang w:val="lt-LT"/>
        </w:rPr>
      </w:pPr>
    </w:p>
    <w:p w:rsidR="00C46231" w:rsidRPr="008404F9" w:rsidRDefault="00C46231" w:rsidP="00C46231">
      <w:pPr>
        <w:tabs>
          <w:tab w:val="left" w:pos="0"/>
          <w:tab w:val="left" w:pos="720"/>
        </w:tabs>
        <w:jc w:val="center"/>
        <w:rPr>
          <w:i/>
          <w:lang w:val="lt-LT"/>
        </w:rPr>
      </w:pPr>
      <w:r>
        <w:rPr>
          <w:lang w:val="lt-LT"/>
        </w:rPr>
        <w:tab/>
      </w:r>
      <w:r>
        <w:rPr>
          <w:i/>
          <w:lang w:val="lt-LT"/>
        </w:rPr>
        <w:t xml:space="preserve">                                                                                                          2 pav.</w:t>
      </w:r>
    </w:p>
    <w:p w:rsidR="00C46231" w:rsidRPr="00C7168C" w:rsidRDefault="00CA5746" w:rsidP="00C46231">
      <w:pPr>
        <w:tabs>
          <w:tab w:val="left" w:pos="813"/>
          <w:tab w:val="left" w:pos="851"/>
        </w:tabs>
        <w:spacing w:line="360" w:lineRule="auto"/>
        <w:jc w:val="center"/>
        <w:rPr>
          <w:szCs w:val="22"/>
        </w:rPr>
      </w:pPr>
      <w:r w:rsidRPr="000411A9">
        <w:rPr>
          <w:noProof/>
          <w:lang w:val="lt-LT" w:eastAsia="lt-LT"/>
        </w:rPr>
        <w:pict>
          <v:shape id="_x0000_i1029" type="#_x0000_t75" style="width:394.5pt;height:23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">
            <v:imagedata r:id="rId8" o:title=""/>
            <o:lock v:ext="edit" aspectratio="f"/>
          </v:shape>
        </w:pict>
      </w:r>
    </w:p>
    <w:p w:rsidR="00C46231" w:rsidRPr="00CA06EE" w:rsidRDefault="00C46231" w:rsidP="00C46231">
      <w:pPr>
        <w:tabs>
          <w:tab w:val="left" w:pos="813"/>
          <w:tab w:val="left" w:pos="851"/>
        </w:tabs>
        <w:spacing w:line="360" w:lineRule="auto"/>
        <w:jc w:val="center"/>
        <w:rPr>
          <w:szCs w:val="22"/>
        </w:rPr>
      </w:pPr>
    </w:p>
    <w:p w:rsidR="00C46231" w:rsidRDefault="00C46231" w:rsidP="00C46231">
      <w:pPr>
        <w:tabs>
          <w:tab w:val="left" w:pos="813"/>
          <w:tab w:val="left" w:pos="851"/>
        </w:tabs>
        <w:jc w:val="both"/>
        <w:rPr>
          <w:b/>
          <w:i/>
          <w:lang w:val="lt-LT"/>
        </w:rPr>
      </w:pPr>
    </w:p>
    <w:p w:rsidR="00C46231" w:rsidRPr="004554BB" w:rsidRDefault="00C46231" w:rsidP="00C46231">
      <w:pPr>
        <w:tabs>
          <w:tab w:val="left" w:pos="813"/>
          <w:tab w:val="left" w:pos="851"/>
        </w:tabs>
        <w:spacing w:line="360" w:lineRule="auto"/>
        <w:jc w:val="both"/>
        <w:rPr>
          <w:b/>
          <w:i/>
          <w:lang w:val="lt-LT"/>
        </w:rPr>
      </w:pPr>
      <w:r>
        <w:rPr>
          <w:lang w:val="lt-LT"/>
        </w:rPr>
        <w:tab/>
      </w:r>
      <w:r w:rsidRPr="003F40C9">
        <w:rPr>
          <w:lang w:val="lt-LT"/>
        </w:rPr>
        <w:t xml:space="preserve">Palyginti su 2015 metais, teikiamų paslaugų skaičius 2016 m. padidėjo </w:t>
      </w:r>
      <w:r w:rsidRPr="003F40C9">
        <w:rPr>
          <w:b/>
          <w:lang w:val="lt-LT"/>
        </w:rPr>
        <w:t>14,43 proc.,</w:t>
      </w:r>
      <w:r w:rsidRPr="003F40C9">
        <w:rPr>
          <w:lang w:val="lt-LT"/>
        </w:rPr>
        <w:t xml:space="preserve"> o</w:t>
      </w:r>
      <w:r w:rsidRPr="003F40C9">
        <w:rPr>
          <w:b/>
          <w:lang w:val="lt-LT"/>
        </w:rPr>
        <w:t xml:space="preserve"> </w:t>
      </w:r>
      <w:r w:rsidRPr="003F40C9">
        <w:rPr>
          <w:lang w:val="lt-LT"/>
        </w:rPr>
        <w:t>paslaugų gavėjų skaičius</w:t>
      </w:r>
      <w:r w:rsidRPr="003F40C9">
        <w:rPr>
          <w:b/>
          <w:lang w:val="lt-LT"/>
        </w:rPr>
        <w:t xml:space="preserve"> </w:t>
      </w:r>
      <w:r w:rsidRPr="003F40C9">
        <w:rPr>
          <w:lang w:val="lt-LT"/>
        </w:rPr>
        <w:t xml:space="preserve">sumažėjo </w:t>
      </w:r>
      <w:r w:rsidRPr="003F40C9">
        <w:rPr>
          <w:b/>
          <w:lang w:val="lt-LT"/>
        </w:rPr>
        <w:t xml:space="preserve">3,8 proc. </w:t>
      </w:r>
      <w:r w:rsidRPr="003F40C9">
        <w:rPr>
          <w:lang w:val="lt-LT"/>
        </w:rPr>
        <w:t xml:space="preserve">dėl gavėjų mirties. </w:t>
      </w:r>
      <w:r w:rsidRPr="003F40C9">
        <w:t>Poreikis pagalbai į namus dėl visuomenės senėjimo tendencijų nuolat auga, tačiau dėl įvairių priežasčių ne visi norintys gali ja pasinaudoti. Bendradarbiaujant su seniūnijomis pastebima ryški kliūtis norint gauti pagalbą - tai asmens nenoras mokėti už  paslaugas.</w:t>
      </w:r>
      <w:r>
        <w:rPr>
          <w:b/>
          <w:i/>
          <w:lang w:val="lt-LT"/>
        </w:rPr>
        <w:tab/>
      </w:r>
    </w:p>
    <w:p w:rsidR="00C46231" w:rsidRDefault="00C46231" w:rsidP="00C46231">
      <w:pPr>
        <w:tabs>
          <w:tab w:val="left" w:pos="813"/>
          <w:tab w:val="left" w:pos="851"/>
        </w:tabs>
        <w:spacing w:line="360" w:lineRule="auto"/>
        <w:jc w:val="both"/>
        <w:rPr>
          <w:b/>
          <w:i/>
          <w:lang w:val="lt-LT"/>
        </w:rPr>
      </w:pPr>
      <w:r>
        <w:t xml:space="preserve">            </w:t>
      </w:r>
      <w:r>
        <w:rPr>
          <w:b/>
          <w:i/>
          <w:lang w:val="lt-LT"/>
        </w:rPr>
        <w:t xml:space="preserve">           </w:t>
      </w:r>
    </w:p>
    <w:p w:rsidR="00C46231" w:rsidRDefault="00C46231" w:rsidP="00C46231">
      <w:pPr>
        <w:tabs>
          <w:tab w:val="left" w:pos="0"/>
          <w:tab w:val="left" w:pos="720"/>
        </w:tabs>
        <w:rPr>
          <w:b/>
          <w:i/>
          <w:lang w:val="lt-LT"/>
        </w:rPr>
      </w:pPr>
      <w:r>
        <w:rPr>
          <w:b/>
          <w:i/>
          <w:lang w:val="lt-LT"/>
        </w:rPr>
        <w:t xml:space="preserve">                           Pagalbos į namus paslaugų, suteiktų per 2016 m., ataskaita        </w:t>
      </w:r>
    </w:p>
    <w:p w:rsidR="00C46231" w:rsidRPr="004554BB" w:rsidRDefault="00C46231" w:rsidP="00C46231">
      <w:pPr>
        <w:tabs>
          <w:tab w:val="left" w:pos="0"/>
          <w:tab w:val="left" w:pos="720"/>
        </w:tabs>
        <w:jc w:val="center"/>
        <w:rPr>
          <w:b/>
          <w:i/>
          <w:lang w:val="lt-LT"/>
        </w:rPr>
      </w:pPr>
      <w:r>
        <w:rPr>
          <w:b/>
          <w:i/>
          <w:lang w:val="lt-LT"/>
        </w:rPr>
        <w:t xml:space="preserve">                                                                                                                                    </w:t>
      </w:r>
      <w:r>
        <w:rPr>
          <w:i/>
          <w:lang w:val="lt-LT"/>
        </w:rPr>
        <w:t>3 pav.</w:t>
      </w:r>
    </w:p>
    <w:p w:rsidR="00C46231" w:rsidRPr="00806BA3" w:rsidRDefault="00C46231" w:rsidP="00C46231">
      <w:pPr>
        <w:tabs>
          <w:tab w:val="left" w:pos="0"/>
          <w:tab w:val="left" w:pos="720"/>
        </w:tabs>
        <w:jc w:val="center"/>
        <w:rPr>
          <w:i/>
          <w:lang w:val="lt-LT"/>
        </w:rPr>
      </w:pPr>
      <w:r>
        <w:rPr>
          <w:i/>
          <w:lang w:val="lt-LT"/>
        </w:rPr>
        <w:t xml:space="preserve">        </w:t>
      </w:r>
      <w:r w:rsidR="00CA5746" w:rsidRPr="000411A9">
        <w:rPr>
          <w:i/>
          <w:noProof/>
          <w:lang w:val="lt-LT" w:eastAsia="lt-LT"/>
        </w:rPr>
        <w:pict>
          <v:shape id="_x0000_i1030" type="#_x0000_t75" style="width:413.25pt;height:21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">
            <v:imagedata r:id="rId9" o:title=""/>
            <o:lock v:ext="edit" aspectratio="f"/>
          </v:shape>
        </w:pict>
      </w:r>
      <w:r>
        <w:rPr>
          <w:i/>
          <w:lang w:val="lt-LT"/>
        </w:rPr>
        <w:t xml:space="preserve">                                                                                                                                   </w:t>
      </w:r>
    </w:p>
    <w:p w:rsidR="00C46231" w:rsidRDefault="00C46231" w:rsidP="00C46231">
      <w:pPr>
        <w:tabs>
          <w:tab w:val="left" w:pos="0"/>
          <w:tab w:val="left" w:pos="720"/>
        </w:tabs>
        <w:spacing w:line="360" w:lineRule="auto"/>
        <w:jc w:val="both"/>
        <w:rPr>
          <w:lang w:val="lt-LT"/>
        </w:rPr>
      </w:pPr>
      <w:r>
        <w:lastRenderedPageBreak/>
        <w:tab/>
        <w:t xml:space="preserve"> </w:t>
      </w:r>
      <w:r>
        <w:rPr>
          <w:lang w:val="lt-LT"/>
        </w:rPr>
        <w:t>Iš visų išvardintų šioje diagramoje paslaugų daugiausiai 2016 m. buvo teikiamos (skliausteliuose nurodyta kiek kartų per metus buvo teikiama paslauga):</w:t>
      </w:r>
    </w:p>
    <w:p w:rsidR="00C46231" w:rsidRDefault="00C46231" w:rsidP="00C46231">
      <w:pPr>
        <w:numPr>
          <w:ilvl w:val="1"/>
          <w:numId w:val="27"/>
        </w:numPr>
        <w:tabs>
          <w:tab w:val="left" w:pos="0"/>
          <w:tab w:val="left" w:pos="720"/>
        </w:tabs>
        <w:spacing w:line="360" w:lineRule="auto"/>
        <w:jc w:val="both"/>
        <w:rPr>
          <w:lang w:val="lt-LT"/>
        </w:rPr>
      </w:pPr>
      <w:r w:rsidRPr="00304A3E">
        <w:rPr>
          <w:i/>
          <w:lang w:val="lt-LT"/>
        </w:rPr>
        <w:t xml:space="preserve">Pagalba buityje </w:t>
      </w:r>
      <w:r w:rsidRPr="00304A3E">
        <w:rPr>
          <w:i/>
        </w:rPr>
        <w:t>(55 proc)</w:t>
      </w:r>
      <w:r w:rsidRPr="00304A3E">
        <w:rPr>
          <w:i/>
          <w:lang w:val="lt-LT"/>
        </w:rPr>
        <w:t>:</w:t>
      </w:r>
      <w:r w:rsidRPr="00304A3E">
        <w:rPr>
          <w:lang w:val="lt-LT"/>
        </w:rPr>
        <w:t xml:space="preserve"> buto tvarkymas (12 316), indų plovimas (2 565), lovos klojimas ir patalynės keitimas (777),</w:t>
      </w:r>
      <w:r>
        <w:rPr>
          <w:lang w:val="lt-LT"/>
        </w:rPr>
        <w:t xml:space="preserve"> skalbimas rankomis ir kt. (1223);</w:t>
      </w:r>
    </w:p>
    <w:p w:rsidR="00C46231" w:rsidRDefault="00C46231" w:rsidP="00C46231">
      <w:pPr>
        <w:numPr>
          <w:ilvl w:val="1"/>
          <w:numId w:val="27"/>
        </w:numPr>
        <w:tabs>
          <w:tab w:val="left" w:pos="0"/>
          <w:tab w:val="left" w:pos="720"/>
        </w:tabs>
        <w:spacing w:line="360" w:lineRule="auto"/>
        <w:jc w:val="both"/>
        <w:rPr>
          <w:lang w:val="lt-LT"/>
        </w:rPr>
      </w:pPr>
      <w:r>
        <w:rPr>
          <w:i/>
          <w:lang w:val="lt-LT"/>
        </w:rPr>
        <w:t xml:space="preserve">Ūkio darbai </w:t>
      </w:r>
      <w:r>
        <w:rPr>
          <w:i/>
        </w:rPr>
        <w:t>(21 proc)</w:t>
      </w:r>
      <w:r>
        <w:rPr>
          <w:i/>
          <w:lang w:val="lt-LT"/>
        </w:rPr>
        <w:t>:</w:t>
      </w:r>
      <w:r>
        <w:rPr>
          <w:lang w:val="lt-LT"/>
        </w:rPr>
        <w:t xml:space="preserve"> kuro įsigijimo organizavimas (2 296), krosnies iškūrenimas (607), krosnies pakuro išvalymas ir pelenų išnešimas (566), vandens atnešimas (2 471), sniego nukasimas ir kt. (189), sodo darbų organizavimas (126);</w:t>
      </w:r>
    </w:p>
    <w:p w:rsidR="00C46231" w:rsidRDefault="00C46231" w:rsidP="00C46231">
      <w:pPr>
        <w:numPr>
          <w:ilvl w:val="1"/>
          <w:numId w:val="27"/>
        </w:numPr>
        <w:tabs>
          <w:tab w:val="left" w:pos="0"/>
          <w:tab w:val="left" w:pos="720"/>
        </w:tabs>
        <w:spacing w:line="360" w:lineRule="auto"/>
        <w:jc w:val="both"/>
        <w:rPr>
          <w:lang w:val="lt-LT"/>
        </w:rPr>
      </w:pPr>
      <w:r>
        <w:rPr>
          <w:i/>
          <w:lang w:val="lt-LT"/>
        </w:rPr>
        <w:t xml:space="preserve"> Maitinimo organizavimas </w:t>
      </w:r>
      <w:r>
        <w:rPr>
          <w:i/>
        </w:rPr>
        <w:t>(18 proc)</w:t>
      </w:r>
      <w:r>
        <w:rPr>
          <w:i/>
          <w:lang w:val="lt-LT"/>
        </w:rPr>
        <w:t>:</w:t>
      </w:r>
      <w:r>
        <w:rPr>
          <w:lang w:val="lt-LT"/>
        </w:rPr>
        <w:t xml:space="preserve"> maisto produktų pirkimas (2 551), pagalba ruošiant maistą, pagaminto maisto pašildymas ir kt. (2 746);</w:t>
      </w:r>
    </w:p>
    <w:p w:rsidR="00C46231" w:rsidRDefault="00C46231" w:rsidP="00C46231">
      <w:pPr>
        <w:numPr>
          <w:ilvl w:val="1"/>
          <w:numId w:val="27"/>
        </w:numPr>
        <w:tabs>
          <w:tab w:val="left" w:pos="0"/>
          <w:tab w:val="left" w:pos="720"/>
        </w:tabs>
        <w:spacing w:line="360" w:lineRule="auto"/>
        <w:jc w:val="both"/>
        <w:rPr>
          <w:lang w:val="lt-LT"/>
        </w:rPr>
      </w:pPr>
      <w:r>
        <w:rPr>
          <w:i/>
          <w:lang w:val="lt-LT"/>
        </w:rPr>
        <w:t xml:space="preserve">Sveikatos priežiūros organizavimas </w:t>
      </w:r>
      <w:r>
        <w:rPr>
          <w:i/>
        </w:rPr>
        <w:t xml:space="preserve">(3 </w:t>
      </w:r>
      <w:r>
        <w:rPr>
          <w:i/>
          <w:lang w:val="lt-LT"/>
        </w:rPr>
        <w:t>proc</w:t>
      </w:r>
      <w:r>
        <w:rPr>
          <w:i/>
        </w:rPr>
        <w:t>)</w:t>
      </w:r>
      <w:r>
        <w:rPr>
          <w:i/>
          <w:lang w:val="lt-LT"/>
        </w:rPr>
        <w:t xml:space="preserve">: </w:t>
      </w:r>
      <w:r>
        <w:rPr>
          <w:lang w:val="lt-LT"/>
        </w:rPr>
        <w:t>medikamentų išrašymo organizavimas (218), medikamentų pirkimas artimiausioje vaistinėje (506), asmens palydėjimas į gydymo įstaigą (119) ir kt.. ;</w:t>
      </w:r>
    </w:p>
    <w:p w:rsidR="00C46231" w:rsidRDefault="00C46231" w:rsidP="00C46231">
      <w:pPr>
        <w:numPr>
          <w:ilvl w:val="1"/>
          <w:numId w:val="27"/>
        </w:numPr>
        <w:tabs>
          <w:tab w:val="left" w:pos="0"/>
          <w:tab w:val="left" w:pos="720"/>
        </w:tabs>
        <w:spacing w:line="360" w:lineRule="auto"/>
        <w:jc w:val="both"/>
        <w:rPr>
          <w:lang w:val="lt-LT"/>
        </w:rPr>
      </w:pPr>
      <w:r>
        <w:rPr>
          <w:i/>
        </w:rPr>
        <w:t>Pagalba rūpinantis asmens higiena ir priežiūra (2 proc):</w:t>
      </w:r>
      <w:r>
        <w:t xml:space="preserve"> pagalba maudantis (215), pagalba rengiantis ir šukuojantis (376),  ir kt (171);</w:t>
      </w:r>
    </w:p>
    <w:p w:rsidR="00C46231" w:rsidRPr="00E46408" w:rsidRDefault="00C46231" w:rsidP="00C46231">
      <w:pPr>
        <w:numPr>
          <w:ilvl w:val="0"/>
          <w:numId w:val="7"/>
        </w:numPr>
        <w:tabs>
          <w:tab w:val="left" w:pos="0"/>
          <w:tab w:val="left" w:pos="720"/>
        </w:tabs>
        <w:spacing w:line="360" w:lineRule="auto"/>
        <w:jc w:val="both"/>
        <w:rPr>
          <w:lang w:val="lt-LT"/>
        </w:rPr>
      </w:pPr>
      <w:r>
        <w:rPr>
          <w:i/>
          <w:lang w:val="lt-LT"/>
        </w:rPr>
        <w:t>Kitos paslaugos (1 proc):</w:t>
      </w:r>
      <w:r>
        <w:rPr>
          <w:lang w:val="lt-LT"/>
        </w:rPr>
        <w:t xml:space="preserve"> mokesčių apmokėjimas (300), dokumentų ir korespondencijos tvarkymas (22), transporto paslaugos organizavimas (30), asmens palydėjimas į/iš įvairias įstaigas ir kt. (45).</w:t>
      </w:r>
    </w:p>
    <w:p w:rsidR="00C46231" w:rsidRPr="004E2536" w:rsidRDefault="00C46231" w:rsidP="00C46231">
      <w:pPr>
        <w:spacing w:line="360" w:lineRule="auto"/>
        <w:ind w:firstLine="708"/>
        <w:jc w:val="both"/>
        <w:rPr>
          <w:lang w:val="lt-LT"/>
        </w:rPr>
      </w:pPr>
      <w:r>
        <w:rPr>
          <w:lang w:val="lt-LT"/>
        </w:rPr>
        <w:t xml:space="preserve">Teikdami pagalbos į namus paslaugas matome, kad žmonėms labai trūksta bendravimo, dėmesio. Žmonės dažnai jaučia diskomfortą, kai kalbama apie asmens higienos paslaugos organizavimą. Klientai atsisako naudotis </w:t>
      </w:r>
      <w:r w:rsidRPr="004E4BB0">
        <w:rPr>
          <w:lang w:val="lt-LT"/>
        </w:rPr>
        <w:t>šia paslauga,</w:t>
      </w:r>
      <w:r>
        <w:rPr>
          <w:lang w:val="lt-LT"/>
        </w:rPr>
        <w:t xml:space="preserve"> nes nenori prileisti kitų į privačią erdvę, bet patys irgi negali pasirūpinti savo asmens higiena.</w:t>
      </w:r>
    </w:p>
    <w:p w:rsidR="00C46231" w:rsidRDefault="00C46231" w:rsidP="00C46231">
      <w:pPr>
        <w:spacing w:line="360" w:lineRule="auto"/>
        <w:ind w:firstLine="708"/>
        <w:jc w:val="both"/>
        <w:rPr>
          <w:lang w:val="lt-LT"/>
        </w:rPr>
      </w:pPr>
      <w:r>
        <w:rPr>
          <w:lang w:val="lt-LT"/>
        </w:rPr>
        <w:t xml:space="preserve">Kartais pasitaiko sunkumų su giminaičiais, nes jiems atrodo, kad vien tik valstybės institucijos turi rūpintis </w:t>
      </w:r>
      <w:r w:rsidRPr="003F40C9">
        <w:rPr>
          <w:lang w:val="lt-LT"/>
        </w:rPr>
        <w:t>neįgaliuoju.</w:t>
      </w:r>
      <w:r>
        <w:rPr>
          <w:lang w:val="lt-LT"/>
        </w:rPr>
        <w:t xml:space="preserve"> Patys neprisiima atsakomybės už savo tėvų ar senelių gerovę.  Centras dažnai siekia abipusio susitarimo su šeimos nariais ir stengiasi juos įtraukti į pagalbos teikimo procesą.</w:t>
      </w:r>
    </w:p>
    <w:p w:rsidR="00C46231" w:rsidRDefault="00C46231" w:rsidP="00C46231">
      <w:pPr>
        <w:tabs>
          <w:tab w:val="left" w:pos="4063"/>
        </w:tabs>
        <w:spacing w:line="360" w:lineRule="auto"/>
        <w:jc w:val="both"/>
        <w:rPr>
          <w:lang w:val="lt-LT"/>
        </w:rPr>
      </w:pPr>
      <w:r>
        <w:rPr>
          <w:lang w:val="lt-LT"/>
        </w:rPr>
        <w:t xml:space="preserve">           Nusiskundimų dėl pagalbos į namus teikimo gaunama labai mažai. Nesusipratimų kyla tada, kai paslaugų gavėjai nori, kad socialinių darbuotojų padėjėjai atliktų  tuos darbus, dėl kurių nebuvo sutarta sutartyje.</w:t>
      </w:r>
    </w:p>
    <w:p w:rsidR="00C46231" w:rsidRDefault="00C46231" w:rsidP="00C46231">
      <w:pPr>
        <w:tabs>
          <w:tab w:val="left" w:pos="851"/>
        </w:tabs>
        <w:spacing w:line="360" w:lineRule="auto"/>
        <w:jc w:val="both"/>
        <w:rPr>
          <w:lang w:val="lt-LT"/>
        </w:rPr>
      </w:pPr>
      <w:r>
        <w:rPr>
          <w:lang w:val="lt-LT"/>
        </w:rPr>
        <w:tab/>
        <w:t xml:space="preserve">Centro administracija ir atsakingas socialinis darbuotojas nuolat tikrina socialinių darbuotojų darbą. </w:t>
      </w:r>
    </w:p>
    <w:p w:rsidR="00C46231" w:rsidRPr="004C38F7" w:rsidRDefault="00C46231" w:rsidP="00C46231">
      <w:pPr>
        <w:tabs>
          <w:tab w:val="left" w:pos="4063"/>
          <w:tab w:val="left" w:pos="4111"/>
        </w:tabs>
        <w:spacing w:line="360" w:lineRule="auto"/>
        <w:jc w:val="both"/>
        <w:rPr>
          <w:lang w:val="lt-LT"/>
        </w:rPr>
      </w:pPr>
      <w:r>
        <w:rPr>
          <w:lang w:val="lt-LT"/>
        </w:rPr>
        <w:t xml:space="preserve">             Centre vyksta ir vidinis darbas su socialinio darbuotojo padėjėjais: susirinkimų metu aptariami veiklos rezultatai, aptariamos įvairios kylančios problemos bei jų sprendimo būdai. </w:t>
      </w:r>
    </w:p>
    <w:p w:rsidR="00C46231" w:rsidRDefault="00C46231" w:rsidP="00C46231">
      <w:pPr>
        <w:tabs>
          <w:tab w:val="left" w:pos="4063"/>
        </w:tabs>
        <w:spacing w:line="360" w:lineRule="auto"/>
        <w:rPr>
          <w:b/>
          <w:iCs/>
          <w:sz w:val="28"/>
          <w:szCs w:val="28"/>
        </w:rPr>
      </w:pPr>
      <w:r>
        <w:rPr>
          <w:b/>
          <w:iCs/>
          <w:sz w:val="28"/>
          <w:szCs w:val="28"/>
        </w:rPr>
        <w:t xml:space="preserve">                 </w:t>
      </w:r>
    </w:p>
    <w:p w:rsidR="00C46231" w:rsidRPr="00EF4F6C" w:rsidRDefault="00C46231" w:rsidP="00C46231">
      <w:pPr>
        <w:tabs>
          <w:tab w:val="left" w:pos="4063"/>
        </w:tabs>
        <w:spacing w:line="360" w:lineRule="auto"/>
        <w:rPr>
          <w:b/>
          <w:iCs/>
          <w:sz w:val="28"/>
          <w:szCs w:val="28"/>
        </w:rPr>
      </w:pPr>
      <w:r>
        <w:rPr>
          <w:b/>
          <w:iCs/>
          <w:sz w:val="28"/>
          <w:szCs w:val="28"/>
        </w:rPr>
        <w:lastRenderedPageBreak/>
        <w:t xml:space="preserve">          </w:t>
      </w:r>
      <w:r w:rsidRPr="005D00C1">
        <w:rPr>
          <w:b/>
          <w:iCs/>
          <w:lang w:val="lt-LT"/>
        </w:rPr>
        <w:t>2. Dienos socialinė globa asmens namuose</w:t>
      </w:r>
    </w:p>
    <w:p w:rsidR="00C46231" w:rsidRDefault="00C46231" w:rsidP="00C46231">
      <w:pPr>
        <w:tabs>
          <w:tab w:val="left" w:pos="851"/>
        </w:tabs>
        <w:spacing w:line="360" w:lineRule="auto"/>
        <w:jc w:val="both"/>
        <w:rPr>
          <w:lang w:val="lt-LT"/>
        </w:rPr>
      </w:pPr>
      <w:r>
        <w:rPr>
          <w:b/>
          <w:iCs/>
          <w:sz w:val="28"/>
          <w:szCs w:val="28"/>
        </w:rPr>
        <w:tab/>
      </w:r>
      <w:r>
        <w:rPr>
          <w:lang w:val="lt-LT"/>
        </w:rPr>
        <w:t xml:space="preserve">Remiantis </w:t>
      </w:r>
      <w:r w:rsidRPr="00781A95">
        <w:rPr>
          <w:lang w:val="lt-LT"/>
        </w:rPr>
        <w:t>Šalčininkų rajono savivaldybės tarybos 2012 m. kovo 21 d. sprendim</w:t>
      </w:r>
      <w:r>
        <w:rPr>
          <w:lang w:val="lt-LT"/>
        </w:rPr>
        <w:t>u</w:t>
      </w:r>
      <w:r w:rsidRPr="00781A95">
        <w:rPr>
          <w:lang w:val="lt-LT"/>
        </w:rPr>
        <w:t xml:space="preserve"> Nr. T-379 </w:t>
      </w:r>
      <w:r>
        <w:rPr>
          <w:lang w:val="lt-LT"/>
        </w:rPr>
        <w:t>nuo 2012 m. gegužės mėn. pradėta</w:t>
      </w:r>
      <w:r w:rsidRPr="00B63F14">
        <w:rPr>
          <w:lang w:val="lt-LT"/>
        </w:rPr>
        <w:t xml:space="preserve"> teikti dienos socialin</w:t>
      </w:r>
      <w:r>
        <w:rPr>
          <w:lang w:val="lt-LT"/>
        </w:rPr>
        <w:t>ė</w:t>
      </w:r>
      <w:r w:rsidRPr="00B63F14">
        <w:rPr>
          <w:lang w:val="lt-LT"/>
        </w:rPr>
        <w:t xml:space="preserve"> globa asmens namuose.</w:t>
      </w:r>
      <w:r w:rsidRPr="00667716">
        <w:rPr>
          <w:lang w:val="lt-LT"/>
        </w:rPr>
        <w:t xml:space="preserve"> </w:t>
      </w:r>
    </w:p>
    <w:p w:rsidR="00C46231" w:rsidRDefault="00C46231" w:rsidP="00C46231">
      <w:pPr>
        <w:tabs>
          <w:tab w:val="left" w:pos="851"/>
        </w:tabs>
        <w:spacing w:line="360" w:lineRule="auto"/>
        <w:jc w:val="both"/>
      </w:pPr>
      <w:r>
        <w:rPr>
          <w:lang w:val="lt-LT"/>
        </w:rPr>
        <w:tab/>
      </w:r>
      <w:r>
        <w:t xml:space="preserve"> </w:t>
      </w:r>
      <w:r w:rsidRPr="00667716">
        <w:rPr>
          <w:lang w:val="lt-LT"/>
        </w:rPr>
        <w:t>Dienos socialinė globa asmens namuose (toliau</w:t>
      </w:r>
      <w:r>
        <w:rPr>
          <w:lang w:val="lt-LT"/>
        </w:rPr>
        <w:t xml:space="preserve"> – </w:t>
      </w:r>
      <w:r w:rsidRPr="00667716">
        <w:rPr>
          <w:lang w:val="lt-LT"/>
        </w:rPr>
        <w:t>socialinė globa)</w:t>
      </w:r>
      <w:r>
        <w:rPr>
          <w:lang w:val="lt-LT"/>
        </w:rPr>
        <w:t xml:space="preserve"> - </w:t>
      </w:r>
      <w:r w:rsidRPr="00667716">
        <w:rPr>
          <w:lang w:val="lt-LT"/>
        </w:rPr>
        <w:t>visuma paslaugų, kuriomis asmeniui teikiama kompleksinė, nuolatinės specialistų priežiūros r</w:t>
      </w:r>
      <w:r>
        <w:rPr>
          <w:lang w:val="lt-LT"/>
        </w:rPr>
        <w:t>eikalaujanti pagalba dienos metu</w:t>
      </w:r>
      <w:r w:rsidRPr="00667716">
        <w:rPr>
          <w:lang w:val="lt-LT"/>
        </w:rPr>
        <w:t xml:space="preserve"> </w:t>
      </w:r>
      <w:r w:rsidRPr="009F53E1">
        <w:rPr>
          <w:lang w:val="lt-LT"/>
        </w:rPr>
        <w:t>asmens namuose</w:t>
      </w:r>
      <w:r w:rsidRPr="00667716">
        <w:rPr>
          <w:lang w:val="lt-LT"/>
        </w:rPr>
        <w:t>.</w:t>
      </w:r>
    </w:p>
    <w:p w:rsidR="00C46231" w:rsidRPr="007F20E5" w:rsidRDefault="00C46231" w:rsidP="00C46231">
      <w:pPr>
        <w:tabs>
          <w:tab w:val="left" w:pos="851"/>
        </w:tabs>
        <w:spacing w:line="360" w:lineRule="auto"/>
        <w:jc w:val="both"/>
      </w:pPr>
      <w:r>
        <w:tab/>
        <w:t>Socialinės</w:t>
      </w:r>
      <w:r w:rsidRPr="007F20E5">
        <w:t xml:space="preserve"> globos trukmė nustatoma individualiai vertinant poreikį, atsižvelgiant į asmens sveikatos būklę, socialinį ir fizinį savarankiškumą, gyvenimo ir buities sąlygas</w:t>
      </w:r>
      <w:r>
        <w:t>.</w:t>
      </w:r>
    </w:p>
    <w:p w:rsidR="00C46231" w:rsidRDefault="00C46231" w:rsidP="00C46231">
      <w:pPr>
        <w:tabs>
          <w:tab w:val="left" w:pos="851"/>
        </w:tabs>
        <w:spacing w:line="360" w:lineRule="auto"/>
        <w:jc w:val="both"/>
      </w:pPr>
      <w:r>
        <w:tab/>
        <w:t xml:space="preserve">Socialinės globos  paslaugos gavėjai  - senatvės pensijos amžių sukakę asmenys su sunkia negalia, suaugę asmenys su sunkia negalia. </w:t>
      </w:r>
    </w:p>
    <w:p w:rsidR="00C46231" w:rsidRPr="00512830" w:rsidRDefault="00C46231" w:rsidP="00C46231">
      <w:pPr>
        <w:tabs>
          <w:tab w:val="left" w:pos="851"/>
        </w:tabs>
        <w:spacing w:line="360" w:lineRule="auto"/>
        <w:jc w:val="both"/>
      </w:pPr>
      <w:r>
        <w:tab/>
      </w:r>
      <w:r>
        <w:rPr>
          <w:lang w:val="lt-LT"/>
        </w:rPr>
        <w:t>D</w:t>
      </w:r>
      <w:r w:rsidRPr="00E254B9">
        <w:rPr>
          <w:lang w:val="lt-LT"/>
        </w:rPr>
        <w:t>ienos socialinės globos asmens namuose  paslaugos kaina 3,70 E</w:t>
      </w:r>
      <w:r>
        <w:rPr>
          <w:lang w:val="lt-LT"/>
        </w:rPr>
        <w:t>ur</w:t>
      </w:r>
      <w:r w:rsidRPr="00E254B9">
        <w:rPr>
          <w:lang w:val="lt-LT"/>
        </w:rPr>
        <w:t>/val.</w:t>
      </w:r>
      <w:r>
        <w:rPr>
          <w:lang w:val="lt-LT"/>
        </w:rPr>
        <w:t xml:space="preserve"> patvirtinta </w:t>
      </w:r>
      <w:r w:rsidRPr="00E254B9">
        <w:rPr>
          <w:lang w:val="lt-LT"/>
        </w:rPr>
        <w:t xml:space="preserve">Šalčininkų rajono savivaldybės tarybos 2016 m. gegužės </w:t>
      </w:r>
      <w:r w:rsidRPr="00E254B9">
        <w:rPr>
          <w:rFonts w:cs="Tahoma"/>
          <w:lang w:val="lt-LT"/>
        </w:rPr>
        <w:t xml:space="preserve">26 d. </w:t>
      </w:r>
      <w:r>
        <w:rPr>
          <w:lang w:val="lt-LT"/>
        </w:rPr>
        <w:t xml:space="preserve">sprendimu </w:t>
      </w:r>
      <w:r w:rsidRPr="00E254B9">
        <w:rPr>
          <w:rFonts w:cs="Tahoma"/>
          <w:lang w:val="lt-LT"/>
        </w:rPr>
        <w:t>T-466</w:t>
      </w:r>
      <w:r w:rsidRPr="00E254B9">
        <w:rPr>
          <w:lang w:val="lt-LT"/>
        </w:rPr>
        <w:t xml:space="preserve"> „Dėl Šalčininkų socialinių paslaugų centro bendrųjų ir specialiųjų soci</w:t>
      </w:r>
      <w:r>
        <w:rPr>
          <w:lang w:val="lt-LT"/>
        </w:rPr>
        <w:t xml:space="preserve">alinių paslaugų kainų nustatymo“. </w:t>
      </w:r>
    </w:p>
    <w:p w:rsidR="00C46231" w:rsidRDefault="00C46231" w:rsidP="00C46231">
      <w:pPr>
        <w:tabs>
          <w:tab w:val="left" w:pos="900"/>
        </w:tabs>
        <w:spacing w:line="360" w:lineRule="auto"/>
        <w:jc w:val="both"/>
        <w:rPr>
          <w:lang w:val="lt-LT"/>
        </w:rPr>
      </w:pPr>
      <w:r>
        <w:rPr>
          <w:lang w:val="lt-LT"/>
        </w:rPr>
        <w:tab/>
        <w:t xml:space="preserve">Šių paslaugų poreikis tenkinamas, atsižvelgiant į asmens sveikatos būklę, socialinį ir fizinį savarankiškumą, socialinę padėtį, gyvenimo ir buities sąlygas bei kitas aplinkybes. </w:t>
      </w:r>
    </w:p>
    <w:p w:rsidR="00C46231" w:rsidRPr="00672F9F" w:rsidRDefault="00C46231" w:rsidP="00C46231">
      <w:pPr>
        <w:tabs>
          <w:tab w:val="left" w:pos="851"/>
        </w:tabs>
        <w:spacing w:line="360" w:lineRule="auto"/>
        <w:jc w:val="both"/>
        <w:rPr>
          <w:lang w:val="lt-LT"/>
        </w:rPr>
      </w:pPr>
      <w:r>
        <w:rPr>
          <w:lang w:val="lt-LT"/>
        </w:rPr>
        <w:tab/>
        <w:t>Dienos socialinės globos paslaugos teikiamos 3 iš 13 rajono seniūnijų (žr. 5 lent.).</w:t>
      </w:r>
    </w:p>
    <w:p w:rsidR="00C46231" w:rsidRDefault="00C46231" w:rsidP="00C46231">
      <w:pPr>
        <w:tabs>
          <w:tab w:val="left" w:pos="851"/>
        </w:tabs>
        <w:spacing w:line="360" w:lineRule="auto"/>
        <w:rPr>
          <w:b/>
          <w:i/>
          <w:lang w:val="lt-LT"/>
        </w:rPr>
      </w:pPr>
      <w:r>
        <w:rPr>
          <w:b/>
          <w:i/>
          <w:lang w:val="lt-LT"/>
        </w:rPr>
        <w:t xml:space="preserve">                   </w:t>
      </w:r>
      <w:r w:rsidRPr="006F15F7">
        <w:rPr>
          <w:b/>
          <w:i/>
          <w:lang w:val="lt-LT"/>
        </w:rPr>
        <w:t>Dienos socialinės globos paslaugos gavėjai pagal seniūnijas</w:t>
      </w:r>
    </w:p>
    <w:p w:rsidR="00C46231" w:rsidRPr="006F15F7" w:rsidRDefault="00C46231" w:rsidP="00C46231">
      <w:pPr>
        <w:spacing w:line="360" w:lineRule="auto"/>
        <w:ind w:left="4956" w:firstLine="708"/>
        <w:jc w:val="center"/>
        <w:rPr>
          <w:rFonts w:cs="Tahoma"/>
          <w:kern w:val="1"/>
          <w:lang w:val="lt-LT"/>
        </w:rPr>
      </w:pPr>
      <w:r>
        <w:rPr>
          <w:i/>
          <w:iCs/>
          <w:lang w:val="lt-LT"/>
        </w:rPr>
        <w:t xml:space="preserve">                                  5 l</w:t>
      </w:r>
      <w:r w:rsidRPr="006F15F7">
        <w:rPr>
          <w:i/>
          <w:iCs/>
          <w:lang w:val="lt-LT"/>
        </w:rPr>
        <w:t xml:space="preserve">entelė </w:t>
      </w:r>
    </w:p>
    <w:tbl>
      <w:tblPr>
        <w:tblW w:w="928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0A0"/>
      </w:tblPr>
      <w:tblGrid>
        <w:gridCol w:w="3528"/>
        <w:gridCol w:w="2880"/>
        <w:gridCol w:w="2880"/>
      </w:tblGrid>
      <w:tr w:rsidR="00C46231" w:rsidRPr="007F013E" w:rsidTr="00C46231">
        <w:trPr>
          <w:trHeight w:val="647"/>
        </w:trPr>
        <w:tc>
          <w:tcPr>
            <w:tcW w:w="3528" w:type="dxa"/>
            <w:shd w:val="clear" w:color="auto" w:fill="FDE4D0"/>
          </w:tcPr>
          <w:p w:rsidR="00C46231" w:rsidRPr="005339C1" w:rsidRDefault="00C46231" w:rsidP="00C46231">
            <w:pPr>
              <w:tabs>
                <w:tab w:val="right" w:pos="4736"/>
              </w:tabs>
              <w:jc w:val="center"/>
              <w:rPr>
                <w:b/>
                <w:bCs/>
                <w:color w:val="333399"/>
                <w:lang w:val="lt-LT"/>
              </w:rPr>
            </w:pPr>
            <w:r w:rsidRPr="005339C1">
              <w:rPr>
                <w:b/>
                <w:bCs/>
                <w:color w:val="333399"/>
                <w:lang w:val="lt-LT"/>
              </w:rPr>
              <w:t>Seniūnijos  pavadinimas</w:t>
            </w:r>
          </w:p>
        </w:tc>
        <w:tc>
          <w:tcPr>
            <w:tcW w:w="2880" w:type="dxa"/>
            <w:shd w:val="clear" w:color="auto" w:fill="FDE4D0"/>
          </w:tcPr>
          <w:p w:rsidR="00C46231" w:rsidRPr="005339C1" w:rsidRDefault="00C46231" w:rsidP="00C46231">
            <w:pPr>
              <w:tabs>
                <w:tab w:val="right" w:pos="4736"/>
              </w:tabs>
              <w:ind w:left="78"/>
              <w:jc w:val="center"/>
              <w:rPr>
                <w:b/>
                <w:bCs/>
                <w:color w:val="333399"/>
                <w:lang w:val="lt-LT"/>
              </w:rPr>
            </w:pPr>
            <w:r w:rsidRPr="005339C1">
              <w:rPr>
                <w:b/>
                <w:bCs/>
                <w:color w:val="333399"/>
                <w:lang w:val="lt-LT"/>
              </w:rPr>
              <w:t>Paslaugos gavėj</w:t>
            </w:r>
            <w:r>
              <w:rPr>
                <w:b/>
                <w:bCs/>
                <w:color w:val="333399"/>
                <w:lang w:val="lt-LT"/>
              </w:rPr>
              <w:t>ų skaičius</w:t>
            </w:r>
            <w:r w:rsidRPr="005339C1">
              <w:rPr>
                <w:b/>
                <w:bCs/>
                <w:color w:val="333399"/>
                <w:lang w:val="lt-LT"/>
              </w:rPr>
              <w:t xml:space="preserve"> per 2016 metus</w:t>
            </w:r>
          </w:p>
        </w:tc>
        <w:tc>
          <w:tcPr>
            <w:tcW w:w="2880" w:type="dxa"/>
            <w:shd w:val="clear" w:color="auto" w:fill="FDE4D0"/>
          </w:tcPr>
          <w:p w:rsidR="00C46231" w:rsidRPr="005339C1" w:rsidRDefault="00C46231" w:rsidP="00C46231">
            <w:pPr>
              <w:tabs>
                <w:tab w:val="right" w:pos="4736"/>
              </w:tabs>
              <w:ind w:left="78"/>
              <w:rPr>
                <w:b/>
                <w:bCs/>
                <w:color w:val="333399"/>
                <w:lang w:val="lt-LT"/>
              </w:rPr>
            </w:pPr>
            <w:r>
              <w:rPr>
                <w:b/>
                <w:bCs/>
                <w:color w:val="333399"/>
                <w:lang w:val="lt-LT"/>
              </w:rPr>
              <w:t xml:space="preserve">Paslaugos gavėjų skaičius 2016 </w:t>
            </w:r>
            <w:r w:rsidRPr="005339C1">
              <w:rPr>
                <w:b/>
                <w:bCs/>
                <w:color w:val="333399"/>
                <w:lang w:val="lt-LT"/>
              </w:rPr>
              <w:t>m</w:t>
            </w:r>
            <w:r>
              <w:rPr>
                <w:b/>
                <w:bCs/>
                <w:color w:val="333399"/>
                <w:lang w:val="lt-LT"/>
              </w:rPr>
              <w:t>.</w:t>
            </w:r>
            <w:r w:rsidRPr="005339C1">
              <w:rPr>
                <w:b/>
                <w:bCs/>
                <w:color w:val="333399"/>
                <w:lang w:val="lt-LT"/>
              </w:rPr>
              <w:t xml:space="preserve">  gruodžio mėn.</w:t>
            </w:r>
          </w:p>
        </w:tc>
      </w:tr>
      <w:tr w:rsidR="00C46231" w:rsidRPr="007F013E" w:rsidTr="00C46231">
        <w:trPr>
          <w:trHeight w:val="521"/>
        </w:trPr>
        <w:tc>
          <w:tcPr>
            <w:tcW w:w="3528" w:type="dxa"/>
            <w:shd w:val="clear" w:color="auto" w:fill="FBCAA2"/>
          </w:tcPr>
          <w:p w:rsidR="00C46231" w:rsidRPr="00226577" w:rsidRDefault="00C46231" w:rsidP="00C46231">
            <w:pPr>
              <w:tabs>
                <w:tab w:val="left" w:pos="3473"/>
              </w:tabs>
              <w:spacing w:line="360" w:lineRule="auto"/>
              <w:jc w:val="center"/>
              <w:rPr>
                <w:b/>
                <w:bCs/>
                <w:lang w:val="lt-LT"/>
              </w:rPr>
            </w:pPr>
            <w:r w:rsidRPr="00226577">
              <w:rPr>
                <w:b/>
                <w:bCs/>
                <w:lang w:val="lt-LT"/>
              </w:rPr>
              <w:t>Šalčininkų</w:t>
            </w:r>
          </w:p>
        </w:tc>
        <w:tc>
          <w:tcPr>
            <w:tcW w:w="2880" w:type="dxa"/>
            <w:shd w:val="clear" w:color="auto" w:fill="FBCAA2"/>
          </w:tcPr>
          <w:p w:rsidR="00C46231" w:rsidRPr="00226577" w:rsidRDefault="00C46231" w:rsidP="00C46231">
            <w:pPr>
              <w:tabs>
                <w:tab w:val="left" w:pos="3473"/>
              </w:tabs>
              <w:spacing w:line="360" w:lineRule="auto"/>
              <w:ind w:left="1400" w:hanging="460"/>
              <w:jc w:val="center"/>
              <w:rPr>
                <w:bCs/>
                <w:lang w:val="lt-LT"/>
              </w:rPr>
            </w:pPr>
            <w:r w:rsidRPr="00226577">
              <w:rPr>
                <w:bCs/>
                <w:lang w:val="lt-LT"/>
              </w:rPr>
              <w:t>6</w:t>
            </w:r>
          </w:p>
        </w:tc>
        <w:tc>
          <w:tcPr>
            <w:tcW w:w="2880" w:type="dxa"/>
            <w:shd w:val="clear" w:color="auto" w:fill="FBCAA2"/>
          </w:tcPr>
          <w:p w:rsidR="00C46231" w:rsidRPr="00226577" w:rsidRDefault="00C46231" w:rsidP="00C46231">
            <w:pPr>
              <w:tabs>
                <w:tab w:val="left" w:pos="3473"/>
              </w:tabs>
              <w:spacing w:line="360" w:lineRule="auto"/>
              <w:ind w:left="1400" w:hanging="460"/>
              <w:jc w:val="center"/>
              <w:rPr>
                <w:bCs/>
                <w:lang w:val="lt-LT"/>
              </w:rPr>
            </w:pPr>
            <w:r w:rsidRPr="00226577">
              <w:rPr>
                <w:bCs/>
                <w:lang w:val="lt-LT"/>
              </w:rPr>
              <w:t>5</w:t>
            </w:r>
          </w:p>
        </w:tc>
      </w:tr>
      <w:tr w:rsidR="00C46231" w:rsidRPr="007F013E" w:rsidTr="00C46231">
        <w:trPr>
          <w:trHeight w:val="521"/>
        </w:trPr>
        <w:tc>
          <w:tcPr>
            <w:tcW w:w="3528" w:type="dxa"/>
            <w:shd w:val="clear" w:color="auto" w:fill="FDE4D0"/>
          </w:tcPr>
          <w:p w:rsidR="00C46231" w:rsidRPr="00226577" w:rsidRDefault="00C46231" w:rsidP="00C46231">
            <w:pPr>
              <w:tabs>
                <w:tab w:val="left" w:pos="3473"/>
              </w:tabs>
              <w:spacing w:line="360" w:lineRule="auto"/>
              <w:jc w:val="center"/>
              <w:rPr>
                <w:b/>
                <w:bCs/>
                <w:lang w:val="lt-LT"/>
              </w:rPr>
            </w:pPr>
            <w:r w:rsidRPr="00226577">
              <w:rPr>
                <w:b/>
                <w:bCs/>
                <w:lang w:val="lt-LT"/>
              </w:rPr>
              <w:t>Butrimonių</w:t>
            </w:r>
          </w:p>
        </w:tc>
        <w:tc>
          <w:tcPr>
            <w:tcW w:w="2880" w:type="dxa"/>
            <w:shd w:val="clear" w:color="auto" w:fill="FDE4D0"/>
          </w:tcPr>
          <w:p w:rsidR="00C46231" w:rsidRPr="00226577" w:rsidRDefault="00C46231" w:rsidP="00C46231">
            <w:pPr>
              <w:tabs>
                <w:tab w:val="left" w:pos="3473"/>
              </w:tabs>
              <w:spacing w:line="360" w:lineRule="auto"/>
              <w:ind w:left="1400" w:hanging="460"/>
              <w:jc w:val="center"/>
              <w:rPr>
                <w:bCs/>
                <w:lang w:val="lt-LT"/>
              </w:rPr>
            </w:pPr>
            <w:r w:rsidRPr="00226577">
              <w:rPr>
                <w:bCs/>
                <w:lang w:val="lt-LT"/>
              </w:rPr>
              <w:t>1</w:t>
            </w:r>
          </w:p>
        </w:tc>
        <w:tc>
          <w:tcPr>
            <w:tcW w:w="2880" w:type="dxa"/>
            <w:shd w:val="clear" w:color="auto" w:fill="FDE4D0"/>
          </w:tcPr>
          <w:p w:rsidR="00C46231" w:rsidRPr="00226577" w:rsidRDefault="00C46231" w:rsidP="00C46231">
            <w:pPr>
              <w:tabs>
                <w:tab w:val="left" w:pos="3473"/>
              </w:tabs>
              <w:spacing w:line="360" w:lineRule="auto"/>
              <w:ind w:left="1400" w:hanging="460"/>
              <w:jc w:val="center"/>
              <w:rPr>
                <w:bCs/>
                <w:lang w:val="lt-LT"/>
              </w:rPr>
            </w:pPr>
            <w:r w:rsidRPr="00226577">
              <w:rPr>
                <w:bCs/>
                <w:lang w:val="lt-LT"/>
              </w:rPr>
              <w:t>1</w:t>
            </w:r>
          </w:p>
        </w:tc>
      </w:tr>
      <w:tr w:rsidR="00C46231" w:rsidRPr="007F013E" w:rsidTr="00C46231">
        <w:trPr>
          <w:trHeight w:val="521"/>
        </w:trPr>
        <w:tc>
          <w:tcPr>
            <w:tcW w:w="3528" w:type="dxa"/>
            <w:shd w:val="clear" w:color="auto" w:fill="FDE4D0"/>
          </w:tcPr>
          <w:p w:rsidR="00C46231" w:rsidRPr="00226577" w:rsidRDefault="00C46231" w:rsidP="00C46231">
            <w:pPr>
              <w:tabs>
                <w:tab w:val="left" w:pos="3473"/>
              </w:tabs>
              <w:spacing w:line="360" w:lineRule="auto"/>
              <w:jc w:val="center"/>
              <w:rPr>
                <w:b/>
                <w:bCs/>
                <w:lang w:val="lt-LT"/>
              </w:rPr>
            </w:pPr>
            <w:r w:rsidRPr="00226577">
              <w:rPr>
                <w:b/>
                <w:lang w:val="lt-LT"/>
              </w:rPr>
              <w:t xml:space="preserve">Kalesninkų </w:t>
            </w:r>
          </w:p>
        </w:tc>
        <w:tc>
          <w:tcPr>
            <w:tcW w:w="2880" w:type="dxa"/>
            <w:shd w:val="clear" w:color="auto" w:fill="FDE4D0"/>
          </w:tcPr>
          <w:p w:rsidR="00C46231" w:rsidRPr="00226577" w:rsidRDefault="00C46231" w:rsidP="00C46231">
            <w:pPr>
              <w:tabs>
                <w:tab w:val="left" w:pos="3473"/>
              </w:tabs>
              <w:spacing w:line="360" w:lineRule="auto"/>
              <w:ind w:left="1400" w:hanging="460"/>
              <w:jc w:val="center"/>
              <w:rPr>
                <w:bCs/>
                <w:lang w:val="lt-LT"/>
              </w:rPr>
            </w:pPr>
            <w:r w:rsidRPr="00226577">
              <w:rPr>
                <w:bCs/>
                <w:lang w:val="lt-LT"/>
              </w:rPr>
              <w:t>1</w:t>
            </w:r>
          </w:p>
        </w:tc>
        <w:tc>
          <w:tcPr>
            <w:tcW w:w="2880" w:type="dxa"/>
            <w:shd w:val="clear" w:color="auto" w:fill="FDE4D0"/>
          </w:tcPr>
          <w:p w:rsidR="00C46231" w:rsidRPr="00226577" w:rsidRDefault="00C46231" w:rsidP="00C46231">
            <w:pPr>
              <w:tabs>
                <w:tab w:val="left" w:pos="3473"/>
              </w:tabs>
              <w:spacing w:line="360" w:lineRule="auto"/>
              <w:ind w:left="1400" w:hanging="460"/>
              <w:jc w:val="center"/>
              <w:rPr>
                <w:bCs/>
                <w:lang w:val="lt-LT"/>
              </w:rPr>
            </w:pPr>
            <w:r w:rsidRPr="00226577">
              <w:rPr>
                <w:bCs/>
                <w:lang w:val="lt-LT"/>
              </w:rPr>
              <w:t>1</w:t>
            </w:r>
          </w:p>
        </w:tc>
      </w:tr>
      <w:tr w:rsidR="00C46231" w:rsidRPr="007F013E" w:rsidTr="00C46231">
        <w:trPr>
          <w:trHeight w:val="521"/>
        </w:trPr>
        <w:tc>
          <w:tcPr>
            <w:tcW w:w="3528" w:type="dxa"/>
            <w:shd w:val="clear" w:color="auto" w:fill="FBCAA2"/>
          </w:tcPr>
          <w:p w:rsidR="00C46231" w:rsidRPr="00226577" w:rsidRDefault="00C46231" w:rsidP="00C46231">
            <w:pPr>
              <w:tabs>
                <w:tab w:val="left" w:pos="3473"/>
              </w:tabs>
              <w:spacing w:line="360" w:lineRule="auto"/>
              <w:jc w:val="center"/>
              <w:rPr>
                <w:b/>
                <w:bCs/>
                <w:lang w:val="lt-LT"/>
              </w:rPr>
            </w:pPr>
            <w:r w:rsidRPr="00226577">
              <w:rPr>
                <w:b/>
                <w:bCs/>
                <w:lang w:val="lt-LT"/>
              </w:rPr>
              <w:t>Iš viso:</w:t>
            </w:r>
          </w:p>
        </w:tc>
        <w:tc>
          <w:tcPr>
            <w:tcW w:w="2880" w:type="dxa"/>
            <w:shd w:val="clear" w:color="auto" w:fill="FBCAA2"/>
          </w:tcPr>
          <w:p w:rsidR="00C46231" w:rsidRPr="00226577" w:rsidRDefault="00C46231" w:rsidP="00C46231">
            <w:pPr>
              <w:tabs>
                <w:tab w:val="left" w:pos="3473"/>
              </w:tabs>
              <w:spacing w:line="360" w:lineRule="auto"/>
              <w:ind w:left="1400" w:hanging="1508"/>
              <w:rPr>
                <w:b/>
                <w:bCs/>
                <w:lang w:val="lt-LT"/>
              </w:rPr>
            </w:pPr>
            <w:r w:rsidRPr="00226577">
              <w:rPr>
                <w:b/>
                <w:bCs/>
                <w:lang w:val="lt-LT"/>
              </w:rPr>
              <w:t xml:space="preserve">    8 </w:t>
            </w:r>
            <w:r w:rsidRPr="00226577">
              <w:rPr>
                <w:bCs/>
                <w:lang w:val="lt-LT"/>
              </w:rPr>
              <w:t>(su sunkia negalia)</w:t>
            </w:r>
          </w:p>
        </w:tc>
        <w:tc>
          <w:tcPr>
            <w:tcW w:w="2880" w:type="dxa"/>
            <w:shd w:val="clear" w:color="auto" w:fill="FBCAA2"/>
          </w:tcPr>
          <w:p w:rsidR="00C46231" w:rsidRPr="00226577" w:rsidRDefault="00C46231" w:rsidP="00C46231">
            <w:pPr>
              <w:tabs>
                <w:tab w:val="left" w:pos="3473"/>
              </w:tabs>
              <w:spacing w:line="360" w:lineRule="auto"/>
              <w:ind w:left="1400" w:hanging="1508"/>
              <w:rPr>
                <w:b/>
                <w:bCs/>
                <w:lang w:val="lt-LT"/>
              </w:rPr>
            </w:pPr>
            <w:r w:rsidRPr="00226577">
              <w:rPr>
                <w:b/>
                <w:bCs/>
                <w:lang w:val="lt-LT"/>
              </w:rPr>
              <w:t xml:space="preserve">    7  </w:t>
            </w:r>
            <w:r w:rsidRPr="00226577">
              <w:rPr>
                <w:bCs/>
                <w:lang w:val="lt-LT"/>
              </w:rPr>
              <w:t>(su sunkia negalia)</w:t>
            </w:r>
          </w:p>
        </w:tc>
      </w:tr>
    </w:tbl>
    <w:p w:rsidR="00C46231" w:rsidRPr="00EE45FD" w:rsidRDefault="00C46231" w:rsidP="00C46231">
      <w:pPr>
        <w:tabs>
          <w:tab w:val="left" w:pos="851"/>
        </w:tabs>
        <w:spacing w:line="360" w:lineRule="auto"/>
        <w:ind w:left="1195"/>
        <w:jc w:val="both"/>
        <w:rPr>
          <w:lang w:val="lt-LT"/>
        </w:rPr>
      </w:pPr>
    </w:p>
    <w:p w:rsidR="00C46231" w:rsidRDefault="00C46231" w:rsidP="00C46231">
      <w:pPr>
        <w:tabs>
          <w:tab w:val="left" w:pos="900"/>
        </w:tabs>
        <w:spacing w:line="360" w:lineRule="auto"/>
        <w:jc w:val="both"/>
        <w:rPr>
          <w:lang w:val="lt-LT"/>
        </w:rPr>
      </w:pPr>
      <w:r w:rsidRPr="00EE45FD">
        <w:rPr>
          <w:lang w:val="lt-LT"/>
        </w:rPr>
        <w:tab/>
      </w:r>
      <w:r w:rsidRPr="00226577">
        <w:rPr>
          <w:b/>
          <w:lang w:val="lt-LT"/>
        </w:rPr>
        <w:t>2016 metais dienos socialinės globos paslaugą gavo 8 paslaugos gavėjai</w:t>
      </w:r>
      <w:r w:rsidRPr="008F24BD">
        <w:rPr>
          <w:b/>
          <w:lang w:val="lt-LT"/>
        </w:rPr>
        <w:t>.</w:t>
      </w:r>
      <w:r w:rsidRPr="008F24BD">
        <w:rPr>
          <w:lang w:val="lt-LT"/>
        </w:rPr>
        <w:t xml:space="preserve"> Asmenys už  socialin</w:t>
      </w:r>
      <w:r>
        <w:rPr>
          <w:lang w:val="lt-LT"/>
        </w:rPr>
        <w:t>ę</w:t>
      </w:r>
      <w:r w:rsidRPr="008F24BD">
        <w:rPr>
          <w:lang w:val="lt-LT"/>
        </w:rPr>
        <w:t xml:space="preserve"> glob</w:t>
      </w:r>
      <w:r>
        <w:rPr>
          <w:lang w:val="lt-LT"/>
        </w:rPr>
        <w:t>ą</w:t>
      </w:r>
      <w:r w:rsidRPr="008F24BD">
        <w:rPr>
          <w:lang w:val="lt-LT"/>
        </w:rPr>
        <w:t xml:space="preserve"> moka pagal 2006 m. birželio 14 d. Lietuvos Respublikos Vyriausy</w:t>
      </w:r>
      <w:r>
        <w:rPr>
          <w:lang w:val="lt-LT"/>
        </w:rPr>
        <w:t>bės patvirtintą</w:t>
      </w:r>
      <w:r w:rsidRPr="008F24BD">
        <w:rPr>
          <w:lang w:val="lt-LT"/>
        </w:rPr>
        <w:t xml:space="preserve"> mokėjimo už socialines paslaugas tvarkos aprašą bei </w:t>
      </w:r>
      <w:r w:rsidRPr="008F24BD">
        <w:rPr>
          <w:i/>
          <w:lang w:val="lt-LT"/>
        </w:rPr>
        <w:t>2015 m. kovo 30 d.</w:t>
      </w:r>
      <w:r w:rsidRPr="008F24BD">
        <w:rPr>
          <w:lang w:val="lt-LT"/>
        </w:rPr>
        <w:t xml:space="preserve"> patvirtinta Šalčininkų rajono saviv</w:t>
      </w:r>
      <w:r>
        <w:rPr>
          <w:lang w:val="lt-LT"/>
        </w:rPr>
        <w:t>aldybės tarybos tvarkos aprašą.</w:t>
      </w:r>
      <w:r w:rsidRPr="00226577">
        <w:rPr>
          <w:lang w:val="lt-LT"/>
        </w:rPr>
        <w:t xml:space="preserve"> </w:t>
      </w:r>
      <w:r>
        <w:rPr>
          <w:lang w:val="lt-LT"/>
        </w:rPr>
        <w:t xml:space="preserve">Šalčininkų  r. savivaldybės administracijos direktoriaus </w:t>
      </w:r>
      <w:r>
        <w:rPr>
          <w:i/>
          <w:lang w:val="lt-LT"/>
        </w:rPr>
        <w:t>2012</w:t>
      </w:r>
      <w:r w:rsidRPr="00F74D4A">
        <w:rPr>
          <w:i/>
          <w:lang w:val="lt-LT"/>
        </w:rPr>
        <w:t xml:space="preserve"> m. </w:t>
      </w:r>
      <w:r>
        <w:rPr>
          <w:i/>
          <w:lang w:val="lt-LT"/>
        </w:rPr>
        <w:t xml:space="preserve">birželio  15 </w:t>
      </w:r>
      <w:r w:rsidRPr="00F74D4A">
        <w:rPr>
          <w:i/>
          <w:lang w:val="lt-LT"/>
        </w:rPr>
        <w:t xml:space="preserve"> d.</w:t>
      </w:r>
      <w:r>
        <w:rPr>
          <w:lang w:val="lt-LT"/>
        </w:rPr>
        <w:t xml:space="preserve"> sprendimu vienas gavėjas yra atleistas nuo mokesčio už  dienos socialinės globos paslaugą.</w:t>
      </w:r>
      <w:r w:rsidRPr="008F24BD">
        <w:rPr>
          <w:lang w:val="lt-LT"/>
        </w:rPr>
        <w:t>Už dienos socialinės globos teikiamas paslaugas gautas paslaugų gavėjų mokestis sudarė</w:t>
      </w:r>
      <w:r w:rsidRPr="008F24BD">
        <w:rPr>
          <w:b/>
          <w:lang w:val="lt-LT"/>
        </w:rPr>
        <w:t xml:space="preserve"> </w:t>
      </w:r>
      <w:r>
        <w:rPr>
          <w:b/>
          <w:lang w:val="lt-LT"/>
        </w:rPr>
        <w:t>2266,24 Eur.</w:t>
      </w:r>
    </w:p>
    <w:p w:rsidR="00C46231" w:rsidRPr="001A22CD" w:rsidRDefault="00C46231" w:rsidP="00C46231">
      <w:pPr>
        <w:tabs>
          <w:tab w:val="left" w:pos="900"/>
        </w:tabs>
        <w:spacing w:line="360" w:lineRule="auto"/>
        <w:jc w:val="both"/>
        <w:rPr>
          <w:lang w:val="lt-LT"/>
        </w:rPr>
      </w:pPr>
      <w:r>
        <w:rPr>
          <w:lang w:val="lt-LT"/>
        </w:rPr>
        <w:lastRenderedPageBreak/>
        <w:t xml:space="preserve">                                          </w:t>
      </w:r>
      <w:r>
        <w:rPr>
          <w:b/>
        </w:rPr>
        <w:t xml:space="preserve"> III. KITOS PASLAUGOS</w:t>
      </w:r>
    </w:p>
    <w:p w:rsidR="00C46231" w:rsidRPr="005C09E7" w:rsidRDefault="00C46231" w:rsidP="00C46231">
      <w:pPr>
        <w:spacing w:line="360" w:lineRule="auto"/>
        <w:rPr>
          <w:b/>
        </w:rPr>
      </w:pPr>
    </w:p>
    <w:p w:rsidR="00C46231" w:rsidRDefault="00C46231" w:rsidP="00C46231">
      <w:pPr>
        <w:spacing w:line="360" w:lineRule="auto"/>
        <w:ind w:firstLine="708"/>
        <w:jc w:val="both"/>
        <w:rPr>
          <w:b/>
          <w:lang w:val="lt-LT"/>
        </w:rPr>
      </w:pPr>
      <w:r>
        <w:rPr>
          <w:b/>
          <w:bCs/>
        </w:rPr>
        <w:t>1</w:t>
      </w:r>
      <w:r>
        <w:rPr>
          <w:sz w:val="28"/>
          <w:szCs w:val="28"/>
        </w:rPr>
        <w:t xml:space="preserve">. </w:t>
      </w:r>
      <w:r>
        <w:rPr>
          <w:b/>
        </w:rPr>
        <w:t>Rajono</w:t>
      </w:r>
      <w:r>
        <w:rPr>
          <w:b/>
          <w:sz w:val="28"/>
          <w:szCs w:val="28"/>
        </w:rPr>
        <w:t xml:space="preserve"> </w:t>
      </w:r>
      <w:r>
        <w:rPr>
          <w:b/>
        </w:rPr>
        <w:t>neįgaliųjų, senyvo amžiaus bei kitų asmenų aprūpinimas technin</w:t>
      </w:r>
      <w:r>
        <w:rPr>
          <w:b/>
          <w:lang w:val="lt-LT"/>
        </w:rPr>
        <w:t>ės pagalbos priemonėmis (toliau – TPP).</w:t>
      </w:r>
    </w:p>
    <w:p w:rsidR="00C46231" w:rsidRDefault="00C46231" w:rsidP="00C46231">
      <w:pPr>
        <w:pStyle w:val="NormalWeb"/>
        <w:tabs>
          <w:tab w:val="left" w:pos="567"/>
        </w:tabs>
        <w:spacing w:line="360" w:lineRule="auto"/>
        <w:jc w:val="both"/>
      </w:pPr>
      <w:r>
        <w:rPr>
          <w:b/>
        </w:rPr>
        <w:tab/>
      </w:r>
      <w:r>
        <w:t xml:space="preserve">2016 metais gauti </w:t>
      </w:r>
      <w:r>
        <w:rPr>
          <w:b/>
        </w:rPr>
        <w:t xml:space="preserve">287 </w:t>
      </w:r>
      <w:r>
        <w:t>Šalčininkų rajono gyventojų prašymai techninės pagalbos priemonėms įsigyti.</w:t>
      </w:r>
    </w:p>
    <w:p w:rsidR="00C46231" w:rsidRDefault="00C46231" w:rsidP="00C46231">
      <w:pPr>
        <w:pStyle w:val="NormalWeb"/>
        <w:tabs>
          <w:tab w:val="left" w:pos="567"/>
        </w:tabs>
        <w:spacing w:line="360" w:lineRule="auto"/>
        <w:jc w:val="both"/>
      </w:pPr>
      <w:r>
        <w:tab/>
        <w:t>Gyventojų aprūpinimas techninės pagalbos priemonėmis tiesiogiai priklauso nuo Techninės pagalbos neįgaliesiems centro Vilniaus skyriaus, kadangi visos techninės pagalbos priemonės gaunamos iš Vilniaus skyriaus momentinių likučių pagal pateiktą vardinę paraišką. Dauguma techninės pagalbos priemonių yra kompensuojamos valstybės lėšomis, išskyrus funkcines lovas ir elektrinius vežimėlius, kuriems taikomas dalinis mokestis (klientas sumoka dalinę įmoką už norimą naudoti TPP). Asmuo, sutikęs įsigyti Centro siūlomą naktipuodžio kėdutę, gautą iš TPNC išskyrus gautą paramos būdu, ar vaikštynę su staliuku, sumoka į TPNC atsiskaitomąją sąskaitą: 6 Eur įmoką už naktipuodžio kėdutę ir 9 Eur įmoką už vaikštynę su staliuku.</w:t>
      </w:r>
    </w:p>
    <w:p w:rsidR="00C46231" w:rsidRDefault="00C46231" w:rsidP="00C46231">
      <w:pPr>
        <w:pStyle w:val="NormalWeb"/>
        <w:tabs>
          <w:tab w:val="left" w:pos="567"/>
        </w:tabs>
        <w:spacing w:line="360" w:lineRule="auto"/>
        <w:jc w:val="both"/>
      </w:pPr>
      <w:r>
        <w:tab/>
        <w:t xml:space="preserve">Techninės pagalbos priemones būtina grąžinti gavėjui mirus arba jeigu jos tampa nebereikalingos ar asmens nenaudojamos. </w:t>
      </w:r>
    </w:p>
    <w:p w:rsidR="00C46231" w:rsidRPr="0078670A" w:rsidRDefault="00C46231" w:rsidP="00C46231">
      <w:pPr>
        <w:spacing w:line="360" w:lineRule="auto"/>
        <w:ind w:firstLine="360"/>
        <w:jc w:val="both"/>
        <w:rPr>
          <w:lang w:val="lt-LT"/>
        </w:rPr>
      </w:pPr>
      <w:r w:rsidRPr="0078670A">
        <w:rPr>
          <w:lang w:val="lt-LT"/>
        </w:rPr>
        <w:t xml:space="preserve">Per </w:t>
      </w:r>
      <w:r>
        <w:rPr>
          <w:b/>
          <w:lang w:val="lt-LT"/>
        </w:rPr>
        <w:t xml:space="preserve">2016 </w:t>
      </w:r>
      <w:r w:rsidRPr="005705CD">
        <w:rPr>
          <w:b/>
          <w:lang w:val="lt-LT"/>
        </w:rPr>
        <w:t>m.</w:t>
      </w:r>
      <w:r w:rsidRPr="0078670A">
        <w:rPr>
          <w:lang w:val="lt-LT"/>
        </w:rPr>
        <w:t xml:space="preserve"> Šalčininkų socialinių paslaugų centre buvo sudaryta:</w:t>
      </w:r>
    </w:p>
    <w:p w:rsidR="00C46231" w:rsidRDefault="00C46231" w:rsidP="00C46231">
      <w:pPr>
        <w:widowControl w:val="0"/>
        <w:numPr>
          <w:ilvl w:val="0"/>
          <w:numId w:val="2"/>
        </w:numPr>
        <w:spacing w:line="360" w:lineRule="auto"/>
        <w:jc w:val="both"/>
        <w:rPr>
          <w:i/>
          <w:iCs/>
          <w:lang w:val="lt-LT"/>
        </w:rPr>
      </w:pPr>
      <w:r w:rsidRPr="0078670A">
        <w:rPr>
          <w:b/>
          <w:bCs/>
          <w:lang w:val="lt-LT"/>
        </w:rPr>
        <w:t xml:space="preserve"> </w:t>
      </w:r>
      <w:r>
        <w:rPr>
          <w:b/>
          <w:bCs/>
          <w:lang w:val="lt-LT"/>
        </w:rPr>
        <w:t>271</w:t>
      </w:r>
      <w:r>
        <w:rPr>
          <w:lang w:val="lt-LT"/>
        </w:rPr>
        <w:t xml:space="preserve"> asmens aprūpinimo TPP sutarčių</w:t>
      </w:r>
      <w:r w:rsidRPr="0078670A">
        <w:rPr>
          <w:lang w:val="lt-LT"/>
        </w:rPr>
        <w:t xml:space="preserve">: </w:t>
      </w:r>
      <w:r>
        <w:rPr>
          <w:lang w:val="lt-LT"/>
        </w:rPr>
        <w:t xml:space="preserve">229 </w:t>
      </w:r>
      <w:r>
        <w:rPr>
          <w:i/>
          <w:iCs/>
          <w:lang w:val="lt-LT"/>
        </w:rPr>
        <w:t>Vilniaus TPP,</w:t>
      </w:r>
      <w:r>
        <w:rPr>
          <w:iCs/>
          <w:lang w:val="lt-LT"/>
        </w:rPr>
        <w:t xml:space="preserve"> 17 </w:t>
      </w:r>
      <w:r>
        <w:rPr>
          <w:i/>
          <w:iCs/>
          <w:lang w:val="lt-LT"/>
        </w:rPr>
        <w:t>Centro TPP ir 25 TPP nuomos</w:t>
      </w:r>
      <w:r w:rsidRPr="0078670A">
        <w:rPr>
          <w:i/>
          <w:iCs/>
          <w:lang w:val="lt-LT"/>
        </w:rPr>
        <w:t>;</w:t>
      </w:r>
    </w:p>
    <w:p w:rsidR="00C46231" w:rsidRPr="000B3EC5" w:rsidRDefault="00C46231" w:rsidP="00C46231">
      <w:pPr>
        <w:spacing w:line="360" w:lineRule="auto"/>
        <w:ind w:firstLine="360"/>
        <w:rPr>
          <w:b/>
          <w:bCs/>
          <w:i/>
        </w:rPr>
      </w:pPr>
      <w:r w:rsidRPr="000B3EC5">
        <w:rPr>
          <w:b/>
          <w:bCs/>
          <w:i/>
        </w:rPr>
        <w:t>Iš viso buvo aprūpinti 277 asmenys, išduota 333 vnt., TPP (suma –</w:t>
      </w:r>
      <w:r w:rsidRPr="000B3EC5">
        <w:rPr>
          <w:b/>
          <w:bCs/>
          <w:i/>
          <w:lang w:val="lt-LT"/>
        </w:rPr>
        <w:t xml:space="preserve">24 269, 08 </w:t>
      </w:r>
      <w:r w:rsidRPr="000B3EC5">
        <w:rPr>
          <w:b/>
          <w:bCs/>
          <w:i/>
        </w:rPr>
        <w:t xml:space="preserve"> Eur.)</w:t>
      </w:r>
    </w:p>
    <w:p w:rsidR="00C46231" w:rsidRDefault="00C46231" w:rsidP="00C46231">
      <w:pPr>
        <w:spacing w:line="360" w:lineRule="auto"/>
        <w:ind w:left="708" w:firstLine="708"/>
        <w:rPr>
          <w:i/>
          <w:iCs/>
        </w:rPr>
      </w:pPr>
    </w:p>
    <w:p w:rsidR="00C46231" w:rsidRPr="0053129F" w:rsidRDefault="00C46231" w:rsidP="00C46231">
      <w:pPr>
        <w:spacing w:line="360" w:lineRule="auto"/>
        <w:ind w:firstLine="708"/>
        <w:rPr>
          <w:rFonts w:cs="Tahoma"/>
          <w:kern w:val="1"/>
          <w:lang w:val="lt-LT"/>
        </w:rPr>
      </w:pPr>
      <w:r>
        <w:rPr>
          <w:b/>
          <w:i/>
        </w:rPr>
        <w:t xml:space="preserve">Techninės pagalbos priemonių skyrimo statistika per 2014-2016 m.         </w:t>
      </w:r>
      <w:r>
        <w:rPr>
          <w:i/>
          <w:iCs/>
          <w:lang w:val="lt-LT"/>
        </w:rPr>
        <w:t>6 l</w:t>
      </w:r>
      <w:r w:rsidRPr="006F15F7">
        <w:rPr>
          <w:i/>
          <w:iCs/>
          <w:lang w:val="lt-LT"/>
        </w:rPr>
        <w:t>entelė</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2034"/>
        <w:gridCol w:w="1590"/>
        <w:gridCol w:w="1590"/>
      </w:tblGrid>
      <w:tr w:rsidR="00C46231" w:rsidTr="00C46231">
        <w:trPr>
          <w:trHeight w:val="557"/>
          <w:jc w:val="center"/>
        </w:trPr>
        <w:tc>
          <w:tcPr>
            <w:tcW w:w="3623" w:type="dxa"/>
            <w:shd w:val="clear" w:color="auto" w:fill="99CCFF"/>
          </w:tcPr>
          <w:p w:rsidR="00C46231" w:rsidRDefault="00C46231" w:rsidP="00C46231">
            <w:pPr>
              <w:widowControl w:val="0"/>
              <w:spacing w:line="360" w:lineRule="auto"/>
              <w:jc w:val="center"/>
            </w:pPr>
          </w:p>
        </w:tc>
        <w:tc>
          <w:tcPr>
            <w:tcW w:w="2034" w:type="dxa"/>
            <w:shd w:val="clear" w:color="auto" w:fill="99CCFF"/>
          </w:tcPr>
          <w:p w:rsidR="00C46231" w:rsidRDefault="00C46231" w:rsidP="00C46231">
            <w:pPr>
              <w:widowControl w:val="0"/>
              <w:spacing w:line="360" w:lineRule="auto"/>
              <w:jc w:val="center"/>
              <w:rPr>
                <w:b/>
              </w:rPr>
            </w:pPr>
            <w:r>
              <w:rPr>
                <w:b/>
              </w:rPr>
              <w:t>2014 m.</w:t>
            </w:r>
          </w:p>
        </w:tc>
        <w:tc>
          <w:tcPr>
            <w:tcW w:w="1590" w:type="dxa"/>
            <w:shd w:val="clear" w:color="auto" w:fill="99CCFF"/>
          </w:tcPr>
          <w:p w:rsidR="00C46231" w:rsidRDefault="00C46231" w:rsidP="00C46231">
            <w:pPr>
              <w:widowControl w:val="0"/>
              <w:spacing w:line="360" w:lineRule="auto"/>
              <w:jc w:val="center"/>
              <w:rPr>
                <w:b/>
              </w:rPr>
            </w:pPr>
            <w:r>
              <w:rPr>
                <w:b/>
              </w:rPr>
              <w:t xml:space="preserve">2015 m. </w:t>
            </w:r>
          </w:p>
        </w:tc>
        <w:tc>
          <w:tcPr>
            <w:tcW w:w="1590" w:type="dxa"/>
            <w:shd w:val="clear" w:color="auto" w:fill="99CCFF"/>
          </w:tcPr>
          <w:p w:rsidR="00C46231" w:rsidRPr="00FF5110" w:rsidRDefault="00C46231" w:rsidP="00C46231">
            <w:pPr>
              <w:spacing w:line="360" w:lineRule="auto"/>
              <w:jc w:val="center"/>
              <w:rPr>
                <w:b/>
                <w:lang w:val="lt-LT"/>
              </w:rPr>
            </w:pPr>
            <w:r>
              <w:rPr>
                <w:b/>
                <w:lang w:val="lt-LT"/>
              </w:rPr>
              <w:t xml:space="preserve">2016 m. </w:t>
            </w:r>
          </w:p>
        </w:tc>
      </w:tr>
      <w:tr w:rsidR="00C46231" w:rsidTr="00C46231">
        <w:trPr>
          <w:trHeight w:val="523"/>
          <w:jc w:val="center"/>
        </w:trPr>
        <w:tc>
          <w:tcPr>
            <w:tcW w:w="3623" w:type="dxa"/>
            <w:shd w:val="clear" w:color="auto" w:fill="99CCFF"/>
          </w:tcPr>
          <w:p w:rsidR="00C46231" w:rsidRDefault="00C46231" w:rsidP="00C46231">
            <w:pPr>
              <w:widowControl w:val="0"/>
              <w:spacing w:line="360" w:lineRule="auto"/>
              <w:jc w:val="center"/>
            </w:pPr>
            <w:r>
              <w:t>Gauta prašymų</w:t>
            </w:r>
          </w:p>
        </w:tc>
        <w:tc>
          <w:tcPr>
            <w:tcW w:w="2034" w:type="dxa"/>
          </w:tcPr>
          <w:p w:rsidR="00C46231" w:rsidRDefault="00C46231" w:rsidP="00C46231">
            <w:pPr>
              <w:widowControl w:val="0"/>
              <w:spacing w:line="360" w:lineRule="auto"/>
              <w:jc w:val="center"/>
            </w:pPr>
            <w:r>
              <w:t>233</w:t>
            </w:r>
          </w:p>
        </w:tc>
        <w:tc>
          <w:tcPr>
            <w:tcW w:w="1590" w:type="dxa"/>
          </w:tcPr>
          <w:p w:rsidR="00C46231" w:rsidRDefault="00C46231" w:rsidP="00C46231">
            <w:pPr>
              <w:widowControl w:val="0"/>
              <w:spacing w:line="360" w:lineRule="auto"/>
              <w:jc w:val="center"/>
            </w:pPr>
            <w:r>
              <w:t>302</w:t>
            </w:r>
          </w:p>
        </w:tc>
        <w:tc>
          <w:tcPr>
            <w:tcW w:w="1590" w:type="dxa"/>
          </w:tcPr>
          <w:p w:rsidR="00C46231" w:rsidRPr="000435A3" w:rsidRDefault="00C46231" w:rsidP="00C46231">
            <w:pPr>
              <w:spacing w:line="360" w:lineRule="auto"/>
              <w:jc w:val="center"/>
              <w:rPr>
                <w:lang w:val="lt-LT"/>
              </w:rPr>
            </w:pPr>
            <w:r>
              <w:rPr>
                <w:lang w:val="lt-LT"/>
              </w:rPr>
              <w:t>287</w:t>
            </w:r>
          </w:p>
        </w:tc>
      </w:tr>
      <w:tr w:rsidR="00C46231" w:rsidTr="00C46231">
        <w:trPr>
          <w:trHeight w:val="994"/>
          <w:jc w:val="center"/>
        </w:trPr>
        <w:tc>
          <w:tcPr>
            <w:tcW w:w="3623" w:type="dxa"/>
            <w:shd w:val="clear" w:color="auto" w:fill="99CCFF"/>
          </w:tcPr>
          <w:p w:rsidR="00C46231" w:rsidRDefault="00C46231" w:rsidP="00C46231">
            <w:pPr>
              <w:widowControl w:val="0"/>
              <w:spacing w:line="360" w:lineRule="auto"/>
              <w:jc w:val="center"/>
            </w:pPr>
            <w:r>
              <w:t>Skirta: asmenų skaičius / techninės pagalbos priemonių skaičius (vnt)</w:t>
            </w:r>
          </w:p>
        </w:tc>
        <w:tc>
          <w:tcPr>
            <w:tcW w:w="2034" w:type="dxa"/>
          </w:tcPr>
          <w:p w:rsidR="00C46231" w:rsidRDefault="00C46231" w:rsidP="00C46231">
            <w:pPr>
              <w:widowControl w:val="0"/>
              <w:spacing w:line="360" w:lineRule="auto"/>
              <w:jc w:val="center"/>
            </w:pPr>
            <w:r>
              <w:t>229 / 337</w:t>
            </w:r>
          </w:p>
        </w:tc>
        <w:tc>
          <w:tcPr>
            <w:tcW w:w="1590" w:type="dxa"/>
          </w:tcPr>
          <w:p w:rsidR="00C46231" w:rsidRDefault="00C46231" w:rsidP="00C46231">
            <w:pPr>
              <w:widowControl w:val="0"/>
              <w:spacing w:line="360" w:lineRule="auto"/>
              <w:jc w:val="center"/>
            </w:pPr>
            <w:r>
              <w:t>262 / 436</w:t>
            </w:r>
          </w:p>
        </w:tc>
        <w:tc>
          <w:tcPr>
            <w:tcW w:w="1590" w:type="dxa"/>
          </w:tcPr>
          <w:p w:rsidR="00C46231" w:rsidRPr="000435A3" w:rsidRDefault="00C46231" w:rsidP="00C46231">
            <w:pPr>
              <w:jc w:val="center"/>
              <w:rPr>
                <w:lang w:val="lt-LT"/>
              </w:rPr>
            </w:pPr>
            <w:r>
              <w:rPr>
                <w:lang w:val="lt-LT"/>
              </w:rPr>
              <w:t>277 / 333</w:t>
            </w:r>
          </w:p>
        </w:tc>
      </w:tr>
    </w:tbl>
    <w:p w:rsidR="00C46231" w:rsidRDefault="00C46231" w:rsidP="00C46231">
      <w:pPr>
        <w:spacing w:line="360" w:lineRule="auto"/>
        <w:ind w:firstLine="708"/>
        <w:jc w:val="both"/>
        <w:rPr>
          <w:rFonts w:cs="Tahoma"/>
          <w:kern w:val="1"/>
          <w:lang w:val="lt-LT"/>
        </w:rPr>
      </w:pPr>
    </w:p>
    <w:p w:rsidR="00C46231" w:rsidRDefault="00C46231" w:rsidP="00C46231">
      <w:pPr>
        <w:spacing w:line="360" w:lineRule="auto"/>
        <w:ind w:firstLine="708"/>
        <w:jc w:val="both"/>
        <w:rPr>
          <w:rFonts w:cs="Tahoma"/>
          <w:kern w:val="1"/>
          <w:lang w:val="lt-LT"/>
        </w:rPr>
      </w:pPr>
      <w:r>
        <w:rPr>
          <w:rFonts w:cs="Tahoma"/>
          <w:kern w:val="1"/>
          <w:lang w:val="lt-LT"/>
        </w:rPr>
        <w:t>Palyginus paskutiniųjų metų duomenis (žr. 4 pav.) galima teigti, kad 2016</w:t>
      </w:r>
      <w:r w:rsidRPr="00F47503">
        <w:rPr>
          <w:rFonts w:cs="Tahoma"/>
          <w:kern w:val="1"/>
          <w:lang w:val="lt-LT"/>
        </w:rPr>
        <w:t xml:space="preserve"> m. besikreipiančių </w:t>
      </w:r>
      <w:r>
        <w:rPr>
          <w:rFonts w:cs="Tahoma"/>
          <w:kern w:val="1"/>
          <w:lang w:val="lt-LT"/>
        </w:rPr>
        <w:t>asmen</w:t>
      </w:r>
      <w:r w:rsidRPr="00F47503">
        <w:rPr>
          <w:rFonts w:cs="Tahoma"/>
          <w:kern w:val="1"/>
          <w:lang w:val="lt-LT"/>
        </w:rPr>
        <w:t>ų</w:t>
      </w:r>
      <w:r>
        <w:rPr>
          <w:rFonts w:cs="Tahoma"/>
          <w:kern w:val="1"/>
          <w:lang w:val="lt-LT"/>
        </w:rPr>
        <w:t xml:space="preserve"> dėl TPP (techninės pagalbos priemonės) skaičius padidėjo</w:t>
      </w:r>
      <w:r w:rsidRPr="00F47503">
        <w:rPr>
          <w:rFonts w:cs="Tahoma"/>
          <w:kern w:val="1"/>
          <w:lang w:val="lt-LT"/>
        </w:rPr>
        <w:t xml:space="preserve">, </w:t>
      </w:r>
      <w:r>
        <w:rPr>
          <w:rFonts w:cs="Tahoma"/>
          <w:kern w:val="1"/>
          <w:lang w:val="lt-LT"/>
        </w:rPr>
        <w:t>o išduotų techninės pagalbos priemonių skaičius sumažėjo. Tai galima paaiškinti tuo, kad nuo vasaros pradžios dalies prašomų TPP nebuvo gauta iš TPN centro. Priemonės pradėtos gauti dalimis (pagal rūšis) tik lapkričio mėn.</w:t>
      </w:r>
    </w:p>
    <w:p w:rsidR="00C46231" w:rsidRDefault="00C46231" w:rsidP="00C46231">
      <w:pPr>
        <w:spacing w:line="360" w:lineRule="auto"/>
        <w:ind w:firstLine="708"/>
        <w:jc w:val="both"/>
        <w:rPr>
          <w:rFonts w:cs="Tahoma"/>
          <w:kern w:val="1"/>
          <w:lang w:val="lt-LT"/>
        </w:rPr>
      </w:pPr>
    </w:p>
    <w:p w:rsidR="00C46231" w:rsidRPr="00446FE8" w:rsidRDefault="00C46231" w:rsidP="00C46231">
      <w:pPr>
        <w:spacing w:line="360" w:lineRule="auto"/>
        <w:ind w:firstLine="708"/>
        <w:jc w:val="both"/>
        <w:rPr>
          <w:rFonts w:cs="Tahoma"/>
          <w:kern w:val="1"/>
          <w:lang w:val="lt-LT"/>
        </w:rPr>
      </w:pPr>
      <w:r>
        <w:rPr>
          <w:rFonts w:cs="Tahoma"/>
          <w:kern w:val="1"/>
          <w:lang w:val="lt-LT"/>
        </w:rPr>
        <w:lastRenderedPageBreak/>
        <w:t xml:space="preserve">                                                                                                                            </w:t>
      </w:r>
      <w:r>
        <w:rPr>
          <w:i/>
          <w:lang w:val="lt-LT"/>
        </w:rPr>
        <w:t xml:space="preserve">  4</w:t>
      </w:r>
      <w:r w:rsidRPr="0053129F">
        <w:rPr>
          <w:i/>
          <w:lang w:val="lt-LT"/>
        </w:rPr>
        <w:t xml:space="preserve"> pav.</w:t>
      </w:r>
    </w:p>
    <w:p w:rsidR="00C46231" w:rsidRDefault="00C46231" w:rsidP="00C46231">
      <w:pPr>
        <w:spacing w:line="360" w:lineRule="auto"/>
        <w:ind w:firstLine="708"/>
        <w:rPr>
          <w:i/>
          <w:iCs/>
          <w:lang w:val="lt-LT"/>
        </w:rPr>
      </w:pPr>
      <w:r w:rsidRPr="00DF6741">
        <w:rPr>
          <w:noProof/>
          <w:lang w:val="ru-RU" w:eastAsia="ru-RU"/>
        </w:rPr>
        <w:object w:dxaOrig="8601" w:dyaOrig="4433">
          <v:shape id="_x0000_i1031" type="#_x0000_t75" style="width:426pt;height:222pt" o:ole="">
            <v:imagedata r:id="rId10" o:title=""/>
            <o:lock v:ext="edit" aspectratio="f"/>
          </v:shape>
          <o:OLEObject Type="Embed" ProgID="Excel.Sheet.8" ShapeID="_x0000_i1031" DrawAspect="Content" ObjectID="_1551173503" r:id="rId13">
            <o:FieldCodes>\s</o:FieldCodes>
          </o:OLEObject>
        </w:object>
      </w:r>
    </w:p>
    <w:p w:rsidR="00C46231" w:rsidRDefault="00C46231" w:rsidP="00C46231">
      <w:pPr>
        <w:spacing w:line="360" w:lineRule="auto"/>
        <w:ind w:firstLine="708"/>
        <w:jc w:val="right"/>
        <w:rPr>
          <w:i/>
          <w:iCs/>
          <w:lang w:val="lt-LT"/>
        </w:rPr>
      </w:pPr>
    </w:p>
    <w:p w:rsidR="00C46231" w:rsidRPr="006F15F7" w:rsidRDefault="00C46231" w:rsidP="00C46231">
      <w:pPr>
        <w:spacing w:line="360" w:lineRule="auto"/>
        <w:rPr>
          <w:rFonts w:cs="Tahoma"/>
          <w:kern w:val="1"/>
          <w:lang w:val="lt-LT"/>
        </w:rPr>
      </w:pPr>
      <w:r>
        <w:rPr>
          <w:i/>
          <w:iCs/>
          <w:lang w:val="lt-LT"/>
        </w:rPr>
        <w:t xml:space="preserve">               </w:t>
      </w:r>
      <w:r>
        <w:rPr>
          <w:b/>
          <w:bCs/>
          <w:i/>
          <w:lang w:val="lt-LT"/>
        </w:rPr>
        <w:t xml:space="preserve">Išduotos TPP pagal rūšis  </w:t>
      </w:r>
      <w:r>
        <w:rPr>
          <w:i/>
          <w:iCs/>
          <w:lang w:val="lt-LT"/>
        </w:rPr>
        <w:t xml:space="preserve">                                                                                       7 l</w:t>
      </w:r>
      <w:r w:rsidRPr="006F15F7">
        <w:rPr>
          <w:i/>
          <w:iCs/>
          <w:lang w:val="lt-LT"/>
        </w:rPr>
        <w:t>entelė</w:t>
      </w:r>
    </w:p>
    <w:tbl>
      <w:tblPr>
        <w:tblW w:w="0" w:type="auto"/>
        <w:tblInd w:w="64" w:type="dxa"/>
        <w:tblLayout w:type="fixed"/>
        <w:tblLook w:val="0000"/>
      </w:tblPr>
      <w:tblGrid>
        <w:gridCol w:w="660"/>
        <w:gridCol w:w="7170"/>
        <w:gridCol w:w="1856"/>
      </w:tblGrid>
      <w:tr w:rsidR="00C46231" w:rsidTr="00C46231">
        <w:trPr>
          <w:trHeight w:val="633"/>
        </w:trPr>
        <w:tc>
          <w:tcPr>
            <w:tcW w:w="660" w:type="dxa"/>
            <w:tcBorders>
              <w:top w:val="single" w:sz="4" w:space="0" w:color="000000"/>
              <w:left w:val="single" w:sz="4" w:space="0" w:color="000000"/>
              <w:bottom w:val="single" w:sz="4" w:space="0" w:color="000000"/>
              <w:right w:val="nil"/>
            </w:tcBorders>
            <w:shd w:val="clear" w:color="auto" w:fill="99CCFF"/>
          </w:tcPr>
          <w:p w:rsidR="00C46231" w:rsidRPr="0078670A" w:rsidRDefault="00C46231" w:rsidP="00C46231">
            <w:pPr>
              <w:snapToGrid w:val="0"/>
              <w:jc w:val="both"/>
              <w:rPr>
                <w:b/>
                <w:bCs/>
                <w:lang w:val="lt-LT"/>
              </w:rPr>
            </w:pPr>
            <w:r w:rsidRPr="0078670A">
              <w:rPr>
                <w:b/>
                <w:bCs/>
                <w:lang w:val="lt-LT"/>
              </w:rPr>
              <w:t>Eil.</w:t>
            </w:r>
          </w:p>
          <w:p w:rsidR="00C46231" w:rsidRPr="0078670A" w:rsidRDefault="00C46231" w:rsidP="00C46231">
            <w:pPr>
              <w:snapToGrid w:val="0"/>
              <w:jc w:val="both"/>
              <w:rPr>
                <w:b/>
                <w:bCs/>
                <w:lang w:val="lt-LT"/>
              </w:rPr>
            </w:pPr>
            <w:r w:rsidRPr="0078670A">
              <w:rPr>
                <w:b/>
                <w:bCs/>
                <w:lang w:val="lt-LT"/>
              </w:rPr>
              <w:t>Nr.</w:t>
            </w:r>
          </w:p>
        </w:tc>
        <w:tc>
          <w:tcPr>
            <w:tcW w:w="7170" w:type="dxa"/>
            <w:tcBorders>
              <w:top w:val="single" w:sz="4" w:space="0" w:color="000000"/>
              <w:left w:val="single" w:sz="4" w:space="0" w:color="000000"/>
              <w:bottom w:val="single" w:sz="4" w:space="0" w:color="000000"/>
              <w:right w:val="nil"/>
            </w:tcBorders>
            <w:shd w:val="clear" w:color="auto" w:fill="99CCFF"/>
          </w:tcPr>
          <w:p w:rsidR="00C46231" w:rsidRPr="0078670A" w:rsidRDefault="00C46231" w:rsidP="00C46231">
            <w:pPr>
              <w:snapToGrid w:val="0"/>
              <w:jc w:val="center"/>
              <w:rPr>
                <w:b/>
                <w:bCs/>
                <w:lang w:val="lt-LT"/>
              </w:rPr>
            </w:pPr>
            <w:r w:rsidRPr="0078670A">
              <w:rPr>
                <w:b/>
                <w:bCs/>
                <w:lang w:val="lt-LT"/>
              </w:rPr>
              <w:t>TPP pavadinimas</w:t>
            </w:r>
          </w:p>
        </w:tc>
        <w:tc>
          <w:tcPr>
            <w:tcW w:w="1856" w:type="dxa"/>
            <w:tcBorders>
              <w:top w:val="single" w:sz="4" w:space="0" w:color="000000"/>
              <w:left w:val="single" w:sz="4" w:space="0" w:color="000000"/>
              <w:bottom w:val="single" w:sz="4" w:space="0" w:color="000000"/>
              <w:right w:val="single" w:sz="4" w:space="0" w:color="000000"/>
            </w:tcBorders>
            <w:shd w:val="clear" w:color="auto" w:fill="99CCFF"/>
          </w:tcPr>
          <w:p w:rsidR="00C46231" w:rsidRPr="0078670A" w:rsidRDefault="00C46231" w:rsidP="00C46231">
            <w:pPr>
              <w:snapToGrid w:val="0"/>
              <w:jc w:val="center"/>
              <w:rPr>
                <w:b/>
                <w:bCs/>
                <w:lang w:val="lt-LT"/>
              </w:rPr>
            </w:pPr>
            <w:r w:rsidRPr="0078670A">
              <w:rPr>
                <w:b/>
                <w:bCs/>
                <w:lang w:val="lt-LT"/>
              </w:rPr>
              <w:t>Kiekis</w:t>
            </w:r>
            <w:r>
              <w:rPr>
                <w:b/>
                <w:bCs/>
                <w:lang w:val="lt-LT"/>
              </w:rPr>
              <w:t xml:space="preserve"> (vnt.)</w:t>
            </w:r>
          </w:p>
        </w:tc>
      </w:tr>
      <w:tr w:rsidR="00C46231" w:rsidTr="00C46231">
        <w:trPr>
          <w:trHeight w:val="480"/>
        </w:trPr>
        <w:tc>
          <w:tcPr>
            <w:tcW w:w="660" w:type="dxa"/>
            <w:tcBorders>
              <w:top w:val="single" w:sz="4" w:space="0" w:color="000000"/>
              <w:left w:val="single" w:sz="4" w:space="0" w:color="000000"/>
              <w:bottom w:val="single" w:sz="4" w:space="0" w:color="000000"/>
              <w:right w:val="nil"/>
            </w:tcBorders>
            <w:shd w:val="clear" w:color="auto" w:fill="99CCFF"/>
          </w:tcPr>
          <w:p w:rsidR="00C46231" w:rsidRPr="0078670A" w:rsidRDefault="00C46231" w:rsidP="00C46231">
            <w:pPr>
              <w:snapToGrid w:val="0"/>
              <w:spacing w:line="360" w:lineRule="auto"/>
              <w:jc w:val="both"/>
              <w:rPr>
                <w:lang w:val="lt-LT"/>
              </w:rPr>
            </w:pPr>
            <w:r w:rsidRPr="0078670A">
              <w:rPr>
                <w:lang w:val="lt-LT"/>
              </w:rPr>
              <w:t>1.</w:t>
            </w:r>
          </w:p>
        </w:tc>
        <w:tc>
          <w:tcPr>
            <w:tcW w:w="7170" w:type="dxa"/>
            <w:tcBorders>
              <w:top w:val="single" w:sz="4" w:space="0" w:color="000000"/>
              <w:left w:val="single" w:sz="4" w:space="0" w:color="000000"/>
              <w:bottom w:val="single" w:sz="4" w:space="0" w:color="000000"/>
              <w:right w:val="nil"/>
            </w:tcBorders>
          </w:tcPr>
          <w:p w:rsidR="00C46231" w:rsidRPr="00F12F69" w:rsidRDefault="00C46231" w:rsidP="00C46231">
            <w:pPr>
              <w:snapToGrid w:val="0"/>
              <w:spacing w:line="360" w:lineRule="auto"/>
              <w:jc w:val="both"/>
              <w:rPr>
                <w:lang w:val="lt-LT"/>
              </w:rPr>
            </w:pPr>
            <w:r w:rsidRPr="00F12F69">
              <w:rPr>
                <w:lang w:val="lt-LT"/>
              </w:rPr>
              <w:t>Pažastinis ramentas</w:t>
            </w:r>
          </w:p>
        </w:tc>
        <w:tc>
          <w:tcPr>
            <w:tcW w:w="1856" w:type="dxa"/>
            <w:tcBorders>
              <w:top w:val="single" w:sz="4" w:space="0" w:color="000000"/>
              <w:left w:val="single" w:sz="4" w:space="0" w:color="000000"/>
              <w:bottom w:val="single" w:sz="4" w:space="0" w:color="000000"/>
              <w:right w:val="single" w:sz="4" w:space="0" w:color="000000"/>
            </w:tcBorders>
          </w:tcPr>
          <w:p w:rsidR="00C46231" w:rsidRPr="00980998" w:rsidRDefault="00C46231" w:rsidP="00C46231">
            <w:pPr>
              <w:snapToGrid w:val="0"/>
              <w:spacing w:line="360" w:lineRule="auto"/>
              <w:jc w:val="center"/>
              <w:rPr>
                <w:color w:val="000000"/>
                <w:lang w:val="lt-LT"/>
              </w:rPr>
            </w:pPr>
            <w:r w:rsidRPr="00980998">
              <w:rPr>
                <w:color w:val="000000"/>
                <w:lang w:val="lt-LT"/>
              </w:rPr>
              <w:t>72</w:t>
            </w:r>
          </w:p>
        </w:tc>
      </w:tr>
      <w:tr w:rsidR="00C46231" w:rsidTr="00C46231">
        <w:trPr>
          <w:trHeight w:val="480"/>
        </w:trPr>
        <w:tc>
          <w:tcPr>
            <w:tcW w:w="660" w:type="dxa"/>
            <w:tcBorders>
              <w:top w:val="single" w:sz="4" w:space="0" w:color="000000"/>
              <w:left w:val="single" w:sz="4" w:space="0" w:color="000000"/>
              <w:bottom w:val="single" w:sz="4" w:space="0" w:color="000000"/>
              <w:right w:val="nil"/>
            </w:tcBorders>
            <w:shd w:val="clear" w:color="auto" w:fill="99CCFF"/>
          </w:tcPr>
          <w:p w:rsidR="00C46231" w:rsidRPr="0078670A" w:rsidRDefault="00C46231" w:rsidP="00C46231">
            <w:pPr>
              <w:snapToGrid w:val="0"/>
              <w:spacing w:line="360" w:lineRule="auto"/>
              <w:jc w:val="both"/>
              <w:rPr>
                <w:lang w:val="lt-LT"/>
              </w:rPr>
            </w:pPr>
            <w:r w:rsidRPr="0078670A">
              <w:rPr>
                <w:lang w:val="lt-LT"/>
              </w:rPr>
              <w:t>2.</w:t>
            </w:r>
          </w:p>
        </w:tc>
        <w:tc>
          <w:tcPr>
            <w:tcW w:w="7170" w:type="dxa"/>
            <w:tcBorders>
              <w:top w:val="single" w:sz="4" w:space="0" w:color="000000"/>
              <w:left w:val="single" w:sz="4" w:space="0" w:color="000000"/>
              <w:bottom w:val="single" w:sz="4" w:space="0" w:color="000000"/>
              <w:right w:val="nil"/>
            </w:tcBorders>
          </w:tcPr>
          <w:p w:rsidR="00C46231" w:rsidRPr="00F12F69" w:rsidRDefault="00C46231" w:rsidP="00C46231">
            <w:pPr>
              <w:snapToGrid w:val="0"/>
              <w:spacing w:line="360" w:lineRule="auto"/>
              <w:jc w:val="both"/>
              <w:rPr>
                <w:lang w:val="lt-LT"/>
              </w:rPr>
            </w:pPr>
            <w:r w:rsidRPr="00F12F69">
              <w:rPr>
                <w:lang w:val="lt-LT"/>
              </w:rPr>
              <w:t>Vežimėlis (universalus, lauko, palydovo valdomas ir aktyvaus tipo vež.)</w:t>
            </w:r>
          </w:p>
        </w:tc>
        <w:tc>
          <w:tcPr>
            <w:tcW w:w="1856" w:type="dxa"/>
            <w:tcBorders>
              <w:top w:val="single" w:sz="4" w:space="0" w:color="000000"/>
              <w:left w:val="single" w:sz="4" w:space="0" w:color="000000"/>
              <w:bottom w:val="single" w:sz="4" w:space="0" w:color="000000"/>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66</w:t>
            </w:r>
          </w:p>
        </w:tc>
      </w:tr>
      <w:tr w:rsidR="00C46231" w:rsidTr="00C46231">
        <w:trPr>
          <w:trHeight w:val="559"/>
        </w:trPr>
        <w:tc>
          <w:tcPr>
            <w:tcW w:w="660" w:type="dxa"/>
            <w:tcBorders>
              <w:top w:val="nil"/>
              <w:left w:val="single" w:sz="4" w:space="0" w:color="000000"/>
              <w:bottom w:val="single" w:sz="4" w:space="0" w:color="000000"/>
              <w:right w:val="nil"/>
            </w:tcBorders>
            <w:shd w:val="clear" w:color="auto" w:fill="99CCFF"/>
          </w:tcPr>
          <w:p w:rsidR="00C46231" w:rsidRPr="0078670A" w:rsidRDefault="00C46231" w:rsidP="00C46231">
            <w:pPr>
              <w:snapToGrid w:val="0"/>
              <w:spacing w:line="360" w:lineRule="auto"/>
              <w:jc w:val="both"/>
              <w:rPr>
                <w:lang w:val="lt-LT"/>
              </w:rPr>
            </w:pPr>
            <w:r w:rsidRPr="0078670A">
              <w:rPr>
                <w:lang w:val="lt-LT"/>
              </w:rPr>
              <w:t>3.</w:t>
            </w:r>
          </w:p>
        </w:tc>
        <w:tc>
          <w:tcPr>
            <w:tcW w:w="7170" w:type="dxa"/>
            <w:tcBorders>
              <w:top w:val="nil"/>
              <w:left w:val="single" w:sz="4" w:space="0" w:color="000000"/>
              <w:bottom w:val="single" w:sz="4" w:space="0" w:color="000000"/>
              <w:right w:val="nil"/>
            </w:tcBorders>
          </w:tcPr>
          <w:p w:rsidR="00C46231" w:rsidRPr="00F12F69" w:rsidRDefault="00C46231" w:rsidP="00C46231">
            <w:pPr>
              <w:snapToGrid w:val="0"/>
              <w:spacing w:line="360" w:lineRule="auto"/>
              <w:jc w:val="both"/>
              <w:rPr>
                <w:lang w:val="lt-LT"/>
              </w:rPr>
            </w:pPr>
            <w:r w:rsidRPr="00F12F69">
              <w:rPr>
                <w:lang w:val="lt-LT"/>
              </w:rPr>
              <w:t>Naktipuodžio kėdutė</w:t>
            </w:r>
          </w:p>
        </w:tc>
        <w:tc>
          <w:tcPr>
            <w:tcW w:w="1856" w:type="dxa"/>
            <w:tcBorders>
              <w:top w:val="nil"/>
              <w:left w:val="single" w:sz="4" w:space="0" w:color="000000"/>
              <w:bottom w:val="single" w:sz="4" w:space="0" w:color="000000"/>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55</w:t>
            </w:r>
          </w:p>
        </w:tc>
      </w:tr>
      <w:tr w:rsidR="00C46231" w:rsidTr="00C46231">
        <w:trPr>
          <w:trHeight w:val="552"/>
        </w:trPr>
        <w:tc>
          <w:tcPr>
            <w:tcW w:w="660" w:type="dxa"/>
            <w:tcBorders>
              <w:top w:val="nil"/>
              <w:left w:val="single" w:sz="4" w:space="0" w:color="000000"/>
              <w:bottom w:val="single" w:sz="4" w:space="0" w:color="000000"/>
              <w:right w:val="nil"/>
            </w:tcBorders>
            <w:shd w:val="clear" w:color="auto" w:fill="99CCFF"/>
          </w:tcPr>
          <w:p w:rsidR="00C46231" w:rsidRPr="0078670A" w:rsidRDefault="00C46231" w:rsidP="00C46231">
            <w:pPr>
              <w:snapToGrid w:val="0"/>
              <w:spacing w:line="360" w:lineRule="auto"/>
              <w:jc w:val="both"/>
              <w:rPr>
                <w:lang w:val="lt-LT"/>
              </w:rPr>
            </w:pPr>
            <w:r w:rsidRPr="0078670A">
              <w:rPr>
                <w:lang w:val="lt-LT"/>
              </w:rPr>
              <w:t>4.</w:t>
            </w:r>
          </w:p>
        </w:tc>
        <w:tc>
          <w:tcPr>
            <w:tcW w:w="7170" w:type="dxa"/>
            <w:tcBorders>
              <w:top w:val="nil"/>
              <w:left w:val="single" w:sz="4" w:space="0" w:color="000000"/>
              <w:bottom w:val="single" w:sz="4" w:space="0" w:color="000000"/>
              <w:right w:val="nil"/>
            </w:tcBorders>
          </w:tcPr>
          <w:p w:rsidR="00C46231" w:rsidRPr="00F12F69" w:rsidRDefault="00C46231" w:rsidP="00C46231">
            <w:pPr>
              <w:snapToGrid w:val="0"/>
              <w:spacing w:line="360" w:lineRule="auto"/>
              <w:jc w:val="both"/>
              <w:rPr>
                <w:lang w:val="lt-LT"/>
              </w:rPr>
            </w:pPr>
            <w:r w:rsidRPr="00F12F69">
              <w:rPr>
                <w:lang w:val="lt-LT"/>
              </w:rPr>
              <w:t>Alkūninis ramentas</w:t>
            </w:r>
          </w:p>
        </w:tc>
        <w:tc>
          <w:tcPr>
            <w:tcW w:w="1856" w:type="dxa"/>
            <w:tcBorders>
              <w:top w:val="nil"/>
              <w:left w:val="single" w:sz="4" w:space="0" w:color="000000"/>
              <w:bottom w:val="single" w:sz="4" w:space="0" w:color="000000"/>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39</w:t>
            </w:r>
          </w:p>
        </w:tc>
      </w:tr>
      <w:tr w:rsidR="00C46231" w:rsidTr="00C46231">
        <w:trPr>
          <w:trHeight w:val="561"/>
        </w:trPr>
        <w:tc>
          <w:tcPr>
            <w:tcW w:w="660" w:type="dxa"/>
            <w:tcBorders>
              <w:top w:val="nil"/>
              <w:left w:val="single" w:sz="4" w:space="0" w:color="000000"/>
              <w:bottom w:val="single" w:sz="4" w:space="0" w:color="auto"/>
              <w:right w:val="nil"/>
            </w:tcBorders>
            <w:shd w:val="clear" w:color="auto" w:fill="99CCFF"/>
          </w:tcPr>
          <w:p w:rsidR="00C46231" w:rsidRPr="0078670A" w:rsidRDefault="00C46231" w:rsidP="00C46231">
            <w:pPr>
              <w:snapToGrid w:val="0"/>
              <w:spacing w:line="360" w:lineRule="auto"/>
              <w:jc w:val="both"/>
              <w:rPr>
                <w:lang w:val="lt-LT"/>
              </w:rPr>
            </w:pPr>
            <w:r>
              <w:rPr>
                <w:lang w:val="lt-LT"/>
              </w:rPr>
              <w:t>5.</w:t>
            </w:r>
          </w:p>
        </w:tc>
        <w:tc>
          <w:tcPr>
            <w:tcW w:w="7170" w:type="dxa"/>
            <w:tcBorders>
              <w:top w:val="nil"/>
              <w:left w:val="single" w:sz="4" w:space="0" w:color="000000"/>
              <w:bottom w:val="single" w:sz="4" w:space="0" w:color="auto"/>
              <w:right w:val="nil"/>
            </w:tcBorders>
          </w:tcPr>
          <w:p w:rsidR="00C46231" w:rsidRPr="00F12F69" w:rsidRDefault="00C46231" w:rsidP="00C46231">
            <w:pPr>
              <w:snapToGrid w:val="0"/>
              <w:spacing w:line="360" w:lineRule="auto"/>
              <w:jc w:val="both"/>
              <w:rPr>
                <w:lang w:val="lt-LT"/>
              </w:rPr>
            </w:pPr>
            <w:r w:rsidRPr="00F12F69">
              <w:rPr>
                <w:lang w:val="lt-LT"/>
              </w:rPr>
              <w:t>Vaikštynės su ratukais ir staliuku</w:t>
            </w:r>
          </w:p>
        </w:tc>
        <w:tc>
          <w:tcPr>
            <w:tcW w:w="1856" w:type="dxa"/>
            <w:tcBorders>
              <w:top w:val="nil"/>
              <w:left w:val="single" w:sz="4" w:space="0" w:color="000000"/>
              <w:bottom w:val="single" w:sz="4" w:space="0" w:color="auto"/>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28</w:t>
            </w:r>
          </w:p>
        </w:tc>
      </w:tr>
      <w:tr w:rsidR="00C46231" w:rsidTr="00C46231">
        <w:trPr>
          <w:trHeight w:val="561"/>
        </w:trPr>
        <w:tc>
          <w:tcPr>
            <w:tcW w:w="660" w:type="dxa"/>
            <w:tcBorders>
              <w:top w:val="nil"/>
              <w:left w:val="single" w:sz="4" w:space="0" w:color="000000"/>
              <w:bottom w:val="single" w:sz="4" w:space="0" w:color="auto"/>
              <w:right w:val="nil"/>
            </w:tcBorders>
            <w:shd w:val="clear" w:color="auto" w:fill="99CCFF"/>
          </w:tcPr>
          <w:p w:rsidR="00C46231" w:rsidRPr="0078670A" w:rsidRDefault="00C46231" w:rsidP="00C46231">
            <w:pPr>
              <w:snapToGrid w:val="0"/>
              <w:spacing w:line="360" w:lineRule="auto"/>
              <w:jc w:val="both"/>
              <w:rPr>
                <w:lang w:val="lt-LT"/>
              </w:rPr>
            </w:pPr>
            <w:r>
              <w:rPr>
                <w:lang w:val="lt-LT"/>
              </w:rPr>
              <w:t>6.</w:t>
            </w:r>
          </w:p>
        </w:tc>
        <w:tc>
          <w:tcPr>
            <w:tcW w:w="7170" w:type="dxa"/>
            <w:tcBorders>
              <w:top w:val="nil"/>
              <w:left w:val="single" w:sz="4" w:space="0" w:color="000000"/>
              <w:bottom w:val="single" w:sz="4" w:space="0" w:color="auto"/>
              <w:right w:val="nil"/>
            </w:tcBorders>
          </w:tcPr>
          <w:p w:rsidR="00C46231" w:rsidRPr="00F12F69" w:rsidRDefault="00C46231" w:rsidP="00C46231">
            <w:pPr>
              <w:snapToGrid w:val="0"/>
              <w:spacing w:line="360" w:lineRule="auto"/>
              <w:jc w:val="both"/>
              <w:rPr>
                <w:lang w:val="lt-LT"/>
              </w:rPr>
            </w:pPr>
            <w:r w:rsidRPr="00F12F69">
              <w:rPr>
                <w:lang w:val="lt-LT"/>
              </w:rPr>
              <w:t>Automatiškai reguliuojama lova</w:t>
            </w:r>
          </w:p>
        </w:tc>
        <w:tc>
          <w:tcPr>
            <w:tcW w:w="1856" w:type="dxa"/>
            <w:tcBorders>
              <w:top w:val="nil"/>
              <w:left w:val="single" w:sz="4" w:space="0" w:color="000000"/>
              <w:bottom w:val="single" w:sz="4" w:space="0" w:color="auto"/>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22</w:t>
            </w:r>
          </w:p>
        </w:tc>
      </w:tr>
      <w:tr w:rsidR="00C46231" w:rsidTr="00C46231">
        <w:trPr>
          <w:trHeight w:val="561"/>
        </w:trPr>
        <w:tc>
          <w:tcPr>
            <w:tcW w:w="660" w:type="dxa"/>
            <w:tcBorders>
              <w:top w:val="nil"/>
              <w:left w:val="single" w:sz="4" w:space="0" w:color="000000"/>
              <w:bottom w:val="single" w:sz="4" w:space="0" w:color="auto"/>
              <w:right w:val="nil"/>
            </w:tcBorders>
            <w:shd w:val="clear" w:color="auto" w:fill="99CCFF"/>
          </w:tcPr>
          <w:p w:rsidR="00C46231" w:rsidRPr="0078670A" w:rsidRDefault="00C46231" w:rsidP="00C46231">
            <w:pPr>
              <w:snapToGrid w:val="0"/>
              <w:spacing w:line="360" w:lineRule="auto"/>
              <w:jc w:val="both"/>
              <w:rPr>
                <w:lang w:val="lt-LT"/>
              </w:rPr>
            </w:pPr>
            <w:r>
              <w:rPr>
                <w:lang w:val="lt-LT"/>
              </w:rPr>
              <w:t>7.</w:t>
            </w:r>
          </w:p>
        </w:tc>
        <w:tc>
          <w:tcPr>
            <w:tcW w:w="7170" w:type="dxa"/>
            <w:tcBorders>
              <w:top w:val="nil"/>
              <w:left w:val="single" w:sz="4" w:space="0" w:color="000000"/>
              <w:bottom w:val="single" w:sz="4" w:space="0" w:color="auto"/>
              <w:right w:val="nil"/>
            </w:tcBorders>
          </w:tcPr>
          <w:p w:rsidR="00C46231" w:rsidRPr="00F12F69" w:rsidRDefault="00C46231" w:rsidP="00C46231">
            <w:pPr>
              <w:snapToGrid w:val="0"/>
              <w:spacing w:line="360" w:lineRule="auto"/>
              <w:jc w:val="both"/>
              <w:rPr>
                <w:lang w:val="lt-LT"/>
              </w:rPr>
            </w:pPr>
            <w:r w:rsidRPr="00F12F69">
              <w:rPr>
                <w:lang w:val="lt-LT"/>
              </w:rPr>
              <w:t>Čiužinys praguloms išvengti</w:t>
            </w:r>
          </w:p>
        </w:tc>
        <w:tc>
          <w:tcPr>
            <w:tcW w:w="1856" w:type="dxa"/>
            <w:tcBorders>
              <w:top w:val="nil"/>
              <w:left w:val="single" w:sz="4" w:space="0" w:color="000000"/>
              <w:bottom w:val="single" w:sz="4" w:space="0" w:color="auto"/>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17</w:t>
            </w:r>
          </w:p>
        </w:tc>
      </w:tr>
      <w:tr w:rsidR="00C46231" w:rsidTr="00C46231">
        <w:trPr>
          <w:trHeight w:val="561"/>
        </w:trPr>
        <w:tc>
          <w:tcPr>
            <w:tcW w:w="660" w:type="dxa"/>
            <w:tcBorders>
              <w:top w:val="nil"/>
              <w:left w:val="single" w:sz="4" w:space="0" w:color="000000"/>
              <w:bottom w:val="single" w:sz="4" w:space="0" w:color="auto"/>
              <w:right w:val="nil"/>
            </w:tcBorders>
            <w:shd w:val="clear" w:color="auto" w:fill="99CCFF"/>
          </w:tcPr>
          <w:p w:rsidR="00C46231" w:rsidRPr="0078670A" w:rsidRDefault="00C46231" w:rsidP="00C46231">
            <w:pPr>
              <w:snapToGrid w:val="0"/>
              <w:spacing w:line="360" w:lineRule="auto"/>
              <w:jc w:val="both"/>
              <w:rPr>
                <w:lang w:val="lt-LT"/>
              </w:rPr>
            </w:pPr>
            <w:r>
              <w:rPr>
                <w:lang w:val="lt-LT"/>
              </w:rPr>
              <w:t>8.</w:t>
            </w:r>
          </w:p>
        </w:tc>
        <w:tc>
          <w:tcPr>
            <w:tcW w:w="7170" w:type="dxa"/>
            <w:tcBorders>
              <w:top w:val="nil"/>
              <w:left w:val="single" w:sz="4" w:space="0" w:color="000000"/>
              <w:bottom w:val="single" w:sz="4" w:space="0" w:color="auto"/>
              <w:right w:val="nil"/>
            </w:tcBorders>
          </w:tcPr>
          <w:p w:rsidR="00C46231" w:rsidRPr="00F12F69" w:rsidRDefault="00C46231" w:rsidP="00C46231">
            <w:pPr>
              <w:snapToGrid w:val="0"/>
              <w:spacing w:line="360" w:lineRule="auto"/>
              <w:jc w:val="both"/>
              <w:rPr>
                <w:lang w:val="lt-LT"/>
              </w:rPr>
            </w:pPr>
            <w:r w:rsidRPr="00F12F69">
              <w:rPr>
                <w:lang w:val="lt-LT"/>
              </w:rPr>
              <w:t>Vaikščiojimo lazdelė (medinė ir metalinė)</w:t>
            </w:r>
          </w:p>
        </w:tc>
        <w:tc>
          <w:tcPr>
            <w:tcW w:w="1856" w:type="dxa"/>
            <w:tcBorders>
              <w:top w:val="nil"/>
              <w:left w:val="single" w:sz="4" w:space="0" w:color="000000"/>
              <w:bottom w:val="single" w:sz="4" w:space="0" w:color="auto"/>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11</w:t>
            </w:r>
          </w:p>
        </w:tc>
      </w:tr>
      <w:tr w:rsidR="00C46231" w:rsidTr="00C46231">
        <w:trPr>
          <w:trHeight w:val="561"/>
        </w:trPr>
        <w:tc>
          <w:tcPr>
            <w:tcW w:w="660" w:type="dxa"/>
            <w:tcBorders>
              <w:top w:val="nil"/>
              <w:left w:val="single" w:sz="4" w:space="0" w:color="000000"/>
              <w:bottom w:val="single" w:sz="4" w:space="0" w:color="auto"/>
              <w:right w:val="nil"/>
            </w:tcBorders>
            <w:shd w:val="clear" w:color="auto" w:fill="99CCFF"/>
          </w:tcPr>
          <w:p w:rsidR="00C46231" w:rsidRPr="0078670A" w:rsidRDefault="00C46231" w:rsidP="00C46231">
            <w:pPr>
              <w:snapToGrid w:val="0"/>
              <w:spacing w:line="360" w:lineRule="auto"/>
              <w:jc w:val="both"/>
              <w:rPr>
                <w:lang w:val="lt-LT"/>
              </w:rPr>
            </w:pPr>
            <w:r>
              <w:rPr>
                <w:lang w:val="lt-LT"/>
              </w:rPr>
              <w:t>9.</w:t>
            </w:r>
          </w:p>
        </w:tc>
        <w:tc>
          <w:tcPr>
            <w:tcW w:w="7170" w:type="dxa"/>
            <w:tcBorders>
              <w:top w:val="nil"/>
              <w:left w:val="single" w:sz="4" w:space="0" w:color="000000"/>
              <w:bottom w:val="single" w:sz="4" w:space="0" w:color="auto"/>
              <w:right w:val="nil"/>
            </w:tcBorders>
          </w:tcPr>
          <w:p w:rsidR="00C46231" w:rsidRPr="00F12F69" w:rsidRDefault="00C46231" w:rsidP="00C46231">
            <w:pPr>
              <w:snapToGrid w:val="0"/>
              <w:spacing w:line="360" w:lineRule="auto"/>
              <w:jc w:val="both"/>
              <w:rPr>
                <w:lang w:val="lt-LT"/>
              </w:rPr>
            </w:pPr>
            <w:r w:rsidRPr="00F12F69">
              <w:rPr>
                <w:lang w:val="lt-LT"/>
              </w:rPr>
              <w:t>Tualeto paaukštinimas</w:t>
            </w:r>
          </w:p>
        </w:tc>
        <w:tc>
          <w:tcPr>
            <w:tcW w:w="1856" w:type="dxa"/>
            <w:tcBorders>
              <w:top w:val="nil"/>
              <w:left w:val="single" w:sz="4" w:space="0" w:color="000000"/>
              <w:bottom w:val="single" w:sz="4" w:space="0" w:color="auto"/>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9</w:t>
            </w:r>
          </w:p>
        </w:tc>
      </w:tr>
      <w:tr w:rsidR="00C46231" w:rsidTr="00C46231">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C46231" w:rsidRPr="0078670A" w:rsidRDefault="00C46231" w:rsidP="00C46231">
            <w:pPr>
              <w:snapToGrid w:val="0"/>
              <w:spacing w:line="360" w:lineRule="auto"/>
              <w:jc w:val="both"/>
              <w:rPr>
                <w:lang w:val="lt-LT"/>
              </w:rPr>
            </w:pPr>
            <w:r>
              <w:rPr>
                <w:lang w:val="lt-LT"/>
              </w:rPr>
              <w:t>10.</w:t>
            </w:r>
          </w:p>
        </w:tc>
        <w:tc>
          <w:tcPr>
            <w:tcW w:w="7170"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both"/>
              <w:rPr>
                <w:lang w:val="lt-LT"/>
              </w:rPr>
            </w:pPr>
            <w:r w:rsidRPr="00F12F69">
              <w:rPr>
                <w:lang w:val="lt-LT"/>
              </w:rPr>
              <w:t>Dušo kėdė</w:t>
            </w:r>
          </w:p>
        </w:tc>
        <w:tc>
          <w:tcPr>
            <w:tcW w:w="1856"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center"/>
              <w:rPr>
                <w:color w:val="000000"/>
                <w:lang w:val="lt-LT"/>
              </w:rPr>
            </w:pPr>
            <w:r w:rsidRPr="00F12F69">
              <w:rPr>
                <w:color w:val="000000"/>
                <w:lang w:val="lt-LT"/>
              </w:rPr>
              <w:t>4</w:t>
            </w:r>
          </w:p>
        </w:tc>
      </w:tr>
      <w:tr w:rsidR="00C46231" w:rsidTr="00C46231">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C46231" w:rsidRPr="0078670A" w:rsidRDefault="00C46231" w:rsidP="00C46231">
            <w:pPr>
              <w:snapToGrid w:val="0"/>
              <w:spacing w:line="360" w:lineRule="auto"/>
              <w:jc w:val="both"/>
              <w:rPr>
                <w:lang w:val="lt-LT"/>
              </w:rPr>
            </w:pPr>
            <w:r>
              <w:rPr>
                <w:lang w:val="lt-LT"/>
              </w:rPr>
              <w:t>11.</w:t>
            </w:r>
          </w:p>
        </w:tc>
        <w:tc>
          <w:tcPr>
            <w:tcW w:w="7170"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both"/>
              <w:rPr>
                <w:lang w:val="lt-LT"/>
              </w:rPr>
            </w:pPr>
            <w:r w:rsidRPr="00F12F69">
              <w:rPr>
                <w:lang w:val="lt-LT"/>
              </w:rPr>
              <w:t>Vonios suoliukas</w:t>
            </w:r>
          </w:p>
        </w:tc>
        <w:tc>
          <w:tcPr>
            <w:tcW w:w="1856"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center"/>
              <w:rPr>
                <w:color w:val="000000"/>
                <w:lang w:val="lt-LT"/>
              </w:rPr>
            </w:pPr>
            <w:r w:rsidRPr="00F12F69">
              <w:rPr>
                <w:color w:val="000000"/>
                <w:lang w:val="lt-LT"/>
              </w:rPr>
              <w:t>2</w:t>
            </w:r>
          </w:p>
        </w:tc>
      </w:tr>
      <w:tr w:rsidR="00C46231" w:rsidTr="00C46231">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C46231" w:rsidRPr="0078670A" w:rsidRDefault="00C46231" w:rsidP="00C46231">
            <w:pPr>
              <w:snapToGrid w:val="0"/>
              <w:spacing w:line="360" w:lineRule="auto"/>
              <w:jc w:val="both"/>
              <w:rPr>
                <w:lang w:val="lt-LT"/>
              </w:rPr>
            </w:pPr>
            <w:r>
              <w:rPr>
                <w:lang w:val="lt-LT"/>
              </w:rPr>
              <w:t>12.</w:t>
            </w:r>
          </w:p>
        </w:tc>
        <w:tc>
          <w:tcPr>
            <w:tcW w:w="7170"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both"/>
              <w:rPr>
                <w:lang w:val="lt-LT"/>
              </w:rPr>
            </w:pPr>
            <w:r w:rsidRPr="00F12F69">
              <w:rPr>
                <w:lang w:val="lt-LT"/>
              </w:rPr>
              <w:t xml:space="preserve">Vaikščiojimo rėmas </w:t>
            </w:r>
          </w:p>
        </w:tc>
        <w:tc>
          <w:tcPr>
            <w:tcW w:w="1856"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center"/>
              <w:rPr>
                <w:color w:val="000000"/>
                <w:lang w:val="lt-LT"/>
              </w:rPr>
            </w:pPr>
            <w:r w:rsidRPr="00F12F69">
              <w:rPr>
                <w:color w:val="000000"/>
                <w:lang w:val="lt-LT"/>
              </w:rPr>
              <w:t>2</w:t>
            </w:r>
          </w:p>
        </w:tc>
      </w:tr>
      <w:tr w:rsidR="00C46231" w:rsidTr="00C46231">
        <w:trPr>
          <w:trHeight w:val="56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C46231" w:rsidRPr="0078670A" w:rsidRDefault="00C46231" w:rsidP="00C46231">
            <w:pPr>
              <w:snapToGrid w:val="0"/>
              <w:spacing w:line="360" w:lineRule="auto"/>
              <w:jc w:val="both"/>
              <w:rPr>
                <w:lang w:val="lt-LT"/>
              </w:rPr>
            </w:pPr>
            <w:r>
              <w:rPr>
                <w:lang w:val="lt-LT"/>
              </w:rPr>
              <w:t>13.</w:t>
            </w:r>
          </w:p>
        </w:tc>
        <w:tc>
          <w:tcPr>
            <w:tcW w:w="7170"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both"/>
              <w:rPr>
                <w:lang w:val="lt-LT"/>
              </w:rPr>
            </w:pPr>
            <w:r w:rsidRPr="00F12F69">
              <w:rPr>
                <w:lang w:val="lt-LT"/>
              </w:rPr>
              <w:t>Lovos staliukas</w:t>
            </w:r>
          </w:p>
        </w:tc>
        <w:tc>
          <w:tcPr>
            <w:tcW w:w="1856"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center"/>
              <w:rPr>
                <w:color w:val="000000"/>
                <w:lang w:val="lt-LT"/>
              </w:rPr>
            </w:pPr>
            <w:r w:rsidRPr="00F12F69">
              <w:rPr>
                <w:color w:val="000000"/>
                <w:lang w:val="lt-LT"/>
              </w:rPr>
              <w:t>2</w:t>
            </w:r>
          </w:p>
        </w:tc>
      </w:tr>
      <w:tr w:rsidR="00C46231" w:rsidTr="00C46231">
        <w:trPr>
          <w:trHeight w:val="549"/>
        </w:trPr>
        <w:tc>
          <w:tcPr>
            <w:tcW w:w="660" w:type="dxa"/>
            <w:tcBorders>
              <w:top w:val="single" w:sz="4" w:space="0" w:color="auto"/>
              <w:left w:val="single" w:sz="4" w:space="0" w:color="auto"/>
              <w:bottom w:val="single" w:sz="4" w:space="0" w:color="auto"/>
              <w:right w:val="single" w:sz="4" w:space="0" w:color="auto"/>
            </w:tcBorders>
            <w:shd w:val="clear" w:color="auto" w:fill="99CCFF"/>
          </w:tcPr>
          <w:p w:rsidR="00C46231" w:rsidRPr="0078670A" w:rsidRDefault="00C46231" w:rsidP="00C46231">
            <w:pPr>
              <w:snapToGrid w:val="0"/>
              <w:spacing w:line="360" w:lineRule="auto"/>
              <w:jc w:val="both"/>
              <w:rPr>
                <w:lang w:val="lt-LT"/>
              </w:rPr>
            </w:pPr>
            <w:r>
              <w:rPr>
                <w:lang w:val="lt-LT"/>
              </w:rPr>
              <w:lastRenderedPageBreak/>
              <w:t>14</w:t>
            </w:r>
          </w:p>
        </w:tc>
        <w:tc>
          <w:tcPr>
            <w:tcW w:w="7170" w:type="dxa"/>
            <w:tcBorders>
              <w:top w:val="single" w:sz="4" w:space="0" w:color="auto"/>
              <w:left w:val="single" w:sz="4" w:space="0" w:color="auto"/>
              <w:bottom w:val="single" w:sz="4" w:space="0" w:color="auto"/>
              <w:right w:val="single" w:sz="4" w:space="0" w:color="auto"/>
            </w:tcBorders>
          </w:tcPr>
          <w:p w:rsidR="00C46231" w:rsidRPr="00BC4A3B" w:rsidRDefault="00C46231" w:rsidP="00C46231">
            <w:pPr>
              <w:snapToGrid w:val="0"/>
              <w:spacing w:line="360" w:lineRule="auto"/>
              <w:jc w:val="both"/>
              <w:rPr>
                <w:lang w:val="lt-LT"/>
              </w:rPr>
            </w:pPr>
            <w:r>
              <w:rPr>
                <w:lang w:val="lt-LT"/>
              </w:rPr>
              <w:t>P</w:t>
            </w:r>
            <w:r>
              <w:rPr>
                <w:lang w:val="en-US"/>
              </w:rPr>
              <w:t>as</w:t>
            </w:r>
            <w:r>
              <w:rPr>
                <w:lang w:val="lt-LT"/>
              </w:rPr>
              <w:t>ėstas</w:t>
            </w:r>
          </w:p>
        </w:tc>
        <w:tc>
          <w:tcPr>
            <w:tcW w:w="1856" w:type="dxa"/>
            <w:tcBorders>
              <w:top w:val="single" w:sz="4" w:space="0" w:color="auto"/>
              <w:left w:val="single" w:sz="4" w:space="0" w:color="auto"/>
              <w:bottom w:val="single" w:sz="4" w:space="0" w:color="auto"/>
              <w:right w:val="single" w:sz="4" w:space="0" w:color="auto"/>
            </w:tcBorders>
          </w:tcPr>
          <w:p w:rsidR="00C46231" w:rsidRPr="00F12F69" w:rsidRDefault="00C46231" w:rsidP="00C46231">
            <w:pPr>
              <w:snapToGrid w:val="0"/>
              <w:spacing w:line="360" w:lineRule="auto"/>
              <w:jc w:val="center"/>
              <w:rPr>
                <w:color w:val="000000"/>
                <w:lang w:val="lt-LT"/>
              </w:rPr>
            </w:pPr>
            <w:r>
              <w:rPr>
                <w:color w:val="000000"/>
                <w:lang w:val="lt-LT"/>
              </w:rPr>
              <w:t>2</w:t>
            </w:r>
          </w:p>
        </w:tc>
      </w:tr>
      <w:tr w:rsidR="00C46231" w:rsidTr="00C46231">
        <w:trPr>
          <w:trHeight w:val="557"/>
        </w:trPr>
        <w:tc>
          <w:tcPr>
            <w:tcW w:w="660" w:type="dxa"/>
            <w:tcBorders>
              <w:top w:val="single" w:sz="4" w:space="0" w:color="auto"/>
              <w:left w:val="single" w:sz="4" w:space="0" w:color="000000"/>
              <w:bottom w:val="single" w:sz="4" w:space="0" w:color="000000"/>
              <w:right w:val="nil"/>
            </w:tcBorders>
            <w:shd w:val="clear" w:color="auto" w:fill="99CCFF"/>
          </w:tcPr>
          <w:p w:rsidR="00C46231" w:rsidRPr="0078670A" w:rsidRDefault="00C46231" w:rsidP="00C46231">
            <w:pPr>
              <w:snapToGrid w:val="0"/>
              <w:spacing w:line="360" w:lineRule="auto"/>
              <w:jc w:val="both"/>
              <w:rPr>
                <w:lang w:val="lt-LT"/>
              </w:rPr>
            </w:pPr>
            <w:r>
              <w:rPr>
                <w:lang w:val="lt-LT"/>
              </w:rPr>
              <w:t>15</w:t>
            </w:r>
            <w:r w:rsidRPr="0078670A">
              <w:rPr>
                <w:lang w:val="lt-LT"/>
              </w:rPr>
              <w:t>.</w:t>
            </w:r>
          </w:p>
        </w:tc>
        <w:tc>
          <w:tcPr>
            <w:tcW w:w="7170" w:type="dxa"/>
            <w:tcBorders>
              <w:top w:val="single" w:sz="4" w:space="0" w:color="auto"/>
              <w:left w:val="single" w:sz="4" w:space="0" w:color="000000"/>
              <w:bottom w:val="single" w:sz="4" w:space="0" w:color="000000"/>
              <w:right w:val="nil"/>
            </w:tcBorders>
          </w:tcPr>
          <w:p w:rsidR="00C46231" w:rsidRPr="00F12F69" w:rsidRDefault="00C46231" w:rsidP="00C46231">
            <w:pPr>
              <w:snapToGrid w:val="0"/>
              <w:spacing w:line="360" w:lineRule="auto"/>
              <w:jc w:val="both"/>
              <w:rPr>
                <w:lang w:val="lt-LT"/>
              </w:rPr>
            </w:pPr>
            <w:r w:rsidRPr="00F12F69">
              <w:rPr>
                <w:lang w:val="lt-LT"/>
              </w:rPr>
              <w:t>Trikoje lazda su 3 ar daugiau kojelių.</w:t>
            </w:r>
          </w:p>
        </w:tc>
        <w:tc>
          <w:tcPr>
            <w:tcW w:w="1856" w:type="dxa"/>
            <w:tcBorders>
              <w:top w:val="single" w:sz="4" w:space="0" w:color="auto"/>
              <w:left w:val="single" w:sz="4" w:space="0" w:color="000000"/>
              <w:bottom w:val="single" w:sz="4" w:space="0" w:color="000000"/>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1</w:t>
            </w:r>
          </w:p>
        </w:tc>
      </w:tr>
      <w:tr w:rsidR="00C46231" w:rsidTr="00C46231">
        <w:trPr>
          <w:trHeight w:val="551"/>
        </w:trPr>
        <w:tc>
          <w:tcPr>
            <w:tcW w:w="660" w:type="dxa"/>
            <w:tcBorders>
              <w:top w:val="nil"/>
              <w:left w:val="single" w:sz="4" w:space="0" w:color="000000"/>
              <w:bottom w:val="single" w:sz="4" w:space="0" w:color="000000"/>
              <w:right w:val="nil"/>
            </w:tcBorders>
            <w:shd w:val="clear" w:color="auto" w:fill="99CCFF"/>
          </w:tcPr>
          <w:p w:rsidR="00C46231" w:rsidRDefault="00C46231" w:rsidP="00C46231">
            <w:pPr>
              <w:snapToGrid w:val="0"/>
              <w:spacing w:line="360" w:lineRule="auto"/>
              <w:jc w:val="both"/>
              <w:rPr>
                <w:lang w:val="lt-LT"/>
              </w:rPr>
            </w:pPr>
            <w:r>
              <w:rPr>
                <w:lang w:val="lt-LT"/>
              </w:rPr>
              <w:t xml:space="preserve">16. </w:t>
            </w:r>
          </w:p>
        </w:tc>
        <w:tc>
          <w:tcPr>
            <w:tcW w:w="7170" w:type="dxa"/>
            <w:tcBorders>
              <w:top w:val="nil"/>
              <w:left w:val="single" w:sz="4" w:space="0" w:color="000000"/>
              <w:bottom w:val="single" w:sz="4" w:space="0" w:color="000000"/>
              <w:right w:val="nil"/>
            </w:tcBorders>
          </w:tcPr>
          <w:p w:rsidR="00C46231" w:rsidRPr="00F12F69" w:rsidRDefault="00C46231" w:rsidP="00C46231">
            <w:pPr>
              <w:snapToGrid w:val="0"/>
              <w:spacing w:line="360" w:lineRule="auto"/>
              <w:jc w:val="both"/>
              <w:rPr>
                <w:lang w:val="lt-LT"/>
              </w:rPr>
            </w:pPr>
            <w:r w:rsidRPr="00F12F69">
              <w:rPr>
                <w:lang w:val="lt-LT"/>
              </w:rPr>
              <w:t>Vonios lenta</w:t>
            </w:r>
          </w:p>
        </w:tc>
        <w:tc>
          <w:tcPr>
            <w:tcW w:w="1856" w:type="dxa"/>
            <w:tcBorders>
              <w:top w:val="nil"/>
              <w:left w:val="single" w:sz="4" w:space="0" w:color="000000"/>
              <w:bottom w:val="single" w:sz="4" w:space="0" w:color="000000"/>
              <w:right w:val="single" w:sz="4" w:space="0" w:color="000000"/>
            </w:tcBorders>
          </w:tcPr>
          <w:p w:rsidR="00C46231" w:rsidRPr="00F12F69" w:rsidRDefault="00C46231" w:rsidP="00C46231">
            <w:pPr>
              <w:snapToGrid w:val="0"/>
              <w:spacing w:line="360" w:lineRule="auto"/>
              <w:jc w:val="center"/>
              <w:rPr>
                <w:color w:val="000000"/>
                <w:lang w:val="lt-LT"/>
              </w:rPr>
            </w:pPr>
            <w:r w:rsidRPr="00F12F69">
              <w:rPr>
                <w:color w:val="000000"/>
                <w:lang w:val="lt-LT"/>
              </w:rPr>
              <w:t>1</w:t>
            </w:r>
          </w:p>
        </w:tc>
      </w:tr>
      <w:tr w:rsidR="00C46231" w:rsidTr="00C46231">
        <w:trPr>
          <w:trHeight w:val="299"/>
        </w:trPr>
        <w:tc>
          <w:tcPr>
            <w:tcW w:w="7830" w:type="dxa"/>
            <w:gridSpan w:val="2"/>
            <w:tcBorders>
              <w:top w:val="single" w:sz="4" w:space="0" w:color="000000"/>
              <w:left w:val="single" w:sz="4" w:space="0" w:color="000000"/>
              <w:bottom w:val="single" w:sz="4" w:space="0" w:color="000000"/>
              <w:right w:val="nil"/>
            </w:tcBorders>
            <w:shd w:val="clear" w:color="auto" w:fill="99CCFF"/>
          </w:tcPr>
          <w:p w:rsidR="00C46231" w:rsidRPr="0078670A" w:rsidRDefault="00C46231" w:rsidP="00C46231">
            <w:pPr>
              <w:snapToGrid w:val="0"/>
              <w:spacing w:line="360" w:lineRule="auto"/>
              <w:jc w:val="right"/>
              <w:rPr>
                <w:b/>
                <w:bCs/>
                <w:lang w:val="lt-LT"/>
              </w:rPr>
            </w:pPr>
            <w:r w:rsidRPr="0078670A">
              <w:rPr>
                <w:b/>
                <w:bCs/>
                <w:lang w:val="lt-LT"/>
              </w:rPr>
              <w:t>Iš viso:</w:t>
            </w:r>
          </w:p>
        </w:tc>
        <w:tc>
          <w:tcPr>
            <w:tcW w:w="1856" w:type="dxa"/>
            <w:tcBorders>
              <w:top w:val="single" w:sz="4" w:space="0" w:color="000000"/>
              <w:left w:val="single" w:sz="4" w:space="0" w:color="000000"/>
              <w:bottom w:val="single" w:sz="4" w:space="0" w:color="000000"/>
              <w:right w:val="single" w:sz="4" w:space="0" w:color="000000"/>
            </w:tcBorders>
            <w:shd w:val="clear" w:color="auto" w:fill="99CCFF"/>
          </w:tcPr>
          <w:p w:rsidR="00C46231" w:rsidRPr="0078670A" w:rsidRDefault="00C46231" w:rsidP="00C46231">
            <w:pPr>
              <w:snapToGrid w:val="0"/>
              <w:spacing w:line="360" w:lineRule="auto"/>
              <w:rPr>
                <w:b/>
                <w:bCs/>
                <w:color w:val="000000"/>
                <w:lang w:val="lt-LT"/>
              </w:rPr>
            </w:pPr>
            <w:r>
              <w:rPr>
                <w:b/>
                <w:bCs/>
                <w:color w:val="000000"/>
                <w:lang w:val="lt-LT"/>
              </w:rPr>
              <w:t xml:space="preserve">         333 </w:t>
            </w:r>
            <w:r w:rsidRPr="0078670A">
              <w:rPr>
                <w:b/>
                <w:bCs/>
                <w:color w:val="000000"/>
                <w:lang w:val="lt-LT"/>
              </w:rPr>
              <w:t>vnt.</w:t>
            </w:r>
          </w:p>
        </w:tc>
      </w:tr>
    </w:tbl>
    <w:p w:rsidR="00C46231" w:rsidRDefault="00C46231" w:rsidP="00C46231">
      <w:pPr>
        <w:spacing w:line="360" w:lineRule="auto"/>
        <w:jc w:val="both"/>
        <w:rPr>
          <w:lang w:val="lt-LT"/>
        </w:rPr>
      </w:pPr>
    </w:p>
    <w:p w:rsidR="00C46231" w:rsidRDefault="00C46231" w:rsidP="00C46231">
      <w:pPr>
        <w:spacing w:line="360" w:lineRule="auto"/>
        <w:rPr>
          <w:b/>
          <w:bCs/>
          <w:lang w:val="lt-LT"/>
        </w:rPr>
      </w:pPr>
      <w:r>
        <w:rPr>
          <w:b/>
          <w:bCs/>
          <w:lang w:val="lt-LT"/>
        </w:rPr>
        <w:t xml:space="preserve">            Per 2016 m. rajono gyventojai grąžino 204 vnt. TPP.</w:t>
      </w:r>
    </w:p>
    <w:p w:rsidR="00C46231" w:rsidRPr="009419BD" w:rsidRDefault="00C46231" w:rsidP="00C46231">
      <w:pPr>
        <w:tabs>
          <w:tab w:val="left" w:pos="709"/>
        </w:tabs>
        <w:spacing w:line="360" w:lineRule="auto"/>
        <w:jc w:val="both"/>
        <w:rPr>
          <w:lang w:val="lt-LT"/>
        </w:rPr>
      </w:pPr>
      <w:r>
        <w:rPr>
          <w:bCs/>
          <w:lang w:val="lt-LT"/>
        </w:rPr>
        <w:tab/>
        <w:t>TP</w:t>
      </w:r>
      <w:r w:rsidRPr="009419BD">
        <w:rPr>
          <w:bCs/>
          <w:lang w:val="lt-LT"/>
        </w:rPr>
        <w:t>P dažniausiai grąžina paty</w:t>
      </w:r>
      <w:r>
        <w:rPr>
          <w:bCs/>
          <w:lang w:val="lt-LT"/>
        </w:rPr>
        <w:t>s asmenys, kurie kreipėsi dėl TP</w:t>
      </w:r>
      <w:r w:rsidRPr="009419BD">
        <w:rPr>
          <w:bCs/>
          <w:lang w:val="lt-LT"/>
        </w:rPr>
        <w:t>P, arba jų artimi</w:t>
      </w:r>
      <w:r>
        <w:rPr>
          <w:bCs/>
          <w:lang w:val="lt-LT"/>
        </w:rPr>
        <w:t xml:space="preserve">eji, kai </w:t>
      </w:r>
      <w:r>
        <w:t>techninės pagalbos priemonė</w:t>
      </w:r>
      <w:r w:rsidRPr="0078670A">
        <w:t xml:space="preserve">s tampa </w:t>
      </w:r>
      <w:r>
        <w:t xml:space="preserve">nebereikalingos, </w:t>
      </w:r>
      <w:r>
        <w:rPr>
          <w:lang w:val="lt-LT"/>
        </w:rPr>
        <w:t xml:space="preserve">asmens </w:t>
      </w:r>
      <w:r>
        <w:t>nenaudojamos ar gavėjui mirus.</w:t>
      </w:r>
      <w:r>
        <w:rPr>
          <w:lang w:val="lt-LT"/>
        </w:rPr>
        <w:t xml:space="preserve"> </w:t>
      </w:r>
    </w:p>
    <w:p w:rsidR="00C46231" w:rsidRDefault="00C46231" w:rsidP="00C46231">
      <w:pPr>
        <w:spacing w:line="360" w:lineRule="auto"/>
        <w:ind w:firstLine="708"/>
        <w:jc w:val="both"/>
        <w:rPr>
          <w:lang w:val="lt-LT"/>
        </w:rPr>
      </w:pPr>
      <w:r>
        <w:rPr>
          <w:lang w:val="lt-LT"/>
        </w:rPr>
        <w:t>Kiekvieną ketvirtį pateikiame ataskaitą apie aprūpinimą TPP (informaciją apie asmenis, įsigijusius techninės pagalbos priemones, grąžintas techninės pagalbos priemones bei jų poreikį) Techninės pagalbos neįgaliesiems centrui prie SADM ir TPP poreikį ateinantiems metams.</w:t>
      </w:r>
    </w:p>
    <w:p w:rsidR="00C46231" w:rsidRPr="00E46408" w:rsidRDefault="00C46231" w:rsidP="00C46231">
      <w:pPr>
        <w:spacing w:line="360" w:lineRule="auto"/>
        <w:ind w:firstLine="708"/>
        <w:jc w:val="both"/>
        <w:rPr>
          <w:lang w:val="lt-LT"/>
        </w:rPr>
      </w:pPr>
    </w:p>
    <w:p w:rsidR="00C46231" w:rsidRDefault="00C46231" w:rsidP="00C46231">
      <w:pPr>
        <w:spacing w:line="360" w:lineRule="auto"/>
        <w:ind w:firstLine="708"/>
        <w:jc w:val="both"/>
        <w:rPr>
          <w:rFonts w:cs="Tahoma"/>
          <w:kern w:val="1"/>
          <w:lang w:val="lt-LT"/>
        </w:rPr>
      </w:pPr>
      <w:r>
        <w:rPr>
          <w:b/>
          <w:lang w:val="lt-LT"/>
        </w:rPr>
        <w:t xml:space="preserve">2. </w:t>
      </w:r>
      <w:r w:rsidRPr="005D00C1">
        <w:rPr>
          <w:b/>
          <w:lang w:val="lt-LT"/>
        </w:rPr>
        <w:t>Klientų lankomumas</w:t>
      </w:r>
      <w:r w:rsidRPr="00BD4412">
        <w:rPr>
          <w:rFonts w:cs="Tahoma"/>
          <w:kern w:val="1"/>
          <w:lang w:val="lt-LT"/>
        </w:rPr>
        <w:t xml:space="preserve"> </w:t>
      </w:r>
    </w:p>
    <w:p w:rsidR="00C46231" w:rsidRPr="00FF02BC" w:rsidRDefault="00C46231" w:rsidP="00C46231">
      <w:pPr>
        <w:spacing w:line="360" w:lineRule="auto"/>
        <w:ind w:firstLine="708"/>
        <w:jc w:val="both"/>
        <w:rPr>
          <w:rFonts w:cs="Tahoma"/>
          <w:bCs/>
          <w:kern w:val="1"/>
          <w:lang w:val="lt-LT"/>
        </w:rPr>
      </w:pPr>
      <w:r>
        <w:rPr>
          <w:rFonts w:cs="Tahoma"/>
          <w:kern w:val="1"/>
          <w:lang w:val="lt-LT"/>
        </w:rPr>
        <w:t xml:space="preserve">Nuo 1999 m. Šalčininkų socialinių paslaugų centre užsiregistravo </w:t>
      </w:r>
      <w:r>
        <w:rPr>
          <w:rFonts w:cs="Tahoma"/>
          <w:b/>
          <w:bCs/>
          <w:kern w:val="1"/>
          <w:lang w:val="lt-LT"/>
        </w:rPr>
        <w:t xml:space="preserve">1004 </w:t>
      </w:r>
      <w:r w:rsidRPr="006F4296">
        <w:rPr>
          <w:rFonts w:cs="Tahoma"/>
          <w:bCs/>
          <w:kern w:val="1"/>
          <w:lang w:val="lt-LT"/>
        </w:rPr>
        <w:t>rajono</w:t>
      </w:r>
      <w:r>
        <w:rPr>
          <w:rFonts w:cs="Tahoma"/>
          <w:b/>
          <w:bCs/>
          <w:kern w:val="1"/>
          <w:lang w:val="lt-LT"/>
        </w:rPr>
        <w:t xml:space="preserve"> </w:t>
      </w:r>
      <w:r>
        <w:rPr>
          <w:rFonts w:cs="Tahoma"/>
          <w:bCs/>
          <w:kern w:val="1"/>
          <w:lang w:val="lt-LT"/>
        </w:rPr>
        <w:t xml:space="preserve">pensinio amžiaus, neįgalieji bei kt. grupių </w:t>
      </w:r>
      <w:r w:rsidRPr="00FF02BC">
        <w:rPr>
          <w:rFonts w:cs="Tahoma"/>
          <w:bCs/>
          <w:kern w:val="1"/>
          <w:lang w:val="lt-LT"/>
        </w:rPr>
        <w:t>atstovai.</w:t>
      </w:r>
    </w:p>
    <w:p w:rsidR="00C46231" w:rsidRDefault="00C46231" w:rsidP="00C46231">
      <w:pPr>
        <w:spacing w:line="360" w:lineRule="auto"/>
        <w:ind w:firstLine="708"/>
        <w:jc w:val="both"/>
        <w:rPr>
          <w:lang w:val="lt-LT"/>
        </w:rPr>
      </w:pPr>
      <w:r>
        <w:rPr>
          <w:lang w:val="lt-LT"/>
        </w:rPr>
        <w:t>2016</w:t>
      </w:r>
      <w:r w:rsidRPr="00296923">
        <w:rPr>
          <w:lang w:val="lt-LT"/>
        </w:rPr>
        <w:t xml:space="preserve"> m.</w:t>
      </w:r>
      <w:r>
        <w:rPr>
          <w:b/>
          <w:lang w:val="lt-LT"/>
        </w:rPr>
        <w:t xml:space="preserve"> </w:t>
      </w:r>
      <w:r w:rsidRPr="0078670A">
        <w:rPr>
          <w:lang w:val="lt-LT"/>
        </w:rPr>
        <w:t>Šalčininkų so</w:t>
      </w:r>
      <w:r>
        <w:rPr>
          <w:lang w:val="lt-LT"/>
        </w:rPr>
        <w:t xml:space="preserve">cialinių paslaugų centrą paslaugų gavėjai aplankė </w:t>
      </w:r>
      <w:r>
        <w:rPr>
          <w:b/>
          <w:bCs/>
          <w:lang w:val="lt-LT"/>
        </w:rPr>
        <w:t>2702</w:t>
      </w:r>
      <w:r w:rsidRPr="00872981">
        <w:rPr>
          <w:b/>
          <w:bCs/>
          <w:lang w:val="lt-LT"/>
        </w:rPr>
        <w:t xml:space="preserve"> </w:t>
      </w:r>
      <w:r>
        <w:rPr>
          <w:bCs/>
          <w:lang w:val="lt-LT"/>
        </w:rPr>
        <w:t>kartus</w:t>
      </w:r>
      <w:r w:rsidRPr="0078670A">
        <w:rPr>
          <w:lang w:val="lt-LT"/>
        </w:rPr>
        <w:t xml:space="preserve">. Vidutiniškai per mėnesį įvairias paslaugas gauna </w:t>
      </w:r>
      <w:r>
        <w:rPr>
          <w:b/>
          <w:lang w:val="lt-LT"/>
        </w:rPr>
        <w:t>225</w:t>
      </w:r>
      <w:r w:rsidRPr="0078670A">
        <w:rPr>
          <w:b/>
          <w:lang w:val="lt-LT"/>
        </w:rPr>
        <w:t xml:space="preserve"> </w:t>
      </w:r>
      <w:r>
        <w:rPr>
          <w:lang w:val="lt-LT"/>
        </w:rPr>
        <w:t>(kartus</w:t>
      </w:r>
      <w:r w:rsidRPr="002816C0">
        <w:rPr>
          <w:lang w:val="lt-LT"/>
        </w:rPr>
        <w:t>)</w:t>
      </w:r>
      <w:r>
        <w:rPr>
          <w:b/>
          <w:lang w:val="lt-LT"/>
        </w:rPr>
        <w:t xml:space="preserve"> </w:t>
      </w:r>
      <w:r>
        <w:rPr>
          <w:lang w:val="lt-LT"/>
        </w:rPr>
        <w:t>neįgaliųjų</w:t>
      </w:r>
      <w:r w:rsidRPr="0078670A">
        <w:rPr>
          <w:lang w:val="lt-LT"/>
        </w:rPr>
        <w:t xml:space="preserve">, </w:t>
      </w:r>
      <w:r w:rsidRPr="003F2FE7">
        <w:rPr>
          <w:lang w:val="lt-LT"/>
        </w:rPr>
        <w:t xml:space="preserve">senyvo amžiaus </w:t>
      </w:r>
      <w:r>
        <w:rPr>
          <w:lang w:val="lt-LT"/>
        </w:rPr>
        <w:t>bei kitų socialinių grupių atstovai.</w:t>
      </w:r>
    </w:p>
    <w:p w:rsidR="00C46231" w:rsidRDefault="00C46231" w:rsidP="00C46231">
      <w:pPr>
        <w:spacing w:line="360" w:lineRule="auto"/>
        <w:ind w:firstLine="708"/>
        <w:jc w:val="both"/>
        <w:rPr>
          <w:rFonts w:cs="Tahoma"/>
          <w:kern w:val="1"/>
        </w:rPr>
      </w:pPr>
      <w:r>
        <w:rPr>
          <w:rFonts w:cs="Tahoma"/>
          <w:kern w:val="1"/>
        </w:rPr>
        <w:t>Palyginę klientų lankomumą 2014 m., 2015 m. ir 2016 m., galime pastebėti, jog klientų lankomumas padidėjo. Galima daryti išvadą, kad aplankantys Centrą klientai - tai motyvuoti klientai, gaunantys laiku tikslinę  pagalbą (žr. 6 pav.).</w:t>
      </w:r>
    </w:p>
    <w:p w:rsidR="00C46231" w:rsidRDefault="00C46231" w:rsidP="00C46231">
      <w:pPr>
        <w:spacing w:line="360" w:lineRule="auto"/>
        <w:rPr>
          <w:rFonts w:cs="Tahoma"/>
          <w:b/>
          <w:i/>
          <w:kern w:val="1"/>
        </w:rPr>
      </w:pPr>
      <w:r>
        <w:rPr>
          <w:rFonts w:cs="Tahoma"/>
          <w:b/>
          <w:i/>
          <w:kern w:val="1"/>
        </w:rPr>
        <w:t xml:space="preserve">             Klientų lankomumas lyginant </w:t>
      </w:r>
      <w:r>
        <w:rPr>
          <w:b/>
          <w:i/>
        </w:rPr>
        <w:t xml:space="preserve">2014-2016 m. </w:t>
      </w:r>
      <w:r>
        <w:rPr>
          <w:rFonts w:cs="Tahoma"/>
          <w:b/>
          <w:i/>
          <w:kern w:val="1"/>
        </w:rPr>
        <w:t xml:space="preserve">duomenis      </w:t>
      </w:r>
    </w:p>
    <w:p w:rsidR="00C46231" w:rsidRPr="007C2EC8" w:rsidRDefault="00C46231" w:rsidP="00C46231">
      <w:pPr>
        <w:spacing w:line="360" w:lineRule="auto"/>
        <w:rPr>
          <w:i/>
        </w:rPr>
      </w:pPr>
      <w:r>
        <w:rPr>
          <w:rFonts w:cs="Tahoma"/>
          <w:b/>
          <w:i/>
          <w:kern w:val="1"/>
        </w:rPr>
        <w:t xml:space="preserve">                                                                                                                   </w:t>
      </w:r>
      <w:r>
        <w:rPr>
          <w:i/>
        </w:rPr>
        <w:t xml:space="preserve">6  </w:t>
      </w:r>
      <w:r w:rsidRPr="00ED6A6E">
        <w:rPr>
          <w:i/>
        </w:rPr>
        <w:t>pav</w:t>
      </w:r>
      <w:r>
        <w:rPr>
          <w:i/>
        </w:rPr>
        <w:t>.</w:t>
      </w:r>
    </w:p>
    <w:p w:rsidR="00C46231" w:rsidRPr="006A1B06" w:rsidRDefault="00CA5746" w:rsidP="00C46231">
      <w:pPr>
        <w:tabs>
          <w:tab w:val="left" w:pos="4063"/>
        </w:tabs>
        <w:rPr>
          <w:b/>
          <w:iCs/>
          <w:sz w:val="28"/>
          <w:szCs w:val="28"/>
        </w:rPr>
      </w:pPr>
      <w:r w:rsidRPr="000411A9">
        <w:rPr>
          <w:b/>
          <w:iCs/>
          <w:sz w:val="28"/>
          <w:szCs w:val="28"/>
        </w:rPr>
        <w:pict>
          <v:shape id="_x0000_i1032" type="#_x0000_t75" style="width:384.75pt;height:153.75pt">
            <v:imagedata r:id="rId12" o:title=""/>
          </v:shape>
        </w:pict>
      </w:r>
    </w:p>
    <w:p w:rsidR="00C46231" w:rsidRDefault="00C46231" w:rsidP="00C46231">
      <w:pPr>
        <w:tabs>
          <w:tab w:val="left" w:pos="4063"/>
        </w:tabs>
        <w:spacing w:line="360" w:lineRule="auto"/>
        <w:ind w:left="720"/>
        <w:rPr>
          <w:b/>
          <w:iCs/>
        </w:rPr>
      </w:pPr>
    </w:p>
    <w:p w:rsidR="00C46231" w:rsidRDefault="00C46231" w:rsidP="00C46231">
      <w:pPr>
        <w:tabs>
          <w:tab w:val="left" w:pos="4063"/>
        </w:tabs>
        <w:spacing w:line="360" w:lineRule="auto"/>
        <w:ind w:left="720"/>
        <w:rPr>
          <w:b/>
          <w:iCs/>
        </w:rPr>
      </w:pPr>
    </w:p>
    <w:p w:rsidR="00C46231" w:rsidRDefault="00C46231" w:rsidP="00C46231">
      <w:pPr>
        <w:tabs>
          <w:tab w:val="left" w:pos="4063"/>
        </w:tabs>
        <w:spacing w:line="360" w:lineRule="auto"/>
        <w:ind w:left="540"/>
        <w:rPr>
          <w:b/>
          <w:iCs/>
        </w:rPr>
      </w:pPr>
      <w:r>
        <w:rPr>
          <w:b/>
          <w:iCs/>
        </w:rPr>
        <w:lastRenderedPageBreak/>
        <w:t xml:space="preserve">3. </w:t>
      </w:r>
      <w:r w:rsidRPr="005D00C1">
        <w:rPr>
          <w:b/>
          <w:iCs/>
        </w:rPr>
        <w:t>Šalčininkų socialinių paslaugų centras bendradarbiauja su:</w:t>
      </w:r>
    </w:p>
    <w:p w:rsidR="00C46231" w:rsidRPr="008E3FDA" w:rsidRDefault="00C46231" w:rsidP="00C46231">
      <w:pPr>
        <w:tabs>
          <w:tab w:val="left" w:pos="4063"/>
        </w:tabs>
        <w:ind w:left="1080"/>
        <w:rPr>
          <w:b/>
          <w:iCs/>
        </w:rPr>
      </w:pP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Pr>
          <w:iCs/>
        </w:rPr>
        <w:t>Šalčininkų rajono seniūnijomis. Kartu su seniūnais ir socialiniais darbuotojais sprendžia klausimus dėl pagalbos į namus, dienos socialinės globos asmens namuose paslaugų teikimo, transporto paslaugos suteikimo ir kitus klausimus;</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Pr>
          <w:iCs/>
        </w:rPr>
        <w:t>Šalčininkų darbo birža. Centras informuoja neįgaliuosius apie galimybę registruotis Darbo biržoje. Dalyvauja įvairiuose projektuose;</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Pr>
          <w:iCs/>
        </w:rPr>
        <w:t>Šalčininkų rajono nevyriausybinėmis neįgaliųjų organizacijomis (LASS Šalčininkų filialas, Šalčininkų rajono neįgaliųjų draugija, LSIŽG bendrija, LSPŽG  bendrijos Šalčininkų skyrius). Centras teikia transporto paslaugas šioms organizacijoms ir padeda kitais klausimais;</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sidRPr="00DA44FC">
        <w:rPr>
          <w:iCs/>
        </w:rPr>
        <w:t>Šalčininkų ir Eišiškių pirminės sveikatos priežiūros centrais;</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sidRPr="00DA44FC">
        <w:rPr>
          <w:iCs/>
        </w:rPr>
        <w:t xml:space="preserve"> Lenkijos Respublikos nevyriausybinėmis organizacijomis, Rišardu Pieniarskiu (Gniezno);</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sidRPr="00DA44FC">
        <w:rPr>
          <w:lang w:val="lt-LT"/>
        </w:rPr>
        <w:t xml:space="preserve">Dėl TPP gavimo su Techninės pagalbos neįgaliesiems centru prie SADM; </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sidRPr="00DA44FC">
        <w:rPr>
          <w:lang w:val="lt-LT"/>
        </w:rPr>
        <w:t xml:space="preserve">Šalčininkų rajono savivaldybės administracijos Socialinės paramos ir sveikatos apsaugos skyriaus specialistais; </w:t>
      </w:r>
    </w:p>
    <w:p w:rsidR="00C46231" w:rsidRDefault="00C46231" w:rsidP="00C46231">
      <w:pPr>
        <w:numPr>
          <w:ilvl w:val="0"/>
          <w:numId w:val="15"/>
        </w:numPr>
        <w:tabs>
          <w:tab w:val="clear" w:pos="1080"/>
          <w:tab w:val="num" w:pos="720"/>
          <w:tab w:val="left" w:pos="4063"/>
        </w:tabs>
        <w:spacing w:line="360" w:lineRule="auto"/>
        <w:ind w:left="720" w:hanging="240"/>
        <w:jc w:val="both"/>
        <w:rPr>
          <w:iCs/>
        </w:rPr>
      </w:pPr>
      <w:r w:rsidRPr="00DA44FC">
        <w:rPr>
          <w:lang w:val="lt-LT"/>
        </w:rPr>
        <w:t>TTP remonto klausimais su AB „Puntukas“;</w:t>
      </w:r>
    </w:p>
    <w:p w:rsidR="00C46231" w:rsidRPr="00DA44FC" w:rsidRDefault="00C46231" w:rsidP="00C46231">
      <w:pPr>
        <w:numPr>
          <w:ilvl w:val="0"/>
          <w:numId w:val="15"/>
        </w:numPr>
        <w:tabs>
          <w:tab w:val="clear" w:pos="1080"/>
          <w:tab w:val="num" w:pos="720"/>
          <w:tab w:val="left" w:pos="4063"/>
        </w:tabs>
        <w:spacing w:line="360" w:lineRule="auto"/>
        <w:ind w:left="720" w:hanging="240"/>
        <w:jc w:val="both"/>
        <w:rPr>
          <w:iCs/>
        </w:rPr>
      </w:pPr>
      <w:r w:rsidRPr="00DA44FC">
        <w:rPr>
          <w:lang w:val="lt-LT"/>
        </w:rPr>
        <w:t>Vilniaus socialines paramos centru.</w:t>
      </w:r>
    </w:p>
    <w:p w:rsidR="00C46231" w:rsidRDefault="00C46231" w:rsidP="00C46231">
      <w:pPr>
        <w:tabs>
          <w:tab w:val="left" w:pos="0"/>
          <w:tab w:val="left" w:pos="720"/>
        </w:tabs>
        <w:spacing w:line="360" w:lineRule="auto"/>
        <w:rPr>
          <w:b/>
        </w:rPr>
      </w:pPr>
    </w:p>
    <w:p w:rsidR="00C46231" w:rsidRDefault="00C46231" w:rsidP="00C46231">
      <w:pPr>
        <w:tabs>
          <w:tab w:val="left" w:pos="0"/>
          <w:tab w:val="left" w:pos="720"/>
        </w:tabs>
        <w:spacing w:line="360" w:lineRule="auto"/>
        <w:rPr>
          <w:b/>
        </w:rPr>
      </w:pPr>
      <w:r>
        <w:rPr>
          <w:b/>
        </w:rPr>
        <w:tab/>
      </w:r>
      <w:r>
        <w:rPr>
          <w:b/>
        </w:rPr>
        <w:tab/>
      </w:r>
      <w:r>
        <w:rPr>
          <w:b/>
        </w:rPr>
        <w:tab/>
        <w:t>IV. ŽMOGIŠKIEJI IŠTEKLIAI</w:t>
      </w:r>
    </w:p>
    <w:p w:rsidR="00C46231" w:rsidRPr="00F87438" w:rsidRDefault="00C46231" w:rsidP="00C46231">
      <w:pPr>
        <w:pStyle w:val="Heading2"/>
        <w:numPr>
          <w:ilvl w:val="4"/>
          <w:numId w:val="1"/>
        </w:numPr>
        <w:tabs>
          <w:tab w:val="left" w:pos="0"/>
        </w:tabs>
        <w:spacing w:before="0" w:after="0" w:line="360" w:lineRule="auto"/>
        <w:rPr>
          <w:rFonts w:ascii="Times New Roman" w:hAnsi="Times New Roman" w:cs="Times New Roman"/>
          <w:i w:val="0"/>
          <w:sz w:val="24"/>
          <w:szCs w:val="24"/>
          <w:lang w:val="lt-LT"/>
        </w:rPr>
      </w:pPr>
      <w:r>
        <w:rPr>
          <w:rFonts w:ascii="Times New Roman" w:hAnsi="Times New Roman" w:cs="Times New Roman"/>
          <w:i w:val="0"/>
          <w:lang w:val="lt-LT"/>
        </w:rPr>
        <w:t xml:space="preserve">          </w:t>
      </w:r>
    </w:p>
    <w:p w:rsidR="00C46231" w:rsidRDefault="00C46231" w:rsidP="00C46231">
      <w:pPr>
        <w:pStyle w:val="Heading2"/>
        <w:numPr>
          <w:ilvl w:val="8"/>
          <w:numId w:val="1"/>
        </w:numPr>
        <w:spacing w:before="0" w:after="0" w:line="360" w:lineRule="auto"/>
        <w:rPr>
          <w:rFonts w:ascii="Times New Roman" w:hAnsi="Times New Roman" w:cs="Times New Roman"/>
          <w:i w:val="0"/>
          <w:sz w:val="24"/>
          <w:szCs w:val="24"/>
          <w:lang w:val="lt-LT"/>
        </w:rPr>
      </w:pPr>
      <w:r>
        <w:rPr>
          <w:rFonts w:ascii="Times New Roman" w:hAnsi="Times New Roman" w:cs="Times New Roman"/>
          <w:i w:val="0"/>
          <w:lang w:val="lt-LT"/>
        </w:rPr>
        <w:t xml:space="preserve"> </w:t>
      </w:r>
      <w:r>
        <w:rPr>
          <w:rFonts w:ascii="Times New Roman" w:hAnsi="Times New Roman" w:cs="Times New Roman"/>
          <w:i w:val="0"/>
          <w:lang w:val="lt-LT"/>
        </w:rPr>
        <w:tab/>
      </w:r>
      <w:r>
        <w:rPr>
          <w:rFonts w:ascii="Times New Roman" w:hAnsi="Times New Roman" w:cs="Times New Roman"/>
          <w:i w:val="0"/>
          <w:sz w:val="24"/>
          <w:szCs w:val="24"/>
          <w:lang w:val="lt-LT"/>
        </w:rPr>
        <w:t>Centre dirba 29 darbuotojai (22,35 etatų):</w:t>
      </w:r>
    </w:p>
    <w:p w:rsidR="00C46231" w:rsidRDefault="00C46231" w:rsidP="00C46231">
      <w:pPr>
        <w:numPr>
          <w:ilvl w:val="0"/>
          <w:numId w:val="7"/>
        </w:numPr>
        <w:tabs>
          <w:tab w:val="left" w:pos="720"/>
        </w:tabs>
        <w:spacing w:line="360" w:lineRule="auto"/>
        <w:jc w:val="both"/>
        <w:rPr>
          <w:lang w:val="lt-LT"/>
        </w:rPr>
      </w:pPr>
      <w:r>
        <w:rPr>
          <w:lang w:val="lt-LT"/>
        </w:rPr>
        <w:t>1 etatas –  direktorius;</w:t>
      </w:r>
    </w:p>
    <w:p w:rsidR="00C46231" w:rsidRDefault="00C46231" w:rsidP="00C46231">
      <w:pPr>
        <w:numPr>
          <w:ilvl w:val="0"/>
          <w:numId w:val="7"/>
        </w:numPr>
        <w:tabs>
          <w:tab w:val="left" w:pos="720"/>
        </w:tabs>
        <w:spacing w:line="360" w:lineRule="auto"/>
        <w:jc w:val="both"/>
        <w:rPr>
          <w:lang w:val="lt-LT"/>
        </w:rPr>
      </w:pPr>
      <w:r>
        <w:rPr>
          <w:lang w:val="lt-LT"/>
        </w:rPr>
        <w:t>1 etatas – vyr. buhalteris;</w:t>
      </w:r>
    </w:p>
    <w:p w:rsidR="00C46231" w:rsidRDefault="00C46231" w:rsidP="00C46231">
      <w:pPr>
        <w:numPr>
          <w:ilvl w:val="0"/>
          <w:numId w:val="7"/>
        </w:numPr>
        <w:tabs>
          <w:tab w:val="left" w:pos="720"/>
        </w:tabs>
        <w:spacing w:line="360" w:lineRule="auto"/>
        <w:jc w:val="both"/>
        <w:rPr>
          <w:lang w:val="lt-LT"/>
        </w:rPr>
      </w:pPr>
      <w:r>
        <w:rPr>
          <w:lang w:val="lt-LT"/>
        </w:rPr>
        <w:t>2 etatai – socialiniai darbuotojai;</w:t>
      </w:r>
    </w:p>
    <w:p w:rsidR="00C46231" w:rsidRDefault="00C46231" w:rsidP="00C46231">
      <w:pPr>
        <w:numPr>
          <w:ilvl w:val="0"/>
          <w:numId w:val="7"/>
        </w:numPr>
        <w:tabs>
          <w:tab w:val="left" w:pos="720"/>
        </w:tabs>
        <w:spacing w:line="360" w:lineRule="auto"/>
        <w:jc w:val="both"/>
        <w:rPr>
          <w:lang w:val="lt-LT"/>
        </w:rPr>
      </w:pPr>
      <w:r>
        <w:rPr>
          <w:lang w:val="lt-LT"/>
        </w:rPr>
        <w:t xml:space="preserve">14,75 etatų ( 19 darbuotojų) – socialinio darbuotojo padėjėjai; </w:t>
      </w:r>
    </w:p>
    <w:p w:rsidR="00C46231" w:rsidRDefault="00C46231" w:rsidP="00C46231">
      <w:pPr>
        <w:numPr>
          <w:ilvl w:val="0"/>
          <w:numId w:val="7"/>
        </w:numPr>
        <w:tabs>
          <w:tab w:val="left" w:pos="720"/>
        </w:tabs>
        <w:spacing w:line="360" w:lineRule="auto"/>
        <w:jc w:val="both"/>
        <w:rPr>
          <w:lang w:val="lt-LT"/>
        </w:rPr>
      </w:pPr>
      <w:r>
        <w:rPr>
          <w:lang w:val="lt-LT"/>
        </w:rPr>
        <w:t>1 etatas – vairuotojas;</w:t>
      </w:r>
    </w:p>
    <w:p w:rsidR="00C46231" w:rsidRDefault="00C46231" w:rsidP="00C46231">
      <w:pPr>
        <w:numPr>
          <w:ilvl w:val="0"/>
          <w:numId w:val="7"/>
        </w:numPr>
        <w:tabs>
          <w:tab w:val="left" w:pos="720"/>
        </w:tabs>
        <w:spacing w:line="360" w:lineRule="auto"/>
        <w:jc w:val="both"/>
        <w:rPr>
          <w:lang w:val="lt-LT"/>
        </w:rPr>
      </w:pPr>
      <w:r>
        <w:rPr>
          <w:lang w:val="lt-LT"/>
        </w:rPr>
        <w:t>0,5 etato – valytoja;</w:t>
      </w:r>
    </w:p>
    <w:p w:rsidR="00C46231" w:rsidRDefault="00C46231" w:rsidP="00C46231">
      <w:pPr>
        <w:numPr>
          <w:ilvl w:val="0"/>
          <w:numId w:val="7"/>
        </w:numPr>
        <w:tabs>
          <w:tab w:val="left" w:pos="720"/>
        </w:tabs>
        <w:spacing w:line="360" w:lineRule="auto"/>
        <w:jc w:val="both"/>
        <w:rPr>
          <w:lang w:val="lt-LT"/>
        </w:rPr>
      </w:pPr>
      <w:r>
        <w:rPr>
          <w:lang w:val="lt-LT"/>
        </w:rPr>
        <w:t>0,5 etato – kirpėja;</w:t>
      </w:r>
    </w:p>
    <w:p w:rsidR="00C46231" w:rsidRDefault="00C46231" w:rsidP="00C46231">
      <w:pPr>
        <w:numPr>
          <w:ilvl w:val="0"/>
          <w:numId w:val="7"/>
        </w:numPr>
        <w:tabs>
          <w:tab w:val="left" w:pos="720"/>
        </w:tabs>
        <w:spacing w:line="360" w:lineRule="auto"/>
        <w:jc w:val="both"/>
        <w:rPr>
          <w:lang w:val="lt-LT"/>
        </w:rPr>
      </w:pPr>
      <w:r>
        <w:rPr>
          <w:lang w:val="lt-LT"/>
        </w:rPr>
        <w:t>0,6 etato – slaugytoja</w:t>
      </w:r>
      <w:r w:rsidRPr="007C0D61">
        <w:rPr>
          <w:i/>
          <w:lang w:val="lt-LT"/>
        </w:rPr>
        <w:t>s</w:t>
      </w:r>
      <w:r>
        <w:rPr>
          <w:lang w:val="lt-LT"/>
        </w:rPr>
        <w:t xml:space="preserve"> ( finansavimas iš ES projekto „Integrali pagalba asmens namuose Šalčininkų rajono savivaldybės gyventojams“);</w:t>
      </w:r>
    </w:p>
    <w:p w:rsidR="00C46231" w:rsidRDefault="00C46231" w:rsidP="00C46231">
      <w:pPr>
        <w:numPr>
          <w:ilvl w:val="0"/>
          <w:numId w:val="7"/>
        </w:numPr>
        <w:tabs>
          <w:tab w:val="left" w:pos="720"/>
        </w:tabs>
        <w:spacing w:line="360" w:lineRule="auto"/>
        <w:jc w:val="both"/>
        <w:rPr>
          <w:lang w:val="lt-LT"/>
        </w:rPr>
      </w:pPr>
      <w:r>
        <w:rPr>
          <w:lang w:val="lt-LT"/>
        </w:rPr>
        <w:t>1,0 etatas – slaugytojo padėjėjas</w:t>
      </w:r>
      <w:r w:rsidRPr="00566BE2">
        <w:rPr>
          <w:lang w:val="lt-LT"/>
        </w:rPr>
        <w:t xml:space="preserve"> </w:t>
      </w:r>
      <w:r>
        <w:rPr>
          <w:lang w:val="lt-LT"/>
        </w:rPr>
        <w:t>( finansavimas iš ES projekto „Integrali pagalba asmens namuose Šalčininkų rajono savivaldybės gyventojams“).</w:t>
      </w:r>
    </w:p>
    <w:p w:rsidR="00C46231" w:rsidRPr="00D504C5" w:rsidRDefault="00C46231" w:rsidP="00C46231">
      <w:pPr>
        <w:tabs>
          <w:tab w:val="left" w:pos="720"/>
        </w:tabs>
        <w:spacing w:line="360" w:lineRule="auto"/>
        <w:jc w:val="both"/>
        <w:rPr>
          <w:lang w:val="lt-LT"/>
        </w:rPr>
      </w:pPr>
      <w:r>
        <w:rPr>
          <w:lang w:val="lt-LT"/>
        </w:rPr>
        <w:lastRenderedPageBreak/>
        <w:t xml:space="preserve">            </w:t>
      </w:r>
      <w:r w:rsidRPr="00D504C5">
        <w:rPr>
          <w:b/>
          <w:lang w:val="lt-LT"/>
        </w:rPr>
        <w:t>Viešųjų darbų ir kt. programų vykdymas</w:t>
      </w:r>
      <w:r w:rsidRPr="00D504C5">
        <w:rPr>
          <w:b/>
          <w:lang w:val="lt-LT"/>
        </w:rPr>
        <w:tab/>
      </w:r>
    </w:p>
    <w:p w:rsidR="00C46231" w:rsidRDefault="00C46231" w:rsidP="00C46231">
      <w:pPr>
        <w:tabs>
          <w:tab w:val="left" w:pos="840"/>
        </w:tabs>
        <w:spacing w:line="360" w:lineRule="auto"/>
        <w:jc w:val="both"/>
        <w:rPr>
          <w:lang w:val="lt-LT"/>
        </w:rPr>
      </w:pPr>
      <w:r>
        <w:rPr>
          <w:lang w:val="lt-LT"/>
        </w:rPr>
        <w:tab/>
        <w:t xml:space="preserve">Nuo 2007 m. Centre pagal įdarbinimo subsidijuojant organizavimo ir finansavimo sutartį su darbo birža dirba socialinio darbuotojo padėjėju 1 neįgalus asmuo (0,5 et.). </w:t>
      </w:r>
    </w:p>
    <w:p w:rsidR="00C46231" w:rsidRDefault="00C46231" w:rsidP="00C46231">
      <w:pPr>
        <w:tabs>
          <w:tab w:val="left" w:pos="840"/>
        </w:tabs>
        <w:spacing w:line="360" w:lineRule="auto"/>
        <w:jc w:val="both"/>
        <w:rPr>
          <w:lang w:val="lt-LT"/>
        </w:rPr>
      </w:pPr>
      <w:r>
        <w:rPr>
          <w:lang w:val="lt-LT"/>
        </w:rPr>
        <w:tab/>
        <w:t>2016 m. pagal įdarbinimo subsidijuojant įgyvendinimo ir finansavimo sutartį įdarbintas 1 socialinio darbuotojo padėjėjas.</w:t>
      </w:r>
    </w:p>
    <w:p w:rsidR="00C46231" w:rsidRDefault="00C46231" w:rsidP="00C46231">
      <w:pPr>
        <w:tabs>
          <w:tab w:val="left" w:pos="840"/>
        </w:tabs>
        <w:spacing w:line="360" w:lineRule="auto"/>
        <w:jc w:val="both"/>
        <w:rPr>
          <w:lang w:val="lt-LT"/>
        </w:rPr>
      </w:pPr>
      <w:r>
        <w:rPr>
          <w:lang w:val="lt-LT"/>
        </w:rPr>
        <w:tab/>
        <w:t>2016 m. pagal Darbo biržos trišalę mokymo 2016-09-07 sutartį Nr. NS/TMS/3-4 apmokytas vienas slaugytojo padėjėjas (projektinei veiklai).</w:t>
      </w:r>
    </w:p>
    <w:p w:rsidR="00C46231" w:rsidRDefault="00C46231" w:rsidP="00C46231">
      <w:pPr>
        <w:tabs>
          <w:tab w:val="left" w:pos="840"/>
        </w:tabs>
        <w:spacing w:line="360" w:lineRule="auto"/>
        <w:jc w:val="both"/>
        <w:rPr>
          <w:lang w:val="lt-LT"/>
        </w:rPr>
      </w:pPr>
      <w:r>
        <w:rPr>
          <w:lang w:val="lt-LT"/>
        </w:rPr>
        <w:tab/>
        <w:t>2016 m. pagal</w:t>
      </w:r>
      <w:r w:rsidRPr="00D679D6">
        <w:rPr>
          <w:lang w:val="lt-LT"/>
        </w:rPr>
        <w:t xml:space="preserve"> </w:t>
      </w:r>
      <w:r>
        <w:rPr>
          <w:lang w:val="lt-LT"/>
        </w:rPr>
        <w:t>Darbo biržos trišalę mokymo 2016-09-15 sutartį Nr. VABR/TMS/3-12</w:t>
      </w:r>
      <w:r w:rsidRPr="00D679D6">
        <w:rPr>
          <w:lang w:val="lt-LT"/>
        </w:rPr>
        <w:t xml:space="preserve"> </w:t>
      </w:r>
      <w:r>
        <w:rPr>
          <w:lang w:val="lt-LT"/>
        </w:rPr>
        <w:t>apmokytas vienas socialinio darbuotojo padėjėjas.</w:t>
      </w:r>
    </w:p>
    <w:p w:rsidR="00C46231" w:rsidRDefault="00C46231" w:rsidP="00C46231">
      <w:pPr>
        <w:tabs>
          <w:tab w:val="left" w:pos="840"/>
        </w:tabs>
        <w:spacing w:line="360" w:lineRule="auto"/>
        <w:jc w:val="both"/>
        <w:rPr>
          <w:lang w:val="lt-LT"/>
        </w:rPr>
      </w:pPr>
      <w:r>
        <w:rPr>
          <w:lang w:val="lt-LT"/>
        </w:rPr>
        <w:tab/>
        <w:t>2016 m. pagal Darbo biržos trišalę mokymo 2016-11-03 sutartį Nr. NS/TMS/3-4 apmokytas vienas slaugytojo padėjėjas (projektinei veiklai).</w:t>
      </w:r>
    </w:p>
    <w:p w:rsidR="00C46231" w:rsidRDefault="00C46231" w:rsidP="00C46231">
      <w:pPr>
        <w:tabs>
          <w:tab w:val="left" w:pos="840"/>
        </w:tabs>
        <w:spacing w:line="360" w:lineRule="auto"/>
        <w:jc w:val="both"/>
        <w:rPr>
          <w:lang w:val="lt-LT"/>
        </w:rPr>
      </w:pPr>
    </w:p>
    <w:p w:rsidR="00C46231" w:rsidRPr="003D782E" w:rsidRDefault="00C46231" w:rsidP="00C46231">
      <w:pPr>
        <w:tabs>
          <w:tab w:val="left" w:pos="840"/>
        </w:tabs>
        <w:spacing w:line="360" w:lineRule="auto"/>
        <w:jc w:val="both"/>
        <w:rPr>
          <w:b/>
          <w:lang w:val="lt-LT"/>
        </w:rPr>
      </w:pPr>
      <w:r w:rsidRPr="00693C4D">
        <w:rPr>
          <w:b/>
          <w:lang w:val="lt-LT"/>
        </w:rPr>
        <w:t xml:space="preserve">                                  </w:t>
      </w:r>
      <w:r>
        <w:rPr>
          <w:b/>
          <w:lang w:val="lt-LT"/>
        </w:rPr>
        <w:t xml:space="preserve">         V.</w:t>
      </w:r>
      <w:r w:rsidRPr="00693C4D">
        <w:rPr>
          <w:b/>
          <w:lang w:val="lt-LT"/>
        </w:rPr>
        <w:t xml:space="preserve"> PROJEKTINĖ VEIKLA</w:t>
      </w:r>
    </w:p>
    <w:tbl>
      <w:tblPr>
        <w:tblW w:w="9458" w:type="dxa"/>
        <w:tblCellSpacing w:w="0" w:type="dxa"/>
        <w:tblCellMar>
          <w:left w:w="0" w:type="dxa"/>
          <w:right w:w="0" w:type="dxa"/>
        </w:tblCellMar>
        <w:tblLook w:val="0000"/>
      </w:tblPr>
      <w:tblGrid>
        <w:gridCol w:w="9638"/>
      </w:tblGrid>
      <w:tr w:rsidR="00C46231" w:rsidTr="00C46231">
        <w:trPr>
          <w:trHeight w:val="911"/>
          <w:tblCellSpacing w:w="0" w:type="dxa"/>
        </w:trPr>
        <w:tc>
          <w:tcPr>
            <w:tcW w:w="0" w:type="auto"/>
            <w:shd w:val="clear" w:color="auto" w:fill="FFFFFF"/>
            <w:vAlign w:val="center"/>
          </w:tcPr>
          <w:tbl>
            <w:tblPr>
              <w:tblW w:w="5000" w:type="pct"/>
              <w:tblCellSpacing w:w="0" w:type="dxa"/>
              <w:tblCellMar>
                <w:left w:w="0" w:type="dxa"/>
                <w:right w:w="0" w:type="dxa"/>
              </w:tblCellMar>
              <w:tblLook w:val="0000"/>
            </w:tblPr>
            <w:tblGrid>
              <w:gridCol w:w="9638"/>
            </w:tblGrid>
            <w:tr w:rsidR="00C46231" w:rsidRPr="003D782E" w:rsidTr="00C46231">
              <w:trPr>
                <w:trHeight w:val="274"/>
                <w:tblCellSpacing w:w="0" w:type="dxa"/>
              </w:trPr>
              <w:tc>
                <w:tcPr>
                  <w:tcW w:w="0" w:type="auto"/>
                  <w:tcBorders>
                    <w:top w:val="nil"/>
                    <w:left w:val="nil"/>
                    <w:bottom w:val="nil"/>
                    <w:right w:val="nil"/>
                  </w:tcBorders>
                  <w:tcMar>
                    <w:top w:w="75" w:type="dxa"/>
                    <w:left w:w="0" w:type="dxa"/>
                    <w:bottom w:w="75" w:type="dxa"/>
                    <w:right w:w="0" w:type="dxa"/>
                  </w:tcMar>
                  <w:vAlign w:val="center"/>
                </w:tcPr>
                <w:p w:rsidR="00C46231" w:rsidRPr="003D782E" w:rsidRDefault="00C46231" w:rsidP="00C46231">
                  <w:pPr>
                    <w:spacing w:line="360" w:lineRule="auto"/>
                    <w:rPr>
                      <w:color w:val="010101"/>
                    </w:rPr>
                  </w:pPr>
                </w:p>
              </w:tc>
            </w:tr>
            <w:tr w:rsidR="00C46231" w:rsidRPr="003D782E" w:rsidTr="00C46231">
              <w:trPr>
                <w:trHeight w:val="539"/>
                <w:tblCellSpacing w:w="0" w:type="dxa"/>
              </w:trPr>
              <w:tc>
                <w:tcPr>
                  <w:tcW w:w="0" w:type="auto"/>
                  <w:tcBorders>
                    <w:top w:val="nil"/>
                    <w:left w:val="nil"/>
                    <w:bottom w:val="nil"/>
                    <w:right w:val="nil"/>
                  </w:tcBorders>
                  <w:vAlign w:val="center"/>
                </w:tcPr>
                <w:p w:rsidR="00C46231" w:rsidRPr="00751E18" w:rsidRDefault="00C46231" w:rsidP="00C46231">
                  <w:pPr>
                    <w:pStyle w:val="NormalWeb"/>
                    <w:spacing w:after="25" w:line="360" w:lineRule="auto"/>
                    <w:rPr>
                      <w:color w:val="010101"/>
                    </w:rPr>
                  </w:pPr>
                  <w:r>
                    <w:rPr>
                      <w:color w:val="010101"/>
                    </w:rPr>
                    <w:t xml:space="preserve">    </w:t>
                  </w:r>
                  <w:r w:rsidRPr="00751E18">
                    <w:rPr>
                      <w:color w:val="010101"/>
                    </w:rPr>
                    <w:t>2016 m. rugsėjo 19 d. Šalčininkų socialinių paslaugų centras ir Europos socialinio fondo agentūra pasirašė projekto „Integrali pagalba asmens namuose Šalčininkų rajono savivaldybės gyventojams” finansavimo ir administravimo sutartį (Nr. 08.4.1-ESFA-V-418-04-0007).</w:t>
                  </w:r>
                  <w:r w:rsidRPr="00751E18">
                    <w:rPr>
                      <w:color w:val="010101"/>
                    </w:rPr>
                    <w:br/>
                    <w:t xml:space="preserve">Projektas finansuojamas Europos socialinio fondo lėšomis pagal 2014–2020 metų Europos Sąjungos fondų investicijų veiksmų programos 8 prioriteto „Socialinės įtraukties didinimas ir kova su skurdu“ įgyvendinimo priemonę Nr. 08.4.1-ESFA-V-418 „Integrali pagalba į namus“. </w:t>
                  </w:r>
                  <w:r>
                    <w:rPr>
                      <w:color w:val="010101"/>
                    </w:rPr>
                    <w:t xml:space="preserve">      </w:t>
                  </w:r>
                  <w:r w:rsidRPr="00751E18">
                    <w:rPr>
                      <w:color w:val="010101"/>
                    </w:rPr>
                    <w:t>Projekto vykdytojui projektui įgyvendinti  skiriama  156 000,00 Eur.</w:t>
                  </w:r>
                  <w:r w:rsidRPr="00751E18">
                    <w:rPr>
                      <w:rStyle w:val="apple-converted-space"/>
                      <w:color w:val="010101"/>
                    </w:rPr>
                    <w:t> </w:t>
                  </w:r>
                  <w:r w:rsidRPr="00751E18">
                    <w:rPr>
                      <w:color w:val="010101"/>
                    </w:rPr>
                    <w:br/>
                    <w:t>Projekto tikslas – suteikti integralią pagalbą (socialinę globą ir slaugą) neįgaliems darbingo amžiaus ir senyvo amžiaus asmenims bei konsultacinę pagalbą jų šeimų nariams. Projekto trukmė - 36 mėnesiai.</w:t>
                  </w:r>
                  <w:r w:rsidRPr="00751E18">
                    <w:rPr>
                      <w:color w:val="010101"/>
                    </w:rPr>
                    <w:br/>
                  </w:r>
                  <w:r>
                    <w:rPr>
                      <w:color w:val="010101"/>
                    </w:rPr>
                    <w:t xml:space="preserve">           </w:t>
                  </w:r>
                  <w:r w:rsidRPr="00751E18">
                    <w:rPr>
                      <w:color w:val="010101"/>
                    </w:rPr>
                    <w:t>Integralią pagalbą planuojama teiki 20 neįgalių ir senyvo amžiaus asmenų su sunkia negalia (nustatytas specialusis nuolatinės slaugos poreikis), gyvenanąčių Šalčininkų, Gerviškių, Eišiškių ir Butrimonių seniūnijose. Integralios pagalbos paslaugas gavėjams planuojama teikti nuo 2017 m. sausio mėnesio.</w:t>
                  </w:r>
                  <w:r w:rsidRPr="00751E18">
                    <w:rPr>
                      <w:rStyle w:val="apple-converted-space"/>
                      <w:color w:val="010101"/>
                    </w:rPr>
                    <w:t> </w:t>
                  </w:r>
                  <w:r w:rsidRPr="00751E18">
                    <w:rPr>
                      <w:color w:val="010101"/>
                    </w:rPr>
                    <w:br/>
                  </w:r>
                  <w:r>
                    <w:rPr>
                      <w:color w:val="010101"/>
                    </w:rPr>
                    <w:t xml:space="preserve">          </w:t>
                  </w:r>
                  <w:r w:rsidRPr="00751E18">
                    <w:rPr>
                      <w:color w:val="010101"/>
                    </w:rPr>
                    <w:t>Projekto vykdymo metu bus suformuotos 2 mobilios komandos, kuriose dirbs 12 darbuotojų, iš jų; slaugytojų –1 asmuo, slaugytojo padėjėjų – 5 asmenys, socialinio darbuotojo padėjėjų – 5 asmenys, socialinis darbuotojas – 1 asmuo. 8 Šalčininkų socialinio darbuotojo padėjėjai dalyvaus slaugytojo padėjėjo mokymuose ir, gavę slaugytojo padėjėjo pažymėjimą, dirbs kaip universalūs darbuotojai, teikiantys ir socialines, ir slaugos paslaugas.</w:t>
                  </w:r>
                  <w:r w:rsidRPr="00751E18">
                    <w:rPr>
                      <w:rStyle w:val="apple-converted-space"/>
                      <w:color w:val="010101"/>
                    </w:rPr>
                    <w:t> </w:t>
                  </w:r>
                  <w:r w:rsidRPr="00751E18">
                    <w:rPr>
                      <w:color w:val="010101"/>
                    </w:rPr>
                    <w:br/>
                  </w:r>
                  <w:r>
                    <w:rPr>
                      <w:color w:val="010101"/>
                    </w:rPr>
                    <w:lastRenderedPageBreak/>
                    <w:t xml:space="preserve">        </w:t>
                  </w:r>
                  <w:r w:rsidRPr="00751E18">
                    <w:rPr>
                      <w:color w:val="010101"/>
                    </w:rPr>
                    <w:t>Projekto metu bus įsigyta 1 transporto priemonė, skirta mobiliųjų komandų darbo organizavimui, asmeninės apsaugos ir higienos priemonės, čiužinys – vonia, tvirtinama lovoje, vartymo paklodė, perkėlimo diržai, perkėlimo lentos, ir kitos techninės pagalbos priemonės skirtos integralios pagalbos teikimui.</w:t>
                  </w:r>
                  <w:r w:rsidRPr="00751E18">
                    <w:rPr>
                      <w:color w:val="010101"/>
                    </w:rPr>
                    <w:br/>
                  </w:r>
                  <w:r>
                    <w:rPr>
                      <w:color w:val="010101"/>
                    </w:rPr>
                    <w:t xml:space="preserve">        </w:t>
                  </w:r>
                  <w:r w:rsidRPr="00751E18">
                    <w:rPr>
                      <w:color w:val="010101"/>
                    </w:rPr>
                    <w:t>Asmenims, prižiūrintiems artimuosius namuose, bus teikiamos individualios konsultacijos  siekiant suteikti jiems reikalingų žinių, įgūdžių senyvo amžiaus ir neįgalių asmenų priežiūros bei slaugos srityse.</w:t>
                  </w:r>
                  <w:r w:rsidRPr="00751E18">
                    <w:rPr>
                      <w:color w:val="010101"/>
                    </w:rPr>
                    <w:br/>
                  </w:r>
                  <w:r>
                    <w:rPr>
                      <w:color w:val="010101"/>
                    </w:rPr>
                    <w:t xml:space="preserve">         </w:t>
                  </w:r>
                  <w:r w:rsidRPr="00751E18">
                    <w:rPr>
                      <w:color w:val="010101"/>
                    </w:rPr>
                    <w:t>Projekto veiklomis taip pat bus skatinama neformali pagalba, įtraukiant į integralios pagalbos teikimo procesą savanorius ir bendruomenės narius.</w:t>
                  </w:r>
                  <w:r w:rsidRPr="00751E18">
                    <w:rPr>
                      <w:color w:val="010101"/>
                    </w:rPr>
                    <w:br/>
                  </w:r>
                </w:p>
              </w:tc>
            </w:tr>
            <w:tr w:rsidR="00C46231" w:rsidRPr="003D782E" w:rsidTr="00C46231">
              <w:trPr>
                <w:trHeight w:val="539"/>
                <w:tblCellSpacing w:w="0" w:type="dxa"/>
              </w:trPr>
              <w:tc>
                <w:tcPr>
                  <w:tcW w:w="0" w:type="auto"/>
                  <w:tcBorders>
                    <w:top w:val="nil"/>
                    <w:left w:val="nil"/>
                    <w:bottom w:val="nil"/>
                    <w:right w:val="nil"/>
                  </w:tcBorders>
                  <w:vAlign w:val="center"/>
                </w:tcPr>
                <w:p w:rsidR="00C46231" w:rsidRPr="00D504C5" w:rsidRDefault="00C46231" w:rsidP="00C46231">
                  <w:pPr>
                    <w:tabs>
                      <w:tab w:val="left" w:pos="840"/>
                    </w:tabs>
                    <w:spacing w:line="360" w:lineRule="auto"/>
                    <w:rPr>
                      <w:color w:val="010101"/>
                    </w:rPr>
                  </w:pPr>
                  <w:r>
                    <w:rPr>
                      <w:color w:val="010101"/>
                    </w:rPr>
                    <w:lastRenderedPageBreak/>
                    <w:t xml:space="preserve">                                         </w:t>
                  </w:r>
                  <w:r>
                    <w:rPr>
                      <w:b/>
                    </w:rPr>
                    <w:t xml:space="preserve">VI. ŠSPC </w:t>
                  </w:r>
                  <w:r>
                    <w:rPr>
                      <w:b/>
                      <w:lang w:val="lt-LT"/>
                    </w:rPr>
                    <w:t>FINANSAVIMO ŠALTINIAI</w:t>
                  </w:r>
                </w:p>
                <w:p w:rsidR="00C46231" w:rsidRDefault="00C46231" w:rsidP="00C46231">
                  <w:pPr>
                    <w:tabs>
                      <w:tab w:val="left" w:pos="1296"/>
                      <w:tab w:val="left" w:pos="2592"/>
                      <w:tab w:val="left" w:pos="3888"/>
                      <w:tab w:val="left" w:pos="7890"/>
                    </w:tabs>
                    <w:spacing w:line="360" w:lineRule="auto"/>
                    <w:jc w:val="both"/>
                  </w:pPr>
                  <w:r>
                    <w:rPr>
                      <w:b/>
                    </w:rPr>
                    <w:t xml:space="preserve">                  </w:t>
                  </w:r>
                  <w:r>
                    <w:t>ŠSPC finansavimo šaltiniai:</w:t>
                  </w:r>
                  <w:r>
                    <w:tab/>
                  </w:r>
                </w:p>
                <w:p w:rsidR="00C46231" w:rsidRDefault="00C46231" w:rsidP="00C46231">
                  <w:pPr>
                    <w:numPr>
                      <w:ilvl w:val="0"/>
                      <w:numId w:val="7"/>
                    </w:numPr>
                    <w:spacing w:line="360" w:lineRule="auto"/>
                    <w:jc w:val="both"/>
                  </w:pPr>
                  <w:r>
                    <w:t>valstybės biudžeto lėšos;</w:t>
                  </w:r>
                </w:p>
                <w:p w:rsidR="00C46231" w:rsidRDefault="00C46231" w:rsidP="00C46231">
                  <w:pPr>
                    <w:numPr>
                      <w:ilvl w:val="0"/>
                      <w:numId w:val="7"/>
                    </w:numPr>
                    <w:spacing w:line="360" w:lineRule="auto"/>
                    <w:jc w:val="both"/>
                  </w:pPr>
                  <w:r>
                    <w:t>savivaldybės biudžeto lėšos;</w:t>
                  </w:r>
                </w:p>
                <w:p w:rsidR="00C46231" w:rsidRDefault="00C46231" w:rsidP="00C46231">
                  <w:pPr>
                    <w:numPr>
                      <w:ilvl w:val="0"/>
                      <w:numId w:val="7"/>
                    </w:numPr>
                    <w:spacing w:line="360" w:lineRule="auto"/>
                    <w:jc w:val="both"/>
                  </w:pPr>
                  <w:r>
                    <w:t>paslaugų gavėjų mokestis (specialiosios lėšos);</w:t>
                  </w:r>
                </w:p>
                <w:p w:rsidR="00C46231" w:rsidRDefault="00C46231" w:rsidP="00C46231">
                  <w:pPr>
                    <w:numPr>
                      <w:ilvl w:val="0"/>
                      <w:numId w:val="7"/>
                    </w:numPr>
                    <w:spacing w:line="360" w:lineRule="auto"/>
                    <w:jc w:val="both"/>
                  </w:pPr>
                  <w:r>
                    <w:t>kitos teisėtai gautos lėšos;</w:t>
                  </w:r>
                </w:p>
                <w:p w:rsidR="00C46231" w:rsidRDefault="00C46231" w:rsidP="00C46231">
                  <w:pPr>
                    <w:numPr>
                      <w:ilvl w:val="0"/>
                      <w:numId w:val="7"/>
                    </w:numPr>
                    <w:spacing w:line="360" w:lineRule="auto"/>
                    <w:jc w:val="both"/>
                  </w:pPr>
                  <w:r>
                    <w:t>ES fondo lėšos.</w:t>
                  </w:r>
                </w:p>
                <w:p w:rsidR="00C46231" w:rsidRDefault="00C46231" w:rsidP="00C46231">
                  <w:pPr>
                    <w:spacing w:line="360" w:lineRule="auto"/>
                    <w:jc w:val="both"/>
                  </w:pPr>
                  <w:r w:rsidRPr="00B23D89">
                    <w:t>Atlikta analizė rodo, kad 201</w:t>
                  </w:r>
                  <w:r>
                    <w:t>6</w:t>
                  </w:r>
                  <w:r w:rsidRPr="00B23D89">
                    <w:t xml:space="preserve"> metais</w:t>
                  </w:r>
                  <w:r>
                    <w:t xml:space="preserve"> ŠSPC</w:t>
                  </w:r>
                  <w:r w:rsidRPr="00B23D89">
                    <w:t xml:space="preserve"> </w:t>
                  </w:r>
                  <w:r>
                    <w:t xml:space="preserve">finansavimą </w:t>
                  </w:r>
                  <w:r w:rsidRPr="00B23D89">
                    <w:t xml:space="preserve"> sudarė</w:t>
                  </w:r>
                  <w:r>
                    <w:t xml:space="preserve"> </w:t>
                  </w:r>
                  <w:r>
                    <w:rPr>
                      <w:b/>
                    </w:rPr>
                    <w:t xml:space="preserve">193,9 tūkst. Eur, </w:t>
                  </w:r>
                  <w:r w:rsidRPr="00AC163E">
                    <w:t>iš jų:</w:t>
                  </w:r>
                </w:p>
                <w:p w:rsidR="00C46231" w:rsidRDefault="00C46231" w:rsidP="00C46231">
                  <w:pPr>
                    <w:pStyle w:val="NormalWeb"/>
                    <w:spacing w:after="25" w:line="360" w:lineRule="auto"/>
                    <w:rPr>
                      <w:color w:val="010101"/>
                      <w:lang w:val="de-DE"/>
                    </w:rPr>
                  </w:pPr>
                  <w:r>
                    <w:rPr>
                      <w:color w:val="010101"/>
                      <w:lang w:val="de-DE"/>
                    </w:rPr>
                    <w:t xml:space="preserve">                                                                                                                                  </w:t>
                  </w:r>
                  <w:r>
                    <w:rPr>
                      <w:i/>
                    </w:rPr>
                    <w:t>8  l</w:t>
                  </w:r>
                  <w:r w:rsidRPr="004F0929">
                    <w:rPr>
                      <w:i/>
                    </w:rPr>
                    <w:t>entelė</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299"/>
                    <w:gridCol w:w="6019"/>
                    <w:gridCol w:w="1547"/>
                  </w:tblGrid>
                  <w:tr w:rsidR="00C46231" w:rsidTr="00C46231">
                    <w:trPr>
                      <w:trHeight w:val="439"/>
                    </w:trPr>
                    <w:tc>
                      <w:tcPr>
                        <w:tcW w:w="1299" w:type="dxa"/>
                        <w:tcBorders>
                          <w:top w:val="single" w:sz="8" w:space="0" w:color="FFFFFF"/>
                          <w:left w:val="single" w:sz="8" w:space="0" w:color="FFFFFF"/>
                          <w:bottom w:val="single" w:sz="24" w:space="0" w:color="FFFFFF"/>
                          <w:right w:val="single" w:sz="8"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Eil. Nr.</w:t>
                        </w:r>
                      </w:p>
                    </w:tc>
                    <w:tc>
                      <w:tcPr>
                        <w:tcW w:w="6019" w:type="dxa"/>
                        <w:tcBorders>
                          <w:top w:val="single" w:sz="8" w:space="0" w:color="FFFFFF"/>
                          <w:left w:val="single" w:sz="8" w:space="0" w:color="FFFFFF"/>
                          <w:bottom w:val="single" w:sz="24" w:space="0" w:color="FFFFFF"/>
                          <w:right w:val="single" w:sz="8" w:space="0" w:color="FFFFFF"/>
                        </w:tcBorders>
                        <w:shd w:val="clear" w:color="auto" w:fill="9BBB59"/>
                      </w:tcPr>
                      <w:p w:rsidR="00C46231" w:rsidRPr="002428D8" w:rsidRDefault="00C46231" w:rsidP="00C46231">
                        <w:pPr>
                          <w:spacing w:line="360" w:lineRule="auto"/>
                          <w:ind w:right="113"/>
                          <w:rPr>
                            <w:b/>
                            <w:bCs/>
                            <w:color w:val="FFFFFF"/>
                            <w:lang w:val="lt-LT"/>
                          </w:rPr>
                        </w:pPr>
                        <w:r w:rsidRPr="002428D8">
                          <w:rPr>
                            <w:b/>
                            <w:bCs/>
                            <w:color w:val="FFFFFF"/>
                          </w:rPr>
                          <w:t xml:space="preserve">Finansavimo </w:t>
                        </w:r>
                        <w:r w:rsidRPr="002428D8">
                          <w:rPr>
                            <w:b/>
                            <w:bCs/>
                            <w:color w:val="FFFFFF"/>
                            <w:lang w:val="lt-LT"/>
                          </w:rPr>
                          <w:t>šaltinis ir paskirtis</w:t>
                        </w:r>
                      </w:p>
                    </w:tc>
                    <w:tc>
                      <w:tcPr>
                        <w:tcW w:w="1547" w:type="dxa"/>
                        <w:tcBorders>
                          <w:top w:val="single" w:sz="8" w:space="0" w:color="FFFFFF"/>
                          <w:left w:val="single" w:sz="8" w:space="0" w:color="FFFFFF"/>
                          <w:bottom w:val="single" w:sz="24" w:space="0" w:color="FFFFFF"/>
                          <w:right w:val="single" w:sz="8" w:space="0" w:color="FFFFFF"/>
                        </w:tcBorders>
                        <w:shd w:val="clear" w:color="auto" w:fill="9BBB59"/>
                      </w:tcPr>
                      <w:p w:rsidR="00C46231" w:rsidRPr="002428D8" w:rsidRDefault="00C46231" w:rsidP="00C46231">
                        <w:pPr>
                          <w:spacing w:line="360" w:lineRule="auto"/>
                          <w:ind w:right="113"/>
                          <w:rPr>
                            <w:b/>
                            <w:bCs/>
                            <w:i/>
                            <w:color w:val="FFFFFF"/>
                          </w:rPr>
                        </w:pPr>
                        <w:r>
                          <w:rPr>
                            <w:b/>
                            <w:bCs/>
                            <w:i/>
                            <w:color w:val="FFFFFF"/>
                          </w:rPr>
                          <w:t>Suma (tūkst. Eur</w:t>
                        </w:r>
                        <w:r w:rsidRPr="002428D8">
                          <w:rPr>
                            <w:b/>
                            <w:bCs/>
                            <w:i/>
                            <w:color w:val="FFFFFF"/>
                          </w:rPr>
                          <w:t>)</w:t>
                        </w:r>
                      </w:p>
                    </w:tc>
                  </w:tr>
                  <w:tr w:rsidR="00C46231" w:rsidTr="00C46231">
                    <w:trPr>
                      <w:trHeight w:val="534"/>
                    </w:trPr>
                    <w:tc>
                      <w:tcPr>
                        <w:tcW w:w="1299" w:type="dxa"/>
                        <w:tcBorders>
                          <w:top w:val="single" w:sz="8" w:space="0" w:color="FFFFFF"/>
                          <w:left w:val="single" w:sz="8" w:space="0" w:color="FFFFFF"/>
                          <w:bottom w:val="single" w:sz="6"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1.</w:t>
                        </w: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C46231" w:rsidRPr="002428D8" w:rsidRDefault="00C46231" w:rsidP="00C46231">
                        <w:pPr>
                          <w:spacing w:line="360" w:lineRule="auto"/>
                          <w:ind w:right="113"/>
                          <w:jc w:val="both"/>
                        </w:pPr>
                        <w:r w:rsidRPr="002428D8">
                          <w:rPr>
                            <w:b/>
                          </w:rPr>
                          <w:t>Savivaldybės biudžeto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C46231" w:rsidRPr="002428D8" w:rsidRDefault="00C46231" w:rsidP="00C46231">
                        <w:pPr>
                          <w:spacing w:line="360" w:lineRule="auto"/>
                          <w:ind w:right="113"/>
                          <w:rPr>
                            <w:b/>
                          </w:rPr>
                        </w:pPr>
                        <w:r>
                          <w:rPr>
                            <w:b/>
                          </w:rPr>
                          <w:t>119910,77</w:t>
                        </w:r>
                      </w:p>
                    </w:tc>
                  </w:tr>
                  <w:tr w:rsidR="00C46231" w:rsidTr="00C46231">
                    <w:trPr>
                      <w:trHeight w:val="511"/>
                    </w:trPr>
                    <w:tc>
                      <w:tcPr>
                        <w:tcW w:w="1299" w:type="dxa"/>
                        <w:tcBorders>
                          <w:top w:val="single" w:sz="6" w:space="0" w:color="FFFFFF"/>
                          <w:left w:val="single" w:sz="8" w:space="0" w:color="FFFFFF"/>
                          <w:bottom w:val="single" w:sz="6"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2.</w:t>
                        </w:r>
                      </w:p>
                    </w:tc>
                    <w:tc>
                      <w:tcPr>
                        <w:tcW w:w="6019" w:type="dxa"/>
                        <w:tcBorders>
                          <w:top w:val="single" w:sz="6" w:space="0" w:color="FFFFFF"/>
                          <w:left w:val="single" w:sz="6" w:space="0" w:color="FFFFFF"/>
                          <w:bottom w:val="single" w:sz="6" w:space="0" w:color="FFFFFF"/>
                          <w:right w:val="single" w:sz="6" w:space="0" w:color="FFFFFF"/>
                        </w:tcBorders>
                        <w:shd w:val="clear" w:color="auto" w:fill="E6EED5"/>
                      </w:tcPr>
                      <w:p w:rsidR="00C46231" w:rsidRPr="002428D8" w:rsidRDefault="00C46231" w:rsidP="00C46231">
                        <w:pPr>
                          <w:spacing w:line="360" w:lineRule="auto"/>
                          <w:ind w:right="113"/>
                          <w:jc w:val="both"/>
                        </w:pPr>
                        <w:r w:rsidRPr="002428D8">
                          <w:rPr>
                            <w:bCs/>
                            <w:lang w:eastAsia="lt-LT"/>
                          </w:rPr>
                          <w:t>Darbo biržos finansavimas</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Pr>
                      <w:p w:rsidR="00C46231" w:rsidRPr="002428D8" w:rsidRDefault="00C46231" w:rsidP="00C46231">
                        <w:pPr>
                          <w:spacing w:line="360" w:lineRule="auto"/>
                          <w:ind w:right="113"/>
                        </w:pPr>
                        <w:r>
                          <w:t>3332,64</w:t>
                        </w:r>
                      </w:p>
                    </w:tc>
                  </w:tr>
                  <w:tr w:rsidR="00C46231" w:rsidTr="00C46231">
                    <w:trPr>
                      <w:trHeight w:val="719"/>
                    </w:trPr>
                    <w:tc>
                      <w:tcPr>
                        <w:tcW w:w="1299" w:type="dxa"/>
                        <w:tcBorders>
                          <w:top w:val="single" w:sz="8" w:space="0" w:color="FFFFFF"/>
                          <w:left w:val="single" w:sz="8" w:space="0" w:color="FFFFFF"/>
                          <w:bottom w:val="single" w:sz="6"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3.</w:t>
                        </w: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C46231" w:rsidRPr="00731E4A" w:rsidRDefault="00C46231" w:rsidP="00C46231">
                        <w:pPr>
                          <w:spacing w:line="360" w:lineRule="auto"/>
                          <w:ind w:right="113"/>
                          <w:jc w:val="both"/>
                          <w:rPr>
                            <w:lang w:val="lt-LT"/>
                          </w:rPr>
                        </w:pPr>
                        <w:r>
                          <w:t>Specialios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C46231" w:rsidRPr="002428D8" w:rsidRDefault="00C46231" w:rsidP="00C46231">
                        <w:pPr>
                          <w:spacing w:line="360" w:lineRule="auto"/>
                          <w:ind w:right="113"/>
                        </w:pPr>
                        <w:r>
                          <w:t xml:space="preserve"> 12493,80 </w:t>
                        </w:r>
                      </w:p>
                    </w:tc>
                  </w:tr>
                  <w:tr w:rsidR="00C46231" w:rsidTr="00C46231">
                    <w:trPr>
                      <w:trHeight w:val="360"/>
                    </w:trPr>
                    <w:tc>
                      <w:tcPr>
                        <w:tcW w:w="1299" w:type="dxa"/>
                        <w:tcBorders>
                          <w:top w:val="single" w:sz="6" w:space="0" w:color="FFFFFF"/>
                          <w:left w:val="single" w:sz="8" w:space="0" w:color="FFFFFF"/>
                          <w:bottom w:val="single" w:sz="6"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4.</w:t>
                        </w:r>
                      </w:p>
                    </w:tc>
                    <w:tc>
                      <w:tcPr>
                        <w:tcW w:w="6019" w:type="dxa"/>
                        <w:tcBorders>
                          <w:top w:val="single" w:sz="6" w:space="0" w:color="FFFFFF"/>
                          <w:left w:val="single" w:sz="6" w:space="0" w:color="FFFFFF"/>
                          <w:bottom w:val="single" w:sz="6" w:space="0" w:color="FFFFFF"/>
                          <w:right w:val="single" w:sz="6" w:space="0" w:color="FFFFFF"/>
                        </w:tcBorders>
                        <w:shd w:val="clear" w:color="auto" w:fill="E6EED5"/>
                      </w:tcPr>
                      <w:p w:rsidR="00C46231" w:rsidRPr="002428D8" w:rsidRDefault="00C46231" w:rsidP="00C46231">
                        <w:pPr>
                          <w:spacing w:line="360" w:lineRule="auto"/>
                          <w:ind w:right="113"/>
                          <w:jc w:val="both"/>
                        </w:pPr>
                        <w:r w:rsidRPr="002428D8">
                          <w:rPr>
                            <w:bCs/>
                            <w:lang w:eastAsia="lt-LT"/>
                          </w:rPr>
                          <w:t>Lėšos dienos socialinei globai</w:t>
                        </w:r>
                        <w:r>
                          <w:rPr>
                            <w:bCs/>
                            <w:lang w:eastAsia="lt-LT"/>
                          </w:rPr>
                          <w:t xml:space="preserve"> asmens</w:t>
                        </w:r>
                        <w:r w:rsidRPr="002428D8">
                          <w:rPr>
                            <w:bCs/>
                            <w:lang w:eastAsia="lt-LT"/>
                          </w:rPr>
                          <w:t xml:space="preserve"> namuose (</w:t>
                        </w:r>
                        <w:r>
                          <w:rPr>
                            <w:bCs/>
                            <w:lang w:eastAsia="lt-LT"/>
                          </w:rPr>
                          <w:t xml:space="preserve"> </w:t>
                        </w:r>
                        <w:r w:rsidRPr="002428D8">
                          <w:rPr>
                            <w:bCs/>
                            <w:lang w:eastAsia="lt-LT"/>
                          </w:rPr>
                          <w:t>V</w:t>
                        </w:r>
                        <w:r>
                          <w:rPr>
                            <w:bCs/>
                            <w:lang w:eastAsia="lt-LT"/>
                          </w:rPr>
                          <w:t xml:space="preserve">alst. lėšos </w:t>
                        </w:r>
                        <w:r w:rsidRPr="002428D8">
                          <w:rPr>
                            <w:bCs/>
                            <w:lang w:eastAsia="lt-LT"/>
                          </w:rPr>
                          <w:t>)</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Pr>
                      <w:p w:rsidR="00C46231" w:rsidRPr="002428D8" w:rsidRDefault="00C46231" w:rsidP="00C46231">
                        <w:pPr>
                          <w:spacing w:line="360" w:lineRule="auto"/>
                          <w:ind w:right="113"/>
                        </w:pPr>
                        <w:r>
                          <w:t>10979,88</w:t>
                        </w:r>
                      </w:p>
                    </w:tc>
                  </w:tr>
                  <w:tr w:rsidR="00C46231" w:rsidTr="00C46231">
                    <w:trPr>
                      <w:trHeight w:val="347"/>
                    </w:trPr>
                    <w:tc>
                      <w:tcPr>
                        <w:tcW w:w="1299" w:type="dxa"/>
                        <w:tcBorders>
                          <w:top w:val="single" w:sz="8" w:space="0" w:color="FFFFFF"/>
                          <w:left w:val="single" w:sz="8" w:space="0" w:color="FFFFFF"/>
                          <w:bottom w:val="single" w:sz="6"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5.</w:t>
                        </w: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C46231" w:rsidRPr="006E5E95" w:rsidRDefault="00C46231" w:rsidP="00C46231">
                        <w:pPr>
                          <w:spacing w:line="360" w:lineRule="auto"/>
                          <w:ind w:right="113"/>
                          <w:jc w:val="both"/>
                          <w:rPr>
                            <w:lang w:val="lt-LT"/>
                          </w:rPr>
                        </w:pPr>
                        <w:r>
                          <w:t>Valstybės biudžeto lėšos</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C46231" w:rsidRPr="002428D8" w:rsidRDefault="00C46231" w:rsidP="00C46231">
                        <w:pPr>
                          <w:spacing w:line="360" w:lineRule="auto"/>
                          <w:ind w:right="113"/>
                        </w:pPr>
                        <w:r>
                          <w:t>474,00</w:t>
                        </w:r>
                      </w:p>
                    </w:tc>
                  </w:tr>
                  <w:tr w:rsidR="00C46231" w:rsidTr="00C46231">
                    <w:trPr>
                      <w:trHeight w:val="376"/>
                    </w:trPr>
                    <w:tc>
                      <w:tcPr>
                        <w:tcW w:w="1299" w:type="dxa"/>
                        <w:tcBorders>
                          <w:top w:val="single" w:sz="6" w:space="0" w:color="FFFFFF"/>
                          <w:left w:val="single" w:sz="8" w:space="0" w:color="FFFFFF"/>
                          <w:bottom w:val="single" w:sz="6"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r w:rsidRPr="002428D8">
                          <w:rPr>
                            <w:b/>
                            <w:bCs/>
                            <w:color w:val="FFFFFF"/>
                          </w:rPr>
                          <w:t>6.</w:t>
                        </w:r>
                      </w:p>
                    </w:tc>
                    <w:tc>
                      <w:tcPr>
                        <w:tcW w:w="6019" w:type="dxa"/>
                        <w:tcBorders>
                          <w:top w:val="single" w:sz="6" w:space="0" w:color="FFFFFF"/>
                          <w:left w:val="single" w:sz="6" w:space="0" w:color="FFFFFF"/>
                          <w:bottom w:val="single" w:sz="6" w:space="0" w:color="FFFFFF"/>
                          <w:right w:val="single" w:sz="6" w:space="0" w:color="FFFFFF"/>
                        </w:tcBorders>
                        <w:shd w:val="clear" w:color="auto" w:fill="E6EED5"/>
                      </w:tcPr>
                      <w:p w:rsidR="00C46231" w:rsidRPr="002428D8" w:rsidRDefault="00C46231" w:rsidP="00C46231">
                        <w:pPr>
                          <w:ind w:right="113"/>
                        </w:pPr>
                        <w:r>
                          <w:t>Europos Sąjungos fondo lėšos pagal projektą „I</w:t>
                        </w:r>
                        <w:r w:rsidRPr="008C7630">
                          <w:t>ntegrali pagalba asmens namuose Šalčininkų rajono savivaldybės gyventojams</w:t>
                        </w:r>
                        <w:r>
                          <w:t>“</w:t>
                        </w:r>
                      </w:p>
                    </w:tc>
                    <w:tc>
                      <w:tcPr>
                        <w:tcW w:w="1547" w:type="dxa"/>
                        <w:tcBorders>
                          <w:top w:val="single" w:sz="6" w:space="0" w:color="FFFFFF"/>
                          <w:left w:val="single" w:sz="6" w:space="0" w:color="FFFFFF"/>
                          <w:bottom w:val="single" w:sz="6" w:space="0" w:color="FFFFFF"/>
                          <w:right w:val="single" w:sz="8" w:space="0" w:color="FFFFFF"/>
                        </w:tcBorders>
                        <w:shd w:val="clear" w:color="auto" w:fill="E6EED5"/>
                      </w:tcPr>
                      <w:p w:rsidR="00C46231" w:rsidRPr="002428D8" w:rsidRDefault="00C46231" w:rsidP="00C46231">
                        <w:pPr>
                          <w:spacing w:line="360" w:lineRule="auto"/>
                          <w:ind w:right="113"/>
                        </w:pPr>
                        <w:r>
                          <w:t>46800,00</w:t>
                        </w:r>
                      </w:p>
                    </w:tc>
                  </w:tr>
                  <w:tr w:rsidR="00C46231" w:rsidTr="00C46231">
                    <w:trPr>
                      <w:trHeight w:val="360"/>
                    </w:trPr>
                    <w:tc>
                      <w:tcPr>
                        <w:tcW w:w="1299" w:type="dxa"/>
                        <w:tcBorders>
                          <w:top w:val="single" w:sz="8" w:space="0" w:color="FFFFFF"/>
                          <w:left w:val="single" w:sz="8" w:space="0" w:color="FFFFFF"/>
                          <w:bottom w:val="single" w:sz="8" w:space="0" w:color="FFFFFF"/>
                          <w:right w:val="single" w:sz="24" w:space="0" w:color="FFFFFF"/>
                        </w:tcBorders>
                        <w:shd w:val="clear" w:color="auto" w:fill="9BBB59"/>
                      </w:tcPr>
                      <w:p w:rsidR="00C46231" w:rsidRPr="002428D8" w:rsidRDefault="00C46231" w:rsidP="00C46231">
                        <w:pPr>
                          <w:spacing w:line="360" w:lineRule="auto"/>
                          <w:ind w:right="113"/>
                          <w:rPr>
                            <w:b/>
                            <w:bCs/>
                            <w:color w:val="FFFFFF"/>
                          </w:rPr>
                        </w:pPr>
                      </w:p>
                    </w:tc>
                    <w:tc>
                      <w:tcPr>
                        <w:tcW w:w="6019" w:type="dxa"/>
                        <w:tcBorders>
                          <w:top w:val="single" w:sz="8" w:space="0" w:color="FFFFFF"/>
                          <w:left w:val="single" w:sz="8" w:space="0" w:color="FFFFFF"/>
                          <w:bottom w:val="single" w:sz="8" w:space="0" w:color="FFFFFF"/>
                          <w:right w:val="single" w:sz="8" w:space="0" w:color="FFFFFF"/>
                        </w:tcBorders>
                        <w:shd w:val="clear" w:color="auto" w:fill="CDDDAC"/>
                      </w:tcPr>
                      <w:p w:rsidR="00C46231" w:rsidRPr="00813D66" w:rsidRDefault="00C46231" w:rsidP="00C46231">
                        <w:pPr>
                          <w:spacing w:line="360" w:lineRule="auto"/>
                          <w:ind w:right="113"/>
                          <w:rPr>
                            <w:b/>
                            <w:bCs/>
                            <w:lang w:eastAsia="lt-LT"/>
                          </w:rPr>
                        </w:pPr>
                        <w:r w:rsidRPr="00813D66">
                          <w:rPr>
                            <w:b/>
                            <w:bCs/>
                            <w:lang w:eastAsia="lt-LT"/>
                          </w:rPr>
                          <w:t>Iš viso</w:t>
                        </w:r>
                      </w:p>
                    </w:tc>
                    <w:tc>
                      <w:tcPr>
                        <w:tcW w:w="1547" w:type="dxa"/>
                        <w:tcBorders>
                          <w:top w:val="single" w:sz="8" w:space="0" w:color="FFFFFF"/>
                          <w:left w:val="single" w:sz="8" w:space="0" w:color="FFFFFF"/>
                          <w:bottom w:val="single" w:sz="8" w:space="0" w:color="FFFFFF"/>
                          <w:right w:val="single" w:sz="8" w:space="0" w:color="FFFFFF"/>
                        </w:tcBorders>
                        <w:shd w:val="clear" w:color="auto" w:fill="CDDDAC"/>
                      </w:tcPr>
                      <w:p w:rsidR="00C46231" w:rsidRDefault="00C46231" w:rsidP="00C46231">
                        <w:pPr>
                          <w:spacing w:line="360" w:lineRule="auto"/>
                          <w:ind w:right="113"/>
                        </w:pPr>
                        <w:r>
                          <w:rPr>
                            <w:b/>
                          </w:rPr>
                          <w:t>193991,09</w:t>
                        </w:r>
                      </w:p>
                    </w:tc>
                  </w:tr>
                </w:tbl>
                <w:p w:rsidR="00C46231" w:rsidRDefault="00C46231" w:rsidP="00C46231">
                  <w:pPr>
                    <w:ind w:firstLine="720"/>
                    <w:jc w:val="both"/>
                  </w:pPr>
                  <w:r>
                    <w:t xml:space="preserve">                                                                  </w:t>
                  </w:r>
                </w:p>
                <w:p w:rsidR="00C46231" w:rsidRPr="008E3FDA" w:rsidRDefault="00C46231" w:rsidP="00C46231">
                  <w:pPr>
                    <w:spacing w:line="360" w:lineRule="auto"/>
                    <w:jc w:val="both"/>
                    <w:rPr>
                      <w:bCs/>
                      <w:lang w:eastAsia="lt-LT"/>
                    </w:rPr>
                  </w:pPr>
                  <w:r>
                    <w:rPr>
                      <w:bCs/>
                      <w:lang w:eastAsia="lt-LT"/>
                    </w:rPr>
                    <w:t xml:space="preserve">     </w:t>
                  </w:r>
                </w:p>
                <w:p w:rsidR="00C46231" w:rsidRPr="0097153F" w:rsidRDefault="00C46231" w:rsidP="00C46231">
                  <w:pPr>
                    <w:spacing w:line="360" w:lineRule="auto"/>
                    <w:rPr>
                      <w:i/>
                    </w:rPr>
                  </w:pPr>
                  <w:r>
                    <w:rPr>
                      <w:color w:val="010101"/>
                    </w:rPr>
                    <w:lastRenderedPageBreak/>
                    <w:t xml:space="preserve">      </w:t>
                  </w:r>
                  <w:r w:rsidRPr="00433EFB">
                    <w:rPr>
                      <w:b/>
                      <w:bCs/>
                      <w:lang w:eastAsia="lt-LT"/>
                    </w:rPr>
                    <w:t>Lėšos</w:t>
                  </w:r>
                  <w:r>
                    <w:rPr>
                      <w:b/>
                      <w:bCs/>
                      <w:lang w:eastAsia="lt-LT"/>
                    </w:rPr>
                    <w:t>,</w:t>
                  </w:r>
                  <w:r w:rsidRPr="00433EFB">
                    <w:rPr>
                      <w:b/>
                      <w:bCs/>
                      <w:lang w:eastAsia="lt-LT"/>
                    </w:rPr>
                    <w:t xml:space="preserve"> gautos </w:t>
                  </w:r>
                  <w:r>
                    <w:rPr>
                      <w:b/>
                      <w:bCs/>
                      <w:lang w:eastAsia="lt-LT"/>
                    </w:rPr>
                    <w:t xml:space="preserve">iš paslaugų gavėjų </w:t>
                  </w:r>
                  <w:r w:rsidRPr="00433EFB">
                    <w:rPr>
                      <w:b/>
                      <w:bCs/>
                      <w:lang w:eastAsia="lt-LT"/>
                    </w:rPr>
                    <w:t>už suteiktas paslaugas</w:t>
                  </w:r>
                  <w:r>
                    <w:rPr>
                      <w:b/>
                      <w:bCs/>
                      <w:lang w:eastAsia="lt-LT"/>
                    </w:rPr>
                    <w:t xml:space="preserve"> (spec. lėšos)</w:t>
                  </w:r>
                </w:p>
                <w:p w:rsidR="00C46231" w:rsidRPr="006F15F7" w:rsidRDefault="00C46231" w:rsidP="00C46231">
                  <w:pPr>
                    <w:spacing w:line="360" w:lineRule="auto"/>
                    <w:ind w:firstLine="708"/>
                    <w:jc w:val="right"/>
                    <w:rPr>
                      <w:rFonts w:cs="Tahoma"/>
                      <w:kern w:val="1"/>
                      <w:lang w:val="lt-LT"/>
                    </w:rPr>
                  </w:pPr>
                  <w:r>
                    <w:rPr>
                      <w:i/>
                      <w:iCs/>
                      <w:lang w:val="lt-LT"/>
                    </w:rPr>
                    <w:t>9 l</w:t>
                  </w:r>
                  <w:r w:rsidRPr="006F15F7">
                    <w:rPr>
                      <w:i/>
                      <w:iCs/>
                      <w:lang w:val="lt-LT"/>
                    </w:rPr>
                    <w:t>entelė</w:t>
                  </w:r>
                  <w:r>
                    <w:t xml:space="preserve">                  </w:t>
                  </w:r>
                </w:p>
                <w:tbl>
                  <w:tblPr>
                    <w:tblW w:w="9856" w:type="dxa"/>
                    <w:tblBorders>
                      <w:top w:val="single" w:sz="8" w:space="0" w:color="B3CC82"/>
                      <w:left w:val="single" w:sz="8" w:space="0" w:color="B3CC82"/>
                      <w:bottom w:val="single" w:sz="8" w:space="0" w:color="B3CC82"/>
                      <w:right w:val="single" w:sz="8" w:space="0" w:color="B3CC82"/>
                      <w:insideH w:val="single" w:sz="8" w:space="0" w:color="B3CC82"/>
                    </w:tblBorders>
                    <w:tblLook w:val="01E0"/>
                  </w:tblPr>
                  <w:tblGrid>
                    <w:gridCol w:w="2808"/>
                    <w:gridCol w:w="1956"/>
                    <w:gridCol w:w="2544"/>
                    <w:gridCol w:w="2548"/>
                  </w:tblGrid>
                  <w:tr w:rsidR="00C46231" w:rsidTr="00C46231">
                    <w:trPr>
                      <w:trHeight w:val="1316"/>
                    </w:trPr>
                    <w:tc>
                      <w:tcPr>
                        <w:tcW w:w="2808" w:type="dxa"/>
                        <w:tcBorders>
                          <w:top w:val="single" w:sz="8" w:space="0" w:color="B3CC82"/>
                          <w:left w:val="single" w:sz="8" w:space="0" w:color="B3CC82"/>
                          <w:bottom w:val="single" w:sz="8" w:space="0" w:color="B3CC82"/>
                          <w:right w:val="nil"/>
                        </w:tcBorders>
                        <w:shd w:val="clear" w:color="auto" w:fill="9BBB59"/>
                      </w:tcPr>
                      <w:p w:rsidR="00C46231" w:rsidRPr="007F013E" w:rsidRDefault="00C46231" w:rsidP="00C46231">
                        <w:pPr>
                          <w:spacing w:line="360" w:lineRule="auto"/>
                          <w:jc w:val="center"/>
                          <w:rPr>
                            <w:b/>
                            <w:bCs/>
                            <w:color w:val="FFFFFF"/>
                          </w:rPr>
                        </w:pPr>
                        <w:r>
                          <w:rPr>
                            <w:b/>
                            <w:bCs/>
                            <w:color w:val="FFFFFF"/>
                          </w:rPr>
                          <w:t xml:space="preserve">Socialinių </w:t>
                        </w:r>
                        <w:r w:rsidRPr="007F013E">
                          <w:rPr>
                            <w:b/>
                            <w:bCs/>
                            <w:color w:val="FFFFFF"/>
                          </w:rPr>
                          <w:t>paslaugų pavadinimas</w:t>
                        </w:r>
                      </w:p>
                    </w:tc>
                    <w:tc>
                      <w:tcPr>
                        <w:tcW w:w="1956" w:type="dxa"/>
                        <w:tcBorders>
                          <w:top w:val="single" w:sz="8" w:space="0" w:color="B3CC82"/>
                          <w:left w:val="nil"/>
                          <w:bottom w:val="single" w:sz="8" w:space="0" w:color="B3CC82"/>
                          <w:right w:val="single" w:sz="8" w:space="0" w:color="B3CC82"/>
                        </w:tcBorders>
                        <w:shd w:val="clear" w:color="auto" w:fill="9BBB59"/>
                      </w:tcPr>
                      <w:p w:rsidR="00C46231" w:rsidRDefault="00C46231" w:rsidP="00C46231">
                        <w:pPr>
                          <w:spacing w:line="360" w:lineRule="auto"/>
                          <w:jc w:val="center"/>
                          <w:rPr>
                            <w:b/>
                            <w:bCs/>
                            <w:color w:val="FFFFFF"/>
                            <w:lang w:eastAsia="lt-LT"/>
                          </w:rPr>
                        </w:pPr>
                        <w:r w:rsidRPr="007F013E">
                          <w:rPr>
                            <w:b/>
                            <w:bCs/>
                            <w:color w:val="FFFFFF"/>
                            <w:lang w:eastAsia="lt-LT"/>
                          </w:rPr>
                          <w:t>Specialiosios programos lėšos</w:t>
                        </w:r>
                        <w:r>
                          <w:rPr>
                            <w:b/>
                            <w:bCs/>
                            <w:color w:val="FFFFFF"/>
                            <w:lang w:eastAsia="lt-LT"/>
                          </w:rPr>
                          <w:t xml:space="preserve"> (tūkst. Lt/Eur)</w:t>
                        </w:r>
                      </w:p>
                      <w:p w:rsidR="00C46231" w:rsidRPr="007F013E" w:rsidRDefault="00C46231" w:rsidP="00C46231">
                        <w:pPr>
                          <w:spacing w:line="360" w:lineRule="auto"/>
                          <w:jc w:val="both"/>
                          <w:rPr>
                            <w:b/>
                            <w:bCs/>
                            <w:color w:val="FFFFFF"/>
                          </w:rPr>
                        </w:pPr>
                        <w:r>
                          <w:rPr>
                            <w:b/>
                            <w:bCs/>
                            <w:color w:val="FFFFFF"/>
                            <w:lang w:eastAsia="lt-LT"/>
                          </w:rPr>
                          <w:t xml:space="preserve">              2014 m.</w:t>
                        </w:r>
                      </w:p>
                    </w:tc>
                    <w:tc>
                      <w:tcPr>
                        <w:tcW w:w="2544" w:type="dxa"/>
                        <w:tcBorders>
                          <w:top w:val="single" w:sz="8" w:space="0" w:color="B3CC82"/>
                          <w:left w:val="nil"/>
                          <w:bottom w:val="single" w:sz="8" w:space="0" w:color="B3CC82"/>
                          <w:right w:val="single" w:sz="8" w:space="0" w:color="B3CC82"/>
                        </w:tcBorders>
                        <w:shd w:val="clear" w:color="auto" w:fill="9BBB59"/>
                      </w:tcPr>
                      <w:p w:rsidR="00C46231" w:rsidRDefault="00C46231" w:rsidP="00C46231">
                        <w:pPr>
                          <w:spacing w:line="360" w:lineRule="auto"/>
                          <w:jc w:val="center"/>
                          <w:rPr>
                            <w:b/>
                            <w:bCs/>
                            <w:color w:val="FFFFFF"/>
                            <w:lang w:eastAsia="lt-LT"/>
                          </w:rPr>
                        </w:pPr>
                        <w:r w:rsidRPr="007F013E">
                          <w:rPr>
                            <w:b/>
                            <w:bCs/>
                            <w:color w:val="FFFFFF"/>
                            <w:lang w:eastAsia="lt-LT"/>
                          </w:rPr>
                          <w:t>Specialiosios programos lėšos</w:t>
                        </w:r>
                        <w:r>
                          <w:rPr>
                            <w:b/>
                            <w:bCs/>
                            <w:color w:val="FFFFFF"/>
                            <w:lang w:eastAsia="lt-LT"/>
                          </w:rPr>
                          <w:t xml:space="preserve"> (tūkst. Eur)</w:t>
                        </w:r>
                      </w:p>
                      <w:p w:rsidR="00C46231" w:rsidRPr="007F013E" w:rsidRDefault="00C46231" w:rsidP="00C46231">
                        <w:pPr>
                          <w:spacing w:line="360" w:lineRule="auto"/>
                          <w:jc w:val="center"/>
                          <w:rPr>
                            <w:b/>
                            <w:bCs/>
                            <w:color w:val="FFFFFF"/>
                            <w:lang w:eastAsia="lt-LT"/>
                          </w:rPr>
                        </w:pPr>
                        <w:r>
                          <w:rPr>
                            <w:b/>
                            <w:bCs/>
                            <w:color w:val="FFFFFF"/>
                            <w:lang w:eastAsia="lt-LT"/>
                          </w:rPr>
                          <w:t>2015 m.</w:t>
                        </w:r>
                      </w:p>
                    </w:tc>
                    <w:tc>
                      <w:tcPr>
                        <w:tcW w:w="2548" w:type="dxa"/>
                        <w:tcBorders>
                          <w:top w:val="single" w:sz="8" w:space="0" w:color="B3CC82"/>
                          <w:left w:val="nil"/>
                          <w:bottom w:val="single" w:sz="8" w:space="0" w:color="B3CC82"/>
                          <w:right w:val="single" w:sz="8" w:space="0" w:color="B3CC82"/>
                        </w:tcBorders>
                        <w:shd w:val="clear" w:color="auto" w:fill="9BBB59"/>
                      </w:tcPr>
                      <w:p w:rsidR="00C46231" w:rsidRDefault="00C46231" w:rsidP="00C46231">
                        <w:pPr>
                          <w:spacing w:line="360" w:lineRule="auto"/>
                          <w:jc w:val="center"/>
                          <w:rPr>
                            <w:b/>
                            <w:bCs/>
                            <w:color w:val="FFFFFF"/>
                            <w:lang w:eastAsia="lt-LT"/>
                          </w:rPr>
                        </w:pPr>
                        <w:r w:rsidRPr="007F013E">
                          <w:rPr>
                            <w:b/>
                            <w:bCs/>
                            <w:color w:val="FFFFFF"/>
                            <w:lang w:eastAsia="lt-LT"/>
                          </w:rPr>
                          <w:t>Specialiosios programos lėšos</w:t>
                        </w:r>
                        <w:r>
                          <w:rPr>
                            <w:b/>
                            <w:bCs/>
                            <w:color w:val="FFFFFF"/>
                            <w:lang w:eastAsia="lt-LT"/>
                          </w:rPr>
                          <w:t xml:space="preserve"> (tūkst. Eur)</w:t>
                        </w:r>
                      </w:p>
                      <w:p w:rsidR="00C46231" w:rsidRPr="007F013E" w:rsidRDefault="00C46231" w:rsidP="00C46231">
                        <w:pPr>
                          <w:spacing w:line="360" w:lineRule="auto"/>
                          <w:jc w:val="center"/>
                          <w:rPr>
                            <w:b/>
                            <w:bCs/>
                            <w:color w:val="FFFFFF"/>
                            <w:lang w:eastAsia="lt-LT"/>
                          </w:rPr>
                        </w:pPr>
                        <w:r>
                          <w:rPr>
                            <w:b/>
                            <w:bCs/>
                            <w:color w:val="FFFFFF"/>
                            <w:lang w:eastAsia="lt-LT"/>
                          </w:rPr>
                          <w:t>2016 m.</w:t>
                        </w:r>
                      </w:p>
                    </w:tc>
                  </w:tr>
                  <w:tr w:rsidR="00C46231" w:rsidTr="00C46231">
                    <w:trPr>
                      <w:trHeight w:val="445"/>
                    </w:trPr>
                    <w:tc>
                      <w:tcPr>
                        <w:tcW w:w="2808" w:type="dxa"/>
                        <w:tcBorders>
                          <w:top w:val="single" w:sz="8" w:space="0" w:color="B3CC82"/>
                          <w:left w:val="single" w:sz="8" w:space="0" w:color="B3CC82"/>
                          <w:bottom w:val="single" w:sz="8" w:space="0" w:color="B3CC82"/>
                          <w:right w:val="nil"/>
                        </w:tcBorders>
                        <w:shd w:val="clear" w:color="auto" w:fill="E6EED5"/>
                      </w:tcPr>
                      <w:p w:rsidR="00C46231" w:rsidRPr="007F013E" w:rsidRDefault="00C46231" w:rsidP="00C46231">
                        <w:pPr>
                          <w:spacing w:line="360" w:lineRule="auto"/>
                          <w:jc w:val="both"/>
                          <w:rPr>
                            <w:b/>
                            <w:bCs/>
                          </w:rPr>
                        </w:pPr>
                        <w:r w:rsidRPr="007F013E">
                          <w:rPr>
                            <w:b/>
                            <w:bCs/>
                            <w:lang w:eastAsia="lt-LT"/>
                          </w:rPr>
                          <w:t xml:space="preserve">Dienos socialinė globa  </w:t>
                        </w:r>
                      </w:p>
                    </w:tc>
                    <w:tc>
                      <w:tcPr>
                        <w:tcW w:w="1956" w:type="dxa"/>
                        <w:tcBorders>
                          <w:top w:val="single" w:sz="8" w:space="0" w:color="B3CC82"/>
                          <w:left w:val="nil"/>
                          <w:bottom w:val="single" w:sz="8" w:space="0" w:color="B3CC82"/>
                        </w:tcBorders>
                        <w:shd w:val="clear" w:color="auto" w:fill="E6EED5"/>
                      </w:tcPr>
                      <w:p w:rsidR="00C46231" w:rsidRPr="007F013E" w:rsidRDefault="00C46231" w:rsidP="00C46231">
                        <w:pPr>
                          <w:spacing w:line="360" w:lineRule="auto"/>
                          <w:rPr>
                            <w:b/>
                            <w:bCs/>
                          </w:rPr>
                        </w:pPr>
                        <w:r>
                          <w:rPr>
                            <w:b/>
                            <w:bCs/>
                            <w:lang w:eastAsia="lt-LT"/>
                          </w:rPr>
                          <w:t xml:space="preserve">5,3 </w:t>
                        </w:r>
                        <w:r w:rsidRPr="00627940">
                          <w:rPr>
                            <w:b/>
                            <w:bCs/>
                            <w:lang w:eastAsia="lt-LT"/>
                          </w:rPr>
                          <w:t>(1,5)</w:t>
                        </w:r>
                      </w:p>
                    </w:tc>
                    <w:tc>
                      <w:tcPr>
                        <w:tcW w:w="2544" w:type="dxa"/>
                        <w:tcBorders>
                          <w:top w:val="single" w:sz="8" w:space="0" w:color="B3CC82"/>
                          <w:left w:val="nil"/>
                          <w:bottom w:val="single" w:sz="8" w:space="0" w:color="B3CC82"/>
                        </w:tcBorders>
                        <w:shd w:val="clear" w:color="auto" w:fill="E6EED5"/>
                      </w:tcPr>
                      <w:p w:rsidR="00C46231" w:rsidRDefault="00C46231" w:rsidP="00C46231">
                        <w:pPr>
                          <w:spacing w:line="360" w:lineRule="auto"/>
                          <w:jc w:val="center"/>
                          <w:rPr>
                            <w:b/>
                            <w:bCs/>
                            <w:lang w:eastAsia="lt-LT"/>
                          </w:rPr>
                        </w:pPr>
                        <w:r>
                          <w:rPr>
                            <w:b/>
                            <w:bCs/>
                            <w:lang w:eastAsia="lt-LT"/>
                          </w:rPr>
                          <w:t>1,6</w:t>
                        </w:r>
                      </w:p>
                    </w:tc>
                    <w:tc>
                      <w:tcPr>
                        <w:tcW w:w="2548" w:type="dxa"/>
                        <w:tcBorders>
                          <w:top w:val="single" w:sz="8" w:space="0" w:color="B3CC82"/>
                          <w:left w:val="nil"/>
                          <w:bottom w:val="single" w:sz="8" w:space="0" w:color="B3CC82"/>
                          <w:right w:val="single" w:sz="8" w:space="0" w:color="B3CC82"/>
                        </w:tcBorders>
                        <w:shd w:val="clear" w:color="auto" w:fill="E6EED5"/>
                      </w:tcPr>
                      <w:p w:rsidR="00C46231" w:rsidRDefault="00C46231" w:rsidP="00C46231">
                        <w:pPr>
                          <w:spacing w:line="360" w:lineRule="auto"/>
                          <w:jc w:val="center"/>
                          <w:rPr>
                            <w:b/>
                            <w:bCs/>
                            <w:lang w:eastAsia="lt-LT"/>
                          </w:rPr>
                        </w:pPr>
                        <w:r>
                          <w:rPr>
                            <w:b/>
                            <w:bCs/>
                            <w:lang w:eastAsia="lt-LT"/>
                          </w:rPr>
                          <w:t>2,3</w:t>
                        </w:r>
                      </w:p>
                    </w:tc>
                  </w:tr>
                  <w:tr w:rsidR="00C46231" w:rsidTr="00C46231">
                    <w:trPr>
                      <w:trHeight w:val="445"/>
                    </w:trPr>
                    <w:tc>
                      <w:tcPr>
                        <w:tcW w:w="2808" w:type="dxa"/>
                        <w:tcBorders>
                          <w:top w:val="single" w:sz="8" w:space="0" w:color="B3CC82"/>
                          <w:left w:val="single" w:sz="8" w:space="0" w:color="B3CC82"/>
                          <w:bottom w:val="single" w:sz="8" w:space="0" w:color="B3CC82"/>
                          <w:right w:val="nil"/>
                        </w:tcBorders>
                      </w:tcPr>
                      <w:p w:rsidR="00C46231" w:rsidRPr="007F013E" w:rsidRDefault="00C46231" w:rsidP="00C46231">
                        <w:pPr>
                          <w:spacing w:line="360" w:lineRule="auto"/>
                          <w:jc w:val="both"/>
                          <w:rPr>
                            <w:b/>
                            <w:bCs/>
                          </w:rPr>
                        </w:pPr>
                        <w:r w:rsidRPr="007F013E">
                          <w:rPr>
                            <w:b/>
                            <w:bCs/>
                            <w:lang w:eastAsia="lt-LT"/>
                          </w:rPr>
                          <w:t>Pagalba į namus</w:t>
                        </w:r>
                      </w:p>
                    </w:tc>
                    <w:tc>
                      <w:tcPr>
                        <w:tcW w:w="1956" w:type="dxa"/>
                        <w:tcBorders>
                          <w:top w:val="single" w:sz="8" w:space="0" w:color="B3CC82"/>
                          <w:left w:val="nil"/>
                          <w:bottom w:val="single" w:sz="8" w:space="0" w:color="B3CC82"/>
                        </w:tcBorders>
                      </w:tcPr>
                      <w:p w:rsidR="00C46231" w:rsidRPr="00367A69" w:rsidRDefault="00C46231" w:rsidP="00C46231">
                        <w:pPr>
                          <w:spacing w:line="360" w:lineRule="auto"/>
                          <w:rPr>
                            <w:b/>
                            <w:bCs/>
                            <w:lang w:eastAsia="lt-LT"/>
                          </w:rPr>
                        </w:pPr>
                        <w:r>
                          <w:rPr>
                            <w:b/>
                            <w:bCs/>
                            <w:lang w:eastAsia="lt-LT"/>
                          </w:rPr>
                          <w:t xml:space="preserve">11,5 </w:t>
                        </w:r>
                        <w:r w:rsidRPr="00627940">
                          <w:rPr>
                            <w:b/>
                            <w:bCs/>
                            <w:lang w:eastAsia="lt-LT"/>
                          </w:rPr>
                          <w:t>(3,4)</w:t>
                        </w:r>
                      </w:p>
                    </w:tc>
                    <w:tc>
                      <w:tcPr>
                        <w:tcW w:w="2544" w:type="dxa"/>
                        <w:tcBorders>
                          <w:top w:val="single" w:sz="8" w:space="0" w:color="B3CC82"/>
                          <w:left w:val="nil"/>
                          <w:bottom w:val="single" w:sz="8" w:space="0" w:color="B3CC82"/>
                        </w:tcBorders>
                      </w:tcPr>
                      <w:p w:rsidR="00C46231" w:rsidRDefault="00C46231" w:rsidP="00C46231">
                        <w:pPr>
                          <w:spacing w:line="360" w:lineRule="auto"/>
                          <w:rPr>
                            <w:b/>
                            <w:bCs/>
                            <w:lang w:eastAsia="lt-LT"/>
                          </w:rPr>
                        </w:pPr>
                        <w:r>
                          <w:rPr>
                            <w:b/>
                            <w:bCs/>
                            <w:lang w:eastAsia="lt-LT"/>
                          </w:rPr>
                          <w:t xml:space="preserve">                 4,3</w:t>
                        </w:r>
                      </w:p>
                    </w:tc>
                    <w:tc>
                      <w:tcPr>
                        <w:tcW w:w="2548" w:type="dxa"/>
                        <w:tcBorders>
                          <w:top w:val="single" w:sz="8" w:space="0" w:color="B3CC82"/>
                          <w:left w:val="nil"/>
                          <w:bottom w:val="single" w:sz="8" w:space="0" w:color="B3CC82"/>
                          <w:right w:val="single" w:sz="8" w:space="0" w:color="B3CC82"/>
                        </w:tcBorders>
                      </w:tcPr>
                      <w:p w:rsidR="00C46231" w:rsidRDefault="00C46231" w:rsidP="00C46231">
                        <w:pPr>
                          <w:spacing w:line="360" w:lineRule="auto"/>
                          <w:jc w:val="center"/>
                          <w:rPr>
                            <w:b/>
                            <w:bCs/>
                            <w:lang w:eastAsia="lt-LT"/>
                          </w:rPr>
                        </w:pPr>
                        <w:r>
                          <w:rPr>
                            <w:b/>
                            <w:bCs/>
                            <w:lang w:eastAsia="lt-LT"/>
                          </w:rPr>
                          <w:t>5,1</w:t>
                        </w:r>
                      </w:p>
                    </w:tc>
                  </w:tr>
                  <w:tr w:rsidR="00C46231" w:rsidTr="00C46231">
                    <w:trPr>
                      <w:trHeight w:val="859"/>
                    </w:trPr>
                    <w:tc>
                      <w:tcPr>
                        <w:tcW w:w="2808" w:type="dxa"/>
                        <w:tcBorders>
                          <w:top w:val="single" w:sz="8" w:space="0" w:color="B3CC82"/>
                          <w:left w:val="single" w:sz="8" w:space="0" w:color="B3CC82"/>
                          <w:bottom w:val="single" w:sz="8" w:space="0" w:color="B3CC82"/>
                          <w:right w:val="nil"/>
                        </w:tcBorders>
                        <w:shd w:val="clear" w:color="auto" w:fill="E6EED5"/>
                      </w:tcPr>
                      <w:p w:rsidR="00C46231" w:rsidRPr="007F013E" w:rsidRDefault="00C46231" w:rsidP="00C46231">
                        <w:pPr>
                          <w:rPr>
                            <w:b/>
                            <w:bCs/>
                          </w:rPr>
                        </w:pPr>
                        <w:r w:rsidRPr="007F013E">
                          <w:rPr>
                            <w:b/>
                            <w:bCs/>
                            <w:lang w:eastAsia="lt-LT"/>
                          </w:rPr>
                          <w:t>Bendrosios paslaugos</w:t>
                        </w:r>
                        <w:r>
                          <w:rPr>
                            <w:b/>
                            <w:bCs/>
                            <w:lang w:eastAsia="lt-LT"/>
                          </w:rPr>
                          <w:t>: skalbimas, maudymas, kirpimas</w:t>
                        </w:r>
                        <w:r w:rsidRPr="007F013E">
                          <w:rPr>
                            <w:b/>
                            <w:bCs/>
                            <w:lang w:eastAsia="lt-LT"/>
                          </w:rPr>
                          <w:t xml:space="preserve">  </w:t>
                        </w:r>
                      </w:p>
                    </w:tc>
                    <w:tc>
                      <w:tcPr>
                        <w:tcW w:w="1956" w:type="dxa"/>
                        <w:tcBorders>
                          <w:top w:val="single" w:sz="8" w:space="0" w:color="B3CC82"/>
                          <w:left w:val="nil"/>
                          <w:bottom w:val="single" w:sz="8" w:space="0" w:color="B3CC82"/>
                        </w:tcBorders>
                        <w:shd w:val="clear" w:color="auto" w:fill="E6EED5"/>
                      </w:tcPr>
                      <w:p w:rsidR="00C46231" w:rsidRPr="007F013E" w:rsidRDefault="00C46231" w:rsidP="00C46231">
                        <w:pPr>
                          <w:spacing w:line="360" w:lineRule="auto"/>
                          <w:rPr>
                            <w:b/>
                            <w:bCs/>
                          </w:rPr>
                        </w:pPr>
                        <w:r>
                          <w:rPr>
                            <w:b/>
                            <w:bCs/>
                            <w:lang w:eastAsia="lt-LT"/>
                          </w:rPr>
                          <w:t xml:space="preserve">5,6 </w:t>
                        </w:r>
                        <w:r w:rsidRPr="00935452">
                          <w:rPr>
                            <w:b/>
                            <w:bCs/>
                            <w:lang w:eastAsia="lt-LT"/>
                          </w:rPr>
                          <w:t>(1,6)</w:t>
                        </w:r>
                      </w:p>
                    </w:tc>
                    <w:tc>
                      <w:tcPr>
                        <w:tcW w:w="2544" w:type="dxa"/>
                        <w:tcBorders>
                          <w:top w:val="single" w:sz="8" w:space="0" w:color="B3CC82"/>
                          <w:left w:val="nil"/>
                          <w:bottom w:val="single" w:sz="8" w:space="0" w:color="B3CC82"/>
                        </w:tcBorders>
                        <w:shd w:val="clear" w:color="auto" w:fill="E6EED5"/>
                      </w:tcPr>
                      <w:p w:rsidR="00C46231" w:rsidRDefault="00C46231" w:rsidP="00C46231">
                        <w:pPr>
                          <w:spacing w:line="360" w:lineRule="auto"/>
                          <w:jc w:val="center"/>
                          <w:rPr>
                            <w:b/>
                            <w:bCs/>
                            <w:lang w:eastAsia="lt-LT"/>
                          </w:rPr>
                        </w:pPr>
                        <w:r>
                          <w:rPr>
                            <w:b/>
                            <w:bCs/>
                            <w:lang w:eastAsia="lt-LT"/>
                          </w:rPr>
                          <w:t>2,0</w:t>
                        </w:r>
                      </w:p>
                    </w:tc>
                    <w:tc>
                      <w:tcPr>
                        <w:tcW w:w="2548" w:type="dxa"/>
                        <w:tcBorders>
                          <w:top w:val="single" w:sz="8" w:space="0" w:color="B3CC82"/>
                          <w:left w:val="nil"/>
                          <w:bottom w:val="single" w:sz="8" w:space="0" w:color="B3CC82"/>
                          <w:right w:val="single" w:sz="8" w:space="0" w:color="B3CC82"/>
                        </w:tcBorders>
                        <w:shd w:val="clear" w:color="auto" w:fill="E6EED5"/>
                      </w:tcPr>
                      <w:p w:rsidR="00C46231" w:rsidRDefault="00C46231" w:rsidP="00C46231">
                        <w:pPr>
                          <w:spacing w:line="360" w:lineRule="auto"/>
                          <w:jc w:val="center"/>
                          <w:rPr>
                            <w:b/>
                            <w:bCs/>
                            <w:lang w:eastAsia="lt-LT"/>
                          </w:rPr>
                        </w:pPr>
                        <w:r>
                          <w:rPr>
                            <w:b/>
                            <w:bCs/>
                            <w:lang w:eastAsia="lt-LT"/>
                          </w:rPr>
                          <w:t>2,0</w:t>
                        </w:r>
                      </w:p>
                    </w:tc>
                  </w:tr>
                  <w:tr w:rsidR="00C46231" w:rsidTr="00C46231">
                    <w:trPr>
                      <w:trHeight w:val="445"/>
                    </w:trPr>
                    <w:tc>
                      <w:tcPr>
                        <w:tcW w:w="2808" w:type="dxa"/>
                        <w:tcBorders>
                          <w:top w:val="single" w:sz="8" w:space="0" w:color="B3CC82"/>
                          <w:left w:val="single" w:sz="8" w:space="0" w:color="B3CC82"/>
                          <w:bottom w:val="single" w:sz="8" w:space="0" w:color="B3CC82"/>
                          <w:right w:val="nil"/>
                        </w:tcBorders>
                      </w:tcPr>
                      <w:p w:rsidR="00C46231" w:rsidRPr="007F013E" w:rsidRDefault="00C46231" w:rsidP="00C46231">
                        <w:pPr>
                          <w:rPr>
                            <w:b/>
                            <w:bCs/>
                            <w:lang w:eastAsia="lt-LT"/>
                          </w:rPr>
                        </w:pPr>
                        <w:r>
                          <w:rPr>
                            <w:b/>
                            <w:bCs/>
                            <w:lang w:eastAsia="lt-LT"/>
                          </w:rPr>
                          <w:t>Techninės pagalbos priemonių  nuoma</w:t>
                        </w:r>
                      </w:p>
                    </w:tc>
                    <w:tc>
                      <w:tcPr>
                        <w:tcW w:w="1956" w:type="dxa"/>
                        <w:tcBorders>
                          <w:top w:val="single" w:sz="8" w:space="0" w:color="B3CC82"/>
                          <w:left w:val="nil"/>
                          <w:bottom w:val="single" w:sz="8" w:space="0" w:color="B3CC82"/>
                        </w:tcBorders>
                      </w:tcPr>
                      <w:p w:rsidR="00C46231" w:rsidRDefault="00C46231" w:rsidP="00C46231">
                        <w:pPr>
                          <w:spacing w:line="360" w:lineRule="auto"/>
                          <w:rPr>
                            <w:b/>
                            <w:bCs/>
                          </w:rPr>
                        </w:pPr>
                        <w:r>
                          <w:rPr>
                            <w:b/>
                            <w:bCs/>
                          </w:rPr>
                          <w:t>-</w:t>
                        </w:r>
                      </w:p>
                    </w:tc>
                    <w:tc>
                      <w:tcPr>
                        <w:tcW w:w="2544" w:type="dxa"/>
                        <w:tcBorders>
                          <w:top w:val="single" w:sz="8" w:space="0" w:color="B3CC82"/>
                          <w:left w:val="nil"/>
                          <w:bottom w:val="single" w:sz="8" w:space="0" w:color="B3CC82"/>
                        </w:tcBorders>
                      </w:tcPr>
                      <w:p w:rsidR="00C46231" w:rsidRDefault="00C46231" w:rsidP="00C46231">
                        <w:pPr>
                          <w:spacing w:line="360" w:lineRule="auto"/>
                          <w:jc w:val="center"/>
                          <w:rPr>
                            <w:b/>
                            <w:bCs/>
                          </w:rPr>
                        </w:pPr>
                        <w:r>
                          <w:rPr>
                            <w:b/>
                            <w:bCs/>
                          </w:rPr>
                          <w:t>-</w:t>
                        </w:r>
                      </w:p>
                    </w:tc>
                    <w:tc>
                      <w:tcPr>
                        <w:tcW w:w="2548" w:type="dxa"/>
                        <w:tcBorders>
                          <w:top w:val="single" w:sz="8" w:space="0" w:color="B3CC82"/>
                          <w:left w:val="nil"/>
                          <w:bottom w:val="single" w:sz="8" w:space="0" w:color="B3CC82"/>
                          <w:right w:val="single" w:sz="8" w:space="0" w:color="B3CC82"/>
                        </w:tcBorders>
                      </w:tcPr>
                      <w:p w:rsidR="00C46231" w:rsidRDefault="00C46231" w:rsidP="00C46231">
                        <w:pPr>
                          <w:spacing w:line="360" w:lineRule="auto"/>
                          <w:jc w:val="center"/>
                          <w:rPr>
                            <w:b/>
                            <w:bCs/>
                          </w:rPr>
                        </w:pPr>
                        <w:r>
                          <w:rPr>
                            <w:b/>
                            <w:bCs/>
                          </w:rPr>
                          <w:t>0,1</w:t>
                        </w:r>
                      </w:p>
                    </w:tc>
                  </w:tr>
                  <w:tr w:rsidR="00C46231" w:rsidTr="00C46231">
                    <w:trPr>
                      <w:trHeight w:val="445"/>
                    </w:trPr>
                    <w:tc>
                      <w:tcPr>
                        <w:tcW w:w="2808" w:type="dxa"/>
                        <w:tcBorders>
                          <w:top w:val="single" w:sz="8" w:space="0" w:color="B3CC82"/>
                          <w:left w:val="single" w:sz="8" w:space="0" w:color="B3CC82"/>
                          <w:bottom w:val="single" w:sz="8" w:space="0" w:color="B3CC82"/>
                          <w:right w:val="nil"/>
                        </w:tcBorders>
                      </w:tcPr>
                      <w:p w:rsidR="00C46231" w:rsidRPr="007F013E" w:rsidRDefault="00C46231" w:rsidP="00C46231">
                        <w:pPr>
                          <w:spacing w:line="360" w:lineRule="auto"/>
                          <w:jc w:val="both"/>
                          <w:rPr>
                            <w:b/>
                            <w:bCs/>
                          </w:rPr>
                        </w:pPr>
                        <w:r w:rsidRPr="007F013E">
                          <w:rPr>
                            <w:b/>
                            <w:bCs/>
                            <w:lang w:eastAsia="lt-LT"/>
                          </w:rPr>
                          <w:t>Transporto paslaugos</w:t>
                        </w:r>
                      </w:p>
                    </w:tc>
                    <w:tc>
                      <w:tcPr>
                        <w:tcW w:w="1956" w:type="dxa"/>
                        <w:tcBorders>
                          <w:top w:val="single" w:sz="8" w:space="0" w:color="B3CC82"/>
                          <w:left w:val="nil"/>
                          <w:bottom w:val="single" w:sz="8" w:space="0" w:color="B3CC82"/>
                        </w:tcBorders>
                      </w:tcPr>
                      <w:p w:rsidR="00C46231" w:rsidRPr="007F013E" w:rsidRDefault="00C46231" w:rsidP="00C46231">
                        <w:pPr>
                          <w:spacing w:line="360" w:lineRule="auto"/>
                          <w:rPr>
                            <w:b/>
                            <w:bCs/>
                          </w:rPr>
                        </w:pPr>
                        <w:r>
                          <w:rPr>
                            <w:b/>
                            <w:bCs/>
                          </w:rPr>
                          <w:t xml:space="preserve">9,5 </w:t>
                        </w:r>
                        <w:r w:rsidRPr="00935452">
                          <w:rPr>
                            <w:b/>
                            <w:bCs/>
                            <w:lang w:eastAsia="lt-LT"/>
                          </w:rPr>
                          <w:t>(2,8)</w:t>
                        </w:r>
                      </w:p>
                    </w:tc>
                    <w:tc>
                      <w:tcPr>
                        <w:tcW w:w="2544" w:type="dxa"/>
                        <w:tcBorders>
                          <w:top w:val="single" w:sz="8" w:space="0" w:color="B3CC82"/>
                          <w:left w:val="nil"/>
                          <w:bottom w:val="single" w:sz="8" w:space="0" w:color="B3CC82"/>
                        </w:tcBorders>
                      </w:tcPr>
                      <w:p w:rsidR="00C46231" w:rsidRDefault="00C46231" w:rsidP="00C46231">
                        <w:pPr>
                          <w:spacing w:line="360" w:lineRule="auto"/>
                          <w:jc w:val="center"/>
                          <w:rPr>
                            <w:b/>
                            <w:bCs/>
                          </w:rPr>
                        </w:pPr>
                        <w:r>
                          <w:rPr>
                            <w:b/>
                            <w:bCs/>
                          </w:rPr>
                          <w:t>1,5</w:t>
                        </w:r>
                      </w:p>
                    </w:tc>
                    <w:tc>
                      <w:tcPr>
                        <w:tcW w:w="2548" w:type="dxa"/>
                        <w:tcBorders>
                          <w:top w:val="single" w:sz="8" w:space="0" w:color="B3CC82"/>
                          <w:left w:val="nil"/>
                          <w:bottom w:val="single" w:sz="8" w:space="0" w:color="B3CC82"/>
                          <w:right w:val="single" w:sz="8" w:space="0" w:color="B3CC82"/>
                        </w:tcBorders>
                      </w:tcPr>
                      <w:p w:rsidR="00C46231" w:rsidRDefault="00C46231" w:rsidP="00C46231">
                        <w:pPr>
                          <w:spacing w:line="360" w:lineRule="auto"/>
                          <w:jc w:val="center"/>
                          <w:rPr>
                            <w:b/>
                            <w:bCs/>
                          </w:rPr>
                        </w:pPr>
                        <w:r>
                          <w:rPr>
                            <w:b/>
                            <w:bCs/>
                          </w:rPr>
                          <w:t>3,0</w:t>
                        </w:r>
                      </w:p>
                    </w:tc>
                  </w:tr>
                  <w:tr w:rsidR="00C46231" w:rsidTr="00C46231">
                    <w:trPr>
                      <w:trHeight w:val="445"/>
                    </w:trPr>
                    <w:tc>
                      <w:tcPr>
                        <w:tcW w:w="2808" w:type="dxa"/>
                        <w:tcBorders>
                          <w:top w:val="double" w:sz="6" w:space="0" w:color="B3CC82"/>
                          <w:left w:val="single" w:sz="8" w:space="0" w:color="B3CC82"/>
                          <w:bottom w:val="single" w:sz="8" w:space="0" w:color="B3CC82"/>
                          <w:right w:val="nil"/>
                        </w:tcBorders>
                      </w:tcPr>
                      <w:p w:rsidR="00C46231" w:rsidRPr="007F013E" w:rsidRDefault="00C46231" w:rsidP="00C46231">
                        <w:pPr>
                          <w:spacing w:line="360" w:lineRule="auto"/>
                          <w:jc w:val="both"/>
                          <w:rPr>
                            <w:b/>
                            <w:bCs/>
                          </w:rPr>
                        </w:pPr>
                        <w:r w:rsidRPr="007F013E">
                          <w:rPr>
                            <w:b/>
                            <w:bCs/>
                          </w:rPr>
                          <w:t>Iš viso</w:t>
                        </w:r>
                      </w:p>
                    </w:tc>
                    <w:tc>
                      <w:tcPr>
                        <w:tcW w:w="1956" w:type="dxa"/>
                        <w:tcBorders>
                          <w:top w:val="double" w:sz="6" w:space="0" w:color="B3CC82"/>
                          <w:left w:val="nil"/>
                          <w:bottom w:val="single" w:sz="8" w:space="0" w:color="B3CC82"/>
                          <w:right w:val="single" w:sz="8" w:space="0" w:color="B3CC82"/>
                        </w:tcBorders>
                      </w:tcPr>
                      <w:p w:rsidR="00C46231" w:rsidRPr="007F013E" w:rsidRDefault="00C46231" w:rsidP="00C46231">
                        <w:pPr>
                          <w:spacing w:line="360" w:lineRule="auto"/>
                          <w:rPr>
                            <w:b/>
                            <w:bCs/>
                          </w:rPr>
                        </w:pPr>
                        <w:r>
                          <w:rPr>
                            <w:b/>
                            <w:bCs/>
                          </w:rPr>
                          <w:t xml:space="preserve">32,0 </w:t>
                        </w:r>
                        <w:r w:rsidRPr="00935452">
                          <w:rPr>
                            <w:b/>
                            <w:bCs/>
                            <w:lang w:eastAsia="lt-LT"/>
                          </w:rPr>
                          <w:t>(9,3)</w:t>
                        </w:r>
                      </w:p>
                    </w:tc>
                    <w:tc>
                      <w:tcPr>
                        <w:tcW w:w="2544" w:type="dxa"/>
                        <w:tcBorders>
                          <w:top w:val="double" w:sz="6" w:space="0" w:color="B3CC82"/>
                          <w:left w:val="nil"/>
                          <w:bottom w:val="single" w:sz="8" w:space="0" w:color="B3CC82"/>
                          <w:right w:val="single" w:sz="8" w:space="0" w:color="B3CC82"/>
                        </w:tcBorders>
                      </w:tcPr>
                      <w:p w:rsidR="00C46231" w:rsidRDefault="00C46231" w:rsidP="00C46231">
                        <w:pPr>
                          <w:spacing w:line="360" w:lineRule="auto"/>
                          <w:jc w:val="center"/>
                          <w:rPr>
                            <w:b/>
                            <w:bCs/>
                          </w:rPr>
                        </w:pPr>
                        <w:r>
                          <w:rPr>
                            <w:b/>
                            <w:bCs/>
                          </w:rPr>
                          <w:t>9,4</w:t>
                        </w:r>
                      </w:p>
                    </w:tc>
                    <w:tc>
                      <w:tcPr>
                        <w:tcW w:w="2548" w:type="dxa"/>
                        <w:tcBorders>
                          <w:top w:val="double" w:sz="6" w:space="0" w:color="B3CC82"/>
                          <w:left w:val="nil"/>
                          <w:bottom w:val="single" w:sz="8" w:space="0" w:color="B3CC82"/>
                          <w:right w:val="single" w:sz="8" w:space="0" w:color="B3CC82"/>
                        </w:tcBorders>
                      </w:tcPr>
                      <w:p w:rsidR="00C46231" w:rsidRDefault="00C46231" w:rsidP="00C46231">
                        <w:pPr>
                          <w:spacing w:line="360" w:lineRule="auto"/>
                          <w:jc w:val="center"/>
                          <w:rPr>
                            <w:b/>
                            <w:bCs/>
                          </w:rPr>
                        </w:pPr>
                        <w:r>
                          <w:rPr>
                            <w:b/>
                            <w:bCs/>
                          </w:rPr>
                          <w:t>12,5</w:t>
                        </w:r>
                      </w:p>
                    </w:tc>
                  </w:tr>
                </w:tbl>
                <w:p w:rsidR="00C46231" w:rsidRDefault="00C46231" w:rsidP="00C46231">
                  <w:pPr>
                    <w:spacing w:line="360" w:lineRule="auto"/>
                    <w:jc w:val="both"/>
                  </w:pPr>
                </w:p>
                <w:p w:rsidR="00C46231" w:rsidRDefault="00C46231" w:rsidP="00C46231">
                  <w:pPr>
                    <w:spacing w:line="360" w:lineRule="auto"/>
                    <w:jc w:val="both"/>
                    <w:rPr>
                      <w:b/>
                    </w:rPr>
                  </w:pPr>
                  <w:r>
                    <w:rPr>
                      <w:bCs/>
                      <w:lang w:eastAsia="lt-LT"/>
                    </w:rPr>
                    <w:t xml:space="preserve">        </w:t>
                  </w:r>
                  <w:r w:rsidRPr="00B23D89">
                    <w:rPr>
                      <w:bCs/>
                      <w:lang w:eastAsia="lt-LT"/>
                    </w:rPr>
                    <w:t>Valstybės biudžeto lėšų dotacija ir paslaugų gavėjų mokestis</w:t>
                  </w:r>
                  <w:r>
                    <w:rPr>
                      <w:bCs/>
                      <w:lang w:eastAsia="lt-LT"/>
                    </w:rPr>
                    <w:t xml:space="preserve"> už įvairias paslaugas</w:t>
                  </w:r>
                  <w:r w:rsidRPr="00B23D89">
                    <w:rPr>
                      <w:bCs/>
                      <w:lang w:eastAsia="lt-LT"/>
                    </w:rPr>
                    <w:t xml:space="preserve"> </w:t>
                  </w:r>
                  <w:r>
                    <w:rPr>
                      <w:bCs/>
                      <w:lang w:eastAsia="lt-LT"/>
                    </w:rPr>
                    <w:t xml:space="preserve">padidino ŠSPC </w:t>
                  </w:r>
                  <w:r w:rsidRPr="00B23D89">
                    <w:rPr>
                      <w:bCs/>
                      <w:lang w:eastAsia="lt-LT"/>
                    </w:rPr>
                    <w:t>biudžet</w:t>
                  </w:r>
                  <w:r>
                    <w:rPr>
                      <w:bCs/>
                      <w:lang w:eastAsia="lt-LT"/>
                    </w:rPr>
                    <w:t xml:space="preserve">ą,  pagerino </w:t>
                  </w:r>
                  <w:r w:rsidRPr="00B23D89">
                    <w:rPr>
                      <w:bCs/>
                      <w:lang w:eastAsia="lt-LT"/>
                    </w:rPr>
                    <w:t>socialinių paslaugų prieinamumą</w:t>
                  </w:r>
                  <w:r>
                    <w:rPr>
                      <w:bCs/>
                      <w:lang w:eastAsia="lt-LT"/>
                    </w:rPr>
                    <w:t xml:space="preserve"> </w:t>
                  </w:r>
                  <w:r w:rsidRPr="004A4934">
                    <w:rPr>
                      <w:bCs/>
                      <w:lang w:eastAsia="lt-LT"/>
                    </w:rPr>
                    <w:t xml:space="preserve">bei </w:t>
                  </w:r>
                  <w:r>
                    <w:rPr>
                      <w:bCs/>
                      <w:lang w:eastAsia="lt-LT"/>
                    </w:rPr>
                    <w:t xml:space="preserve">jų </w:t>
                  </w:r>
                  <w:r w:rsidRPr="004A4934">
                    <w:rPr>
                      <w:bCs/>
                      <w:lang w:eastAsia="lt-LT"/>
                    </w:rPr>
                    <w:t>kokyb</w:t>
                  </w:r>
                  <w:r>
                    <w:rPr>
                      <w:bCs/>
                      <w:lang w:eastAsia="lt-LT"/>
                    </w:rPr>
                    <w:t>ę.</w:t>
                  </w:r>
                  <w:r w:rsidRPr="004E7ED3">
                    <w:rPr>
                      <w:bCs/>
                      <w:u w:val="single"/>
                      <w:lang w:eastAsia="lt-LT"/>
                    </w:rPr>
                    <w:t xml:space="preserve"> </w:t>
                  </w:r>
                </w:p>
                <w:p w:rsidR="00C46231" w:rsidRDefault="00C46231" w:rsidP="00C46231">
                  <w:pPr>
                    <w:spacing w:line="360" w:lineRule="auto"/>
                    <w:ind w:right="-1"/>
                    <w:rPr>
                      <w:b/>
                    </w:rPr>
                  </w:pPr>
                  <w:r>
                    <w:rPr>
                      <w:b/>
                    </w:rPr>
                    <w:t xml:space="preserve">                                       </w:t>
                  </w:r>
                </w:p>
                <w:p w:rsidR="00C46231" w:rsidRDefault="00C46231" w:rsidP="00C46231">
                  <w:pPr>
                    <w:spacing w:line="360" w:lineRule="auto"/>
                    <w:ind w:right="-1"/>
                    <w:rPr>
                      <w:b/>
                    </w:rPr>
                  </w:pPr>
                  <w:r>
                    <w:rPr>
                      <w:b/>
                    </w:rPr>
                    <w:t xml:space="preserve">                                     VII</w:t>
                  </w:r>
                  <w:r>
                    <w:t xml:space="preserve">.  </w:t>
                  </w:r>
                  <w:r>
                    <w:rPr>
                      <w:b/>
                    </w:rPr>
                    <w:t>KVALIFIKACIJOS KĖLIMAS</w:t>
                  </w:r>
                </w:p>
                <w:p w:rsidR="00C46231" w:rsidRDefault="00C46231" w:rsidP="00C46231">
                  <w:pPr>
                    <w:ind w:right="-1"/>
                    <w:jc w:val="center"/>
                    <w:rPr>
                      <w:b/>
                    </w:rPr>
                  </w:pPr>
                </w:p>
                <w:p w:rsidR="00C46231" w:rsidRPr="0050726C" w:rsidRDefault="00C46231" w:rsidP="00C46231">
                  <w:pPr>
                    <w:spacing w:line="360" w:lineRule="auto"/>
                    <w:ind w:right="-1" w:firstLine="708"/>
                    <w:jc w:val="both"/>
                    <w:rPr>
                      <w:b/>
                    </w:rPr>
                  </w:pPr>
                  <w:r w:rsidRPr="0050726C">
                    <w:rPr>
                      <w:b/>
                    </w:rPr>
                    <w:t>Direktor</w:t>
                  </w:r>
                  <w:r>
                    <w:rPr>
                      <w:b/>
                    </w:rPr>
                    <w:t>ius</w:t>
                  </w:r>
                  <w:r w:rsidRPr="0050726C">
                    <w:rPr>
                      <w:b/>
                    </w:rPr>
                    <w:t>:</w:t>
                  </w:r>
                </w:p>
                <w:p w:rsidR="00C46231" w:rsidRDefault="00C46231" w:rsidP="00C46231">
                  <w:pPr>
                    <w:numPr>
                      <w:ilvl w:val="1"/>
                      <w:numId w:val="17"/>
                    </w:numPr>
                    <w:tabs>
                      <w:tab w:val="clear" w:pos="1260"/>
                      <w:tab w:val="num" w:pos="720"/>
                      <w:tab w:val="num" w:pos="1620"/>
                    </w:tabs>
                    <w:spacing w:line="360" w:lineRule="auto"/>
                    <w:ind w:left="360" w:right="-1" w:firstLine="0"/>
                    <w:jc w:val="both"/>
                  </w:pPr>
                  <w:r>
                    <w:t>2016 m. balandžio 24-29 d. dalyvavimas 12 val. tarptautiniame kvalifikacijos kėlimo seminare Vengrijoje „Vengrijos socialinių paslaugų institucijų patirtis“.</w:t>
                  </w:r>
                </w:p>
                <w:p w:rsidR="00C46231" w:rsidRPr="002F1B12" w:rsidRDefault="00C46231" w:rsidP="00C46231">
                  <w:pPr>
                    <w:tabs>
                      <w:tab w:val="num" w:pos="1620"/>
                    </w:tabs>
                    <w:spacing w:line="360" w:lineRule="auto"/>
                    <w:ind w:left="360" w:right="-1"/>
                    <w:jc w:val="both"/>
                    <w:rPr>
                      <w:b/>
                      <w:lang w:val="lt-LT"/>
                    </w:rPr>
                  </w:pPr>
                </w:p>
                <w:p w:rsidR="00C46231" w:rsidRPr="002C2689" w:rsidRDefault="00C46231" w:rsidP="00C46231">
                  <w:pPr>
                    <w:tabs>
                      <w:tab w:val="left" w:pos="540"/>
                      <w:tab w:val="num" w:pos="1620"/>
                    </w:tabs>
                    <w:spacing w:line="360" w:lineRule="auto"/>
                    <w:ind w:left="360" w:right="-1"/>
                    <w:jc w:val="both"/>
                    <w:rPr>
                      <w:b/>
                      <w:lang w:val="lt-LT"/>
                    </w:rPr>
                  </w:pPr>
                  <w:r>
                    <w:rPr>
                      <w:b/>
                      <w:lang w:val="lt-LT"/>
                    </w:rPr>
                    <w:t xml:space="preserve">      </w:t>
                  </w:r>
                  <w:r w:rsidRPr="002C2689">
                    <w:rPr>
                      <w:b/>
                      <w:lang w:val="lt-LT"/>
                    </w:rPr>
                    <w:t xml:space="preserve">Vyr. buhalterė: </w:t>
                  </w:r>
                </w:p>
                <w:p w:rsidR="00C46231" w:rsidRPr="006E76B3" w:rsidRDefault="00C46231" w:rsidP="00C46231">
                  <w:pPr>
                    <w:pStyle w:val="TableContents"/>
                    <w:numPr>
                      <w:ilvl w:val="0"/>
                      <w:numId w:val="31"/>
                    </w:numPr>
                    <w:tabs>
                      <w:tab w:val="clear" w:pos="1968"/>
                      <w:tab w:val="num" w:pos="720"/>
                    </w:tabs>
                    <w:spacing w:after="0" w:line="360" w:lineRule="auto"/>
                    <w:ind w:left="720"/>
                    <w:jc w:val="both"/>
                    <w:rPr>
                      <w:b/>
                      <w:lang w:val="lt-LT"/>
                    </w:rPr>
                  </w:pPr>
                  <w:r w:rsidRPr="006E76B3">
                    <w:rPr>
                      <w:lang w:val="lt-LT"/>
                    </w:rPr>
                    <w:t>2016-01-26</w:t>
                  </w:r>
                  <w:r>
                    <w:rPr>
                      <w:lang w:val="lt-LT"/>
                    </w:rPr>
                    <w:t xml:space="preserve"> 8 ak. val. seminaras</w:t>
                  </w:r>
                  <w:r w:rsidRPr="006E76B3">
                    <w:rPr>
                      <w:lang w:val="lt-LT"/>
                    </w:rPr>
                    <w:t xml:space="preserve"> „</w:t>
                  </w:r>
                  <w:r>
                    <w:rPr>
                      <w:lang w:val="lt-LT"/>
                    </w:rPr>
                    <w:t>Finansinių ataskaitų rinkinio už 2015 metus parengimas ir jų duomenų pateikimas į VSAKIS“;</w:t>
                  </w:r>
                </w:p>
                <w:p w:rsidR="00C46231" w:rsidRPr="006E76B3" w:rsidRDefault="00C46231" w:rsidP="00C46231">
                  <w:pPr>
                    <w:pStyle w:val="TableContents"/>
                    <w:numPr>
                      <w:ilvl w:val="0"/>
                      <w:numId w:val="31"/>
                    </w:numPr>
                    <w:tabs>
                      <w:tab w:val="clear" w:pos="1968"/>
                      <w:tab w:val="num" w:pos="720"/>
                    </w:tabs>
                    <w:spacing w:after="0" w:line="360" w:lineRule="auto"/>
                    <w:ind w:left="720"/>
                    <w:jc w:val="both"/>
                    <w:rPr>
                      <w:b/>
                      <w:lang w:val="lt-LT"/>
                    </w:rPr>
                  </w:pPr>
                  <w:r>
                    <w:rPr>
                      <w:lang w:val="lt-LT"/>
                    </w:rPr>
                    <w:t>2016-04-01 6 ak.val. seminaras „Projektų apskaita pagal VSAFAS“;</w:t>
                  </w:r>
                </w:p>
                <w:p w:rsidR="00C46231" w:rsidRPr="006E76B3" w:rsidRDefault="00C46231" w:rsidP="00C46231">
                  <w:pPr>
                    <w:pStyle w:val="TableContents"/>
                    <w:numPr>
                      <w:ilvl w:val="0"/>
                      <w:numId w:val="31"/>
                    </w:numPr>
                    <w:tabs>
                      <w:tab w:val="clear" w:pos="1968"/>
                      <w:tab w:val="num" w:pos="720"/>
                    </w:tabs>
                    <w:spacing w:after="0" w:line="360" w:lineRule="auto"/>
                    <w:ind w:left="720"/>
                    <w:jc w:val="both"/>
                    <w:rPr>
                      <w:b/>
                      <w:lang w:val="lt-LT"/>
                    </w:rPr>
                  </w:pPr>
                  <w:r w:rsidRPr="006E76B3">
                    <w:rPr>
                      <w:lang w:val="lt-LT"/>
                    </w:rPr>
                    <w:t>201</w:t>
                  </w:r>
                  <w:r>
                    <w:rPr>
                      <w:lang w:val="lt-LT"/>
                    </w:rPr>
                    <w:t>6</w:t>
                  </w:r>
                  <w:r w:rsidRPr="006E76B3">
                    <w:rPr>
                      <w:lang w:val="lt-LT"/>
                    </w:rPr>
                    <w:t>-0</w:t>
                  </w:r>
                  <w:r>
                    <w:rPr>
                      <w:lang w:val="lt-LT"/>
                    </w:rPr>
                    <w:t>5</w:t>
                  </w:r>
                  <w:r w:rsidRPr="006E76B3">
                    <w:rPr>
                      <w:lang w:val="lt-LT"/>
                    </w:rPr>
                    <w:t>-</w:t>
                  </w:r>
                  <w:r>
                    <w:rPr>
                      <w:lang w:val="lt-LT"/>
                    </w:rPr>
                    <w:t>27</w:t>
                  </w:r>
                  <w:r w:rsidRPr="006E76B3">
                    <w:rPr>
                      <w:lang w:val="lt-LT"/>
                    </w:rPr>
                    <w:t xml:space="preserve"> </w:t>
                  </w:r>
                  <w:r>
                    <w:rPr>
                      <w:lang w:val="lt-LT"/>
                    </w:rPr>
                    <w:t xml:space="preserve">seminaras </w:t>
                  </w:r>
                  <w:r w:rsidRPr="006E76B3">
                    <w:rPr>
                      <w:lang w:val="lt-LT"/>
                    </w:rPr>
                    <w:t>„</w:t>
                  </w:r>
                  <w:r>
                    <w:rPr>
                      <w:lang w:val="lt-LT"/>
                    </w:rPr>
                    <w:t>Viešųjų pirkimų vykdymo aktualijos ir iššūkiai 2016 m.</w:t>
                  </w:r>
                  <w:r w:rsidRPr="006E76B3">
                    <w:rPr>
                      <w:lang w:val="lt-LT"/>
                    </w:rPr>
                    <w:t>“</w:t>
                  </w:r>
                  <w:r>
                    <w:rPr>
                      <w:lang w:val="lt-LT"/>
                    </w:rPr>
                    <w:t>;</w:t>
                  </w:r>
                </w:p>
                <w:p w:rsidR="00C46231" w:rsidRPr="000B6308" w:rsidRDefault="00C46231" w:rsidP="00C46231">
                  <w:pPr>
                    <w:pStyle w:val="TableContents"/>
                    <w:numPr>
                      <w:ilvl w:val="0"/>
                      <w:numId w:val="31"/>
                    </w:numPr>
                    <w:tabs>
                      <w:tab w:val="clear" w:pos="1968"/>
                      <w:tab w:val="num" w:pos="720"/>
                    </w:tabs>
                    <w:spacing w:after="0" w:line="360" w:lineRule="auto"/>
                    <w:ind w:left="720"/>
                    <w:jc w:val="both"/>
                    <w:rPr>
                      <w:b/>
                      <w:lang w:val="lt-LT"/>
                    </w:rPr>
                  </w:pPr>
                  <w:r>
                    <w:rPr>
                      <w:lang w:val="lt-LT"/>
                    </w:rPr>
                    <w:t>2016-11-25  8 val. seminaras  „Darbo užmokėsčio apskaičiavimas ir apskaita“.</w:t>
                  </w:r>
                </w:p>
                <w:p w:rsidR="00C46231" w:rsidRDefault="00C46231" w:rsidP="00C46231">
                  <w:pPr>
                    <w:spacing w:line="360" w:lineRule="auto"/>
                    <w:ind w:left="720"/>
                    <w:jc w:val="both"/>
                    <w:rPr>
                      <w:b/>
                      <w:lang w:val="lt-LT"/>
                    </w:rPr>
                  </w:pPr>
                </w:p>
                <w:p w:rsidR="00C46231" w:rsidRDefault="00C46231" w:rsidP="00C46231">
                  <w:pPr>
                    <w:spacing w:line="360" w:lineRule="auto"/>
                    <w:ind w:firstLine="360"/>
                    <w:jc w:val="both"/>
                    <w:rPr>
                      <w:b/>
                      <w:lang w:val="lt-LT"/>
                    </w:rPr>
                  </w:pPr>
                  <w:r>
                    <w:rPr>
                      <w:b/>
                      <w:lang w:val="lt-LT"/>
                    </w:rPr>
                    <w:t xml:space="preserve">      </w:t>
                  </w:r>
                  <w:r w:rsidRPr="0050726C">
                    <w:rPr>
                      <w:b/>
                      <w:lang w:val="lt-LT"/>
                    </w:rPr>
                    <w:t>Socialiniai darbuotojai</w:t>
                  </w:r>
                  <w:r w:rsidRPr="00E434D6">
                    <w:rPr>
                      <w:b/>
                      <w:lang w:val="lt-LT"/>
                    </w:rPr>
                    <w:t xml:space="preserve"> </w:t>
                  </w:r>
                  <w:r>
                    <w:rPr>
                      <w:b/>
                      <w:lang w:val="lt-LT"/>
                    </w:rPr>
                    <w:t>:</w:t>
                  </w:r>
                </w:p>
                <w:tbl>
                  <w:tblPr>
                    <w:tblW w:w="5000" w:type="pct"/>
                    <w:tblCellSpacing w:w="0" w:type="dxa"/>
                    <w:tblCellMar>
                      <w:left w:w="0" w:type="dxa"/>
                      <w:right w:w="0" w:type="dxa"/>
                    </w:tblCellMar>
                    <w:tblLook w:val="0000"/>
                  </w:tblPr>
                  <w:tblGrid>
                    <w:gridCol w:w="9638"/>
                  </w:tblGrid>
                  <w:tr w:rsidR="00C46231" w:rsidRPr="003D782E" w:rsidTr="00C46231">
                    <w:trPr>
                      <w:trHeight w:val="539"/>
                      <w:tblCellSpacing w:w="0" w:type="dxa"/>
                    </w:trPr>
                    <w:tc>
                      <w:tcPr>
                        <w:tcW w:w="0" w:type="auto"/>
                        <w:tcBorders>
                          <w:top w:val="nil"/>
                          <w:left w:val="nil"/>
                          <w:bottom w:val="nil"/>
                          <w:right w:val="nil"/>
                        </w:tcBorders>
                        <w:vAlign w:val="center"/>
                      </w:tcPr>
                      <w:p w:rsidR="00C46231" w:rsidRPr="00366A8A" w:rsidRDefault="00C46231" w:rsidP="00C46231">
                        <w:pPr>
                          <w:numPr>
                            <w:ilvl w:val="0"/>
                            <w:numId w:val="17"/>
                          </w:numPr>
                          <w:tabs>
                            <w:tab w:val="clear" w:pos="1080"/>
                            <w:tab w:val="num" w:pos="720"/>
                          </w:tabs>
                          <w:spacing w:line="360" w:lineRule="auto"/>
                          <w:ind w:left="720"/>
                          <w:jc w:val="both"/>
                          <w:rPr>
                            <w:lang w:val="lt-LT"/>
                          </w:rPr>
                        </w:pPr>
                        <w:r w:rsidRPr="00366A8A">
                          <w:rPr>
                            <w:lang w:val="lt-LT"/>
                          </w:rPr>
                          <w:t xml:space="preserve">Dalyvavimas mokymuose „Psichologinių žinių gilinimas socialiniame darbe, dirbant su </w:t>
                        </w:r>
                        <w:r w:rsidRPr="00366A8A">
                          <w:rPr>
                            <w:lang w:val="lt-LT"/>
                          </w:rPr>
                          <w:lastRenderedPageBreak/>
                          <w:t>senyvo amžiaus žmonėmis“, kurie vyko balandžio 14,19 ir 22 d.</w:t>
                        </w:r>
                        <w:r>
                          <w:rPr>
                            <w:lang w:val="lt-LT"/>
                          </w:rPr>
                          <w:t xml:space="preserve"> (24 a.k.val.)</w:t>
                        </w:r>
                        <w:r w:rsidRPr="00366A8A">
                          <w:rPr>
                            <w:lang w:val="lt-LT"/>
                          </w:rPr>
                          <w:t>;</w:t>
                        </w:r>
                      </w:p>
                      <w:p w:rsidR="00C46231" w:rsidRDefault="00C46231" w:rsidP="00C46231">
                        <w:pPr>
                          <w:numPr>
                            <w:ilvl w:val="0"/>
                            <w:numId w:val="17"/>
                          </w:numPr>
                          <w:tabs>
                            <w:tab w:val="clear" w:pos="1080"/>
                            <w:tab w:val="num" w:pos="720"/>
                          </w:tabs>
                          <w:spacing w:line="360" w:lineRule="auto"/>
                          <w:ind w:left="720"/>
                          <w:jc w:val="both"/>
                          <w:rPr>
                            <w:lang w:val="lt-LT"/>
                          </w:rPr>
                        </w:pPr>
                        <w:r>
                          <w:rPr>
                            <w:rFonts w:cs="Tahoma"/>
                            <w:lang w:val="lt-LT" w:eastAsia="en-US"/>
                          </w:rPr>
                          <w:t xml:space="preserve"> Dalyvavimas pirmosios pagalbos ir higienos įgūdžių mokymuose</w:t>
                        </w:r>
                        <w:r>
                          <w:rPr>
                            <w:lang w:val="lt-LT"/>
                          </w:rPr>
                          <w:t>;</w:t>
                        </w:r>
                      </w:p>
                      <w:p w:rsidR="00C46231" w:rsidRDefault="00C46231" w:rsidP="00C46231">
                        <w:pPr>
                          <w:pStyle w:val="TableContents"/>
                          <w:numPr>
                            <w:ilvl w:val="0"/>
                            <w:numId w:val="17"/>
                          </w:numPr>
                          <w:tabs>
                            <w:tab w:val="clear" w:pos="1080"/>
                            <w:tab w:val="num" w:pos="450"/>
                            <w:tab w:val="left" w:pos="540"/>
                            <w:tab w:val="left" w:pos="630"/>
                            <w:tab w:val="left" w:pos="720"/>
                            <w:tab w:val="left" w:pos="810"/>
                            <w:tab w:val="left" w:pos="900"/>
                            <w:tab w:val="left" w:pos="4410"/>
                          </w:tabs>
                          <w:spacing w:line="360" w:lineRule="auto"/>
                          <w:ind w:left="360" w:firstLine="0"/>
                          <w:jc w:val="both"/>
                          <w:rPr>
                            <w:lang w:val="lt-LT"/>
                          </w:rPr>
                        </w:pPr>
                        <w:r>
                          <w:rPr>
                            <w:lang w:val="lt-LT"/>
                          </w:rPr>
                          <w:t xml:space="preserve">   </w:t>
                        </w:r>
                        <w:r w:rsidRPr="00F953BA">
                          <w:rPr>
                            <w:lang w:val="lt-LT"/>
                          </w:rPr>
                          <w:t>2016 m. lapkričio 8 d. dalyvavimas kvalifikacijos kėlimo kursuose ,,Viešųjų pirkimų vykdymas pradedantiesiems 2016 m.‘‘</w:t>
                        </w:r>
                        <w:r>
                          <w:rPr>
                            <w:lang w:val="lt-LT"/>
                          </w:rPr>
                          <w:t>;</w:t>
                        </w:r>
                      </w:p>
                      <w:p w:rsidR="00C46231" w:rsidRPr="00150638" w:rsidRDefault="00C46231" w:rsidP="00C46231">
                        <w:pPr>
                          <w:pStyle w:val="TableContents"/>
                          <w:numPr>
                            <w:ilvl w:val="0"/>
                            <w:numId w:val="17"/>
                          </w:numPr>
                          <w:tabs>
                            <w:tab w:val="clear" w:pos="1080"/>
                            <w:tab w:val="left" w:pos="270"/>
                            <w:tab w:val="left" w:pos="360"/>
                            <w:tab w:val="left" w:pos="450"/>
                            <w:tab w:val="left" w:pos="630"/>
                            <w:tab w:val="num" w:pos="720"/>
                            <w:tab w:val="left" w:pos="4410"/>
                          </w:tabs>
                          <w:spacing w:line="360" w:lineRule="auto"/>
                          <w:ind w:left="360" w:firstLine="0"/>
                          <w:jc w:val="both"/>
                          <w:rPr>
                            <w:lang w:val="lt-LT"/>
                          </w:rPr>
                        </w:pPr>
                        <w:r w:rsidRPr="00150638">
                          <w:rPr>
                            <w:lang w:val="lt-LT"/>
                          </w:rPr>
                          <w:t>2016 m. lapkričio 29 d. dalyvavimas kvalifikacijos kėlimo kursuose ,,</w:t>
                        </w:r>
                        <w:r w:rsidRPr="00150638">
                          <w:rPr>
                            <w:bCs/>
                            <w:lang w:val="lt-LT"/>
                          </w:rPr>
                          <w:t>Archivinių dokumentų tvarkymas ir apskaita 2016 metais</w:t>
                        </w:r>
                        <w:r>
                          <w:rPr>
                            <w:bCs/>
                            <w:lang w:val="lt-LT"/>
                          </w:rPr>
                          <w:t>,</w:t>
                        </w:r>
                        <w:r w:rsidRPr="00150638">
                          <w:rPr>
                            <w:bCs/>
                            <w:lang w:val="lt-LT"/>
                          </w:rPr>
                          <w:t xml:space="preserve"> aktualūs reikalavimai ir jų praktinis taikymas‘‘.</w:t>
                        </w:r>
                      </w:p>
                      <w:p w:rsidR="00C46231" w:rsidRPr="004E7ED3" w:rsidRDefault="00C46231" w:rsidP="00C46231">
                        <w:pPr>
                          <w:spacing w:line="360" w:lineRule="auto"/>
                          <w:jc w:val="both"/>
                          <w:rPr>
                            <w:b/>
                            <w:lang w:val="lt-LT"/>
                          </w:rPr>
                        </w:pPr>
                        <w:r>
                          <w:rPr>
                            <w:b/>
                            <w:lang w:val="lt-LT"/>
                          </w:rPr>
                          <w:t xml:space="preserve">            </w:t>
                        </w:r>
                        <w:r w:rsidRPr="004E7ED3">
                          <w:rPr>
                            <w:b/>
                            <w:lang w:val="lt-LT"/>
                          </w:rPr>
                          <w:t>Socialinio darbuotojo padėjėjai:</w:t>
                        </w:r>
                      </w:p>
                      <w:p w:rsidR="00C46231" w:rsidRDefault="00C46231" w:rsidP="00C46231">
                        <w:pPr>
                          <w:numPr>
                            <w:ilvl w:val="0"/>
                            <w:numId w:val="32"/>
                          </w:numPr>
                          <w:tabs>
                            <w:tab w:val="clear" w:pos="1968"/>
                            <w:tab w:val="num" w:pos="720"/>
                          </w:tabs>
                          <w:spacing w:line="360" w:lineRule="auto"/>
                          <w:ind w:left="540" w:firstLine="0"/>
                          <w:jc w:val="both"/>
                          <w:rPr>
                            <w:lang w:val="lt-LT"/>
                          </w:rPr>
                        </w:pPr>
                        <w:r>
                          <w:rPr>
                            <w:lang w:val="lt-LT"/>
                          </w:rPr>
                          <w:t xml:space="preserve">          Nuo 2016 m. balandžio 14,19,22 d. dalyvavimas mokymuose „Psichologinių žinių gilinimas socialiniame darbe, dirbant su senyvo amžiaus asmenimis ir jų šeimomis“ ( dalyvavo </w:t>
                        </w:r>
                        <w:r w:rsidRPr="00AB7851">
                          <w:rPr>
                            <w:b/>
                            <w:lang w:val="lt-LT"/>
                          </w:rPr>
                          <w:t>1</w:t>
                        </w:r>
                        <w:r>
                          <w:rPr>
                            <w:b/>
                            <w:lang w:val="lt-LT"/>
                          </w:rPr>
                          <w:t>9</w:t>
                        </w:r>
                        <w:r w:rsidRPr="00AB7851">
                          <w:rPr>
                            <w:b/>
                            <w:lang w:val="lt-LT"/>
                          </w:rPr>
                          <w:t xml:space="preserve"> </w:t>
                        </w:r>
                        <w:r>
                          <w:rPr>
                            <w:lang w:val="lt-LT"/>
                          </w:rPr>
                          <w:t>darbuotojų, teorinio mokymo - 10 ak. val., praktinio mokymo – 14 akad. val.);</w:t>
                        </w:r>
                      </w:p>
                      <w:p w:rsidR="00C46231" w:rsidRDefault="00C46231" w:rsidP="00C46231">
                        <w:pPr>
                          <w:numPr>
                            <w:ilvl w:val="0"/>
                            <w:numId w:val="32"/>
                          </w:numPr>
                          <w:tabs>
                            <w:tab w:val="clear" w:pos="1968"/>
                            <w:tab w:val="num" w:pos="540"/>
                          </w:tabs>
                          <w:spacing w:line="360" w:lineRule="auto"/>
                          <w:ind w:left="540" w:firstLine="0"/>
                          <w:jc w:val="both"/>
                          <w:rPr>
                            <w:lang w:val="lt-LT"/>
                          </w:rPr>
                        </w:pPr>
                        <w:r w:rsidRPr="00AB7851">
                          <w:rPr>
                            <w:lang w:val="lt-LT"/>
                          </w:rPr>
                          <w:t>201</w:t>
                        </w:r>
                        <w:r>
                          <w:rPr>
                            <w:lang w:val="lt-LT"/>
                          </w:rPr>
                          <w:t>6</w:t>
                        </w:r>
                        <w:r w:rsidRPr="00AB7851">
                          <w:rPr>
                            <w:lang w:val="lt-LT"/>
                          </w:rPr>
                          <w:t xml:space="preserve">-10-05 6 ak. val. </w:t>
                        </w:r>
                        <w:r>
                          <w:rPr>
                            <w:lang w:val="lt-LT"/>
                          </w:rPr>
                          <w:t xml:space="preserve">Privalomojo higienos įgūdžių programa, skirtą paslaugas teikiantiems darbuotojams ( dalyvavo </w:t>
                        </w:r>
                        <w:r>
                          <w:rPr>
                            <w:b/>
                            <w:lang w:val="lt-LT"/>
                          </w:rPr>
                          <w:t>21</w:t>
                        </w:r>
                        <w:r w:rsidRPr="00AB7851">
                          <w:rPr>
                            <w:b/>
                            <w:lang w:val="lt-LT"/>
                          </w:rPr>
                          <w:t xml:space="preserve"> </w:t>
                        </w:r>
                        <w:r>
                          <w:rPr>
                            <w:lang w:val="lt-LT"/>
                          </w:rPr>
                          <w:t>darbuotojas);</w:t>
                        </w:r>
                      </w:p>
                      <w:p w:rsidR="00C46231" w:rsidRDefault="00C46231" w:rsidP="00C46231">
                        <w:pPr>
                          <w:numPr>
                            <w:ilvl w:val="0"/>
                            <w:numId w:val="32"/>
                          </w:numPr>
                          <w:tabs>
                            <w:tab w:val="clear" w:pos="1968"/>
                            <w:tab w:val="num" w:pos="540"/>
                          </w:tabs>
                          <w:spacing w:line="360" w:lineRule="auto"/>
                          <w:ind w:left="540" w:firstLine="0"/>
                          <w:jc w:val="both"/>
                          <w:rPr>
                            <w:lang w:val="lt-LT"/>
                          </w:rPr>
                        </w:pPr>
                        <w:r>
                          <w:rPr>
                            <w:lang w:val="lt-LT"/>
                          </w:rPr>
                          <w:t xml:space="preserve">2016-10-10  8 ak. val. Privalomojo pirmosios pagalbos mokymo programa ( dalyvavo </w:t>
                        </w:r>
                        <w:r>
                          <w:rPr>
                            <w:b/>
                            <w:lang w:val="lt-LT"/>
                          </w:rPr>
                          <w:t>21</w:t>
                        </w:r>
                        <w:r w:rsidRPr="00AB7851">
                          <w:rPr>
                            <w:b/>
                            <w:lang w:val="lt-LT"/>
                          </w:rPr>
                          <w:t xml:space="preserve"> </w:t>
                        </w:r>
                        <w:r>
                          <w:rPr>
                            <w:lang w:val="lt-LT"/>
                          </w:rPr>
                          <w:t>darbuotojas).</w:t>
                        </w:r>
                      </w:p>
                      <w:p w:rsidR="00C46231" w:rsidRPr="006D3B6D" w:rsidRDefault="00C46231" w:rsidP="00C46231">
                        <w:pPr>
                          <w:spacing w:line="360" w:lineRule="auto"/>
                          <w:ind w:left="540"/>
                          <w:jc w:val="both"/>
                          <w:rPr>
                            <w:lang w:val="lt-LT"/>
                          </w:rPr>
                        </w:pPr>
                        <w:r>
                          <w:rPr>
                            <w:lang w:val="lt-LT"/>
                          </w:rPr>
                          <w:t xml:space="preserve">  </w:t>
                        </w:r>
                      </w:p>
                    </w:tc>
                  </w:tr>
                  <w:tr w:rsidR="00C46231" w:rsidRPr="003D782E" w:rsidTr="00C46231">
                    <w:trPr>
                      <w:trHeight w:val="539"/>
                      <w:tblCellSpacing w:w="0" w:type="dxa"/>
                    </w:trPr>
                    <w:tc>
                      <w:tcPr>
                        <w:tcW w:w="0" w:type="auto"/>
                        <w:tcBorders>
                          <w:top w:val="nil"/>
                          <w:left w:val="nil"/>
                          <w:bottom w:val="nil"/>
                          <w:right w:val="nil"/>
                        </w:tcBorders>
                        <w:vAlign w:val="center"/>
                      </w:tcPr>
                      <w:p w:rsidR="00C46231" w:rsidRPr="00366A8A" w:rsidRDefault="00C46231" w:rsidP="003D452A">
                        <w:pPr>
                          <w:spacing w:line="360" w:lineRule="auto"/>
                          <w:ind w:firstLine="708"/>
                          <w:jc w:val="both"/>
                          <w:rPr>
                            <w:lang w:val="lt-LT"/>
                          </w:rPr>
                        </w:pPr>
                      </w:p>
                    </w:tc>
                  </w:tr>
                  <w:tr w:rsidR="00C46231" w:rsidRPr="003D782E" w:rsidTr="00C46231">
                    <w:trPr>
                      <w:trHeight w:val="539"/>
                      <w:tblCellSpacing w:w="0" w:type="dxa"/>
                    </w:trPr>
                    <w:tc>
                      <w:tcPr>
                        <w:tcW w:w="0" w:type="auto"/>
                        <w:tcBorders>
                          <w:top w:val="nil"/>
                          <w:left w:val="nil"/>
                          <w:bottom w:val="nil"/>
                          <w:right w:val="nil"/>
                        </w:tcBorders>
                        <w:vAlign w:val="center"/>
                      </w:tcPr>
                      <w:p w:rsidR="00C46231" w:rsidRPr="00366A8A" w:rsidRDefault="00C46231" w:rsidP="00C46231">
                        <w:pPr>
                          <w:spacing w:line="360" w:lineRule="auto"/>
                          <w:jc w:val="both"/>
                          <w:rPr>
                            <w:lang w:val="lt-LT"/>
                          </w:rPr>
                        </w:pPr>
                      </w:p>
                    </w:tc>
                  </w:tr>
                </w:tbl>
                <w:p w:rsidR="00C46231" w:rsidRPr="004E4B85" w:rsidRDefault="00C46231" w:rsidP="003D452A">
                  <w:pPr>
                    <w:tabs>
                      <w:tab w:val="left" w:pos="0"/>
                      <w:tab w:val="left" w:pos="720"/>
                    </w:tabs>
                    <w:spacing w:line="360" w:lineRule="auto"/>
                    <w:rPr>
                      <w:color w:val="010101"/>
                    </w:rPr>
                  </w:pPr>
                  <w:r>
                    <w:rPr>
                      <w:color w:val="010101"/>
                    </w:rPr>
                    <w:t xml:space="preserve">                                                                                         </w:t>
                  </w:r>
                </w:p>
              </w:tc>
            </w:tr>
          </w:tbl>
          <w:p w:rsidR="00C46231" w:rsidRPr="00366A8A" w:rsidRDefault="00C46231" w:rsidP="00C46231">
            <w:pPr>
              <w:spacing w:line="360" w:lineRule="auto"/>
            </w:pPr>
          </w:p>
        </w:tc>
      </w:tr>
    </w:tbl>
    <w:p w:rsidR="00C46231" w:rsidRDefault="00C46231" w:rsidP="00671112">
      <w:pPr>
        <w:pStyle w:val="BodyText"/>
        <w:spacing w:line="360" w:lineRule="auto"/>
        <w:ind w:right="-1" w:firstLine="708"/>
      </w:pPr>
    </w:p>
    <w:p w:rsidR="00C46231" w:rsidRPr="007B4A67" w:rsidRDefault="00C46231" w:rsidP="00671112">
      <w:pPr>
        <w:pStyle w:val="BodyText"/>
        <w:spacing w:line="360" w:lineRule="auto"/>
        <w:ind w:right="-1" w:firstLine="708"/>
        <w:rPr>
          <w:lang w:val="lt-LT"/>
        </w:rPr>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p w:rsidR="00C46231" w:rsidRDefault="00C46231" w:rsidP="00671112">
      <w:pPr>
        <w:pStyle w:val="BodyText"/>
        <w:spacing w:line="360" w:lineRule="auto"/>
        <w:ind w:right="-1" w:firstLine="708"/>
      </w:pPr>
    </w:p>
    <w:sectPr w:rsidR="00C46231" w:rsidSect="00FB689D">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F8" w:rsidRDefault="00AF1EF8">
      <w:r>
        <w:separator/>
      </w:r>
    </w:p>
  </w:endnote>
  <w:endnote w:type="continuationSeparator" w:id="1">
    <w:p w:rsidR="00AF1EF8" w:rsidRDefault="00AF1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8" w:rsidRDefault="00AF1EF8" w:rsidP="005C6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EF8" w:rsidRDefault="00AF1EF8" w:rsidP="00FB68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8" w:rsidRDefault="00AF1EF8" w:rsidP="005C60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52A">
      <w:rPr>
        <w:rStyle w:val="PageNumber"/>
        <w:noProof/>
      </w:rPr>
      <w:t>24</w:t>
    </w:r>
    <w:r>
      <w:rPr>
        <w:rStyle w:val="PageNumber"/>
      </w:rPr>
      <w:fldChar w:fldCharType="end"/>
    </w:r>
  </w:p>
  <w:p w:rsidR="00AF1EF8" w:rsidRDefault="00AF1EF8" w:rsidP="00FB68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8" w:rsidRDefault="00AF1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F8" w:rsidRDefault="00AF1EF8">
      <w:r>
        <w:separator/>
      </w:r>
    </w:p>
  </w:footnote>
  <w:footnote w:type="continuationSeparator" w:id="1">
    <w:p w:rsidR="00AF1EF8" w:rsidRDefault="00AF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8" w:rsidRDefault="00AF1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8" w:rsidRDefault="00AF1E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8" w:rsidRDefault="00AF1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singleLevel"/>
    <w:tmpl w:val="00000003"/>
    <w:name w:val="WW8Num3"/>
    <w:lvl w:ilvl="0">
      <w:numFmt w:val="bullet"/>
      <w:lvlText w:val="-"/>
      <w:lvlJc w:val="left"/>
      <w:pPr>
        <w:tabs>
          <w:tab w:val="num" w:pos="1200"/>
        </w:tabs>
        <w:ind w:left="1200" w:hanging="360"/>
      </w:pPr>
      <w:rPr>
        <w:rFonts w:ascii="Times New Roman" w:hAnsi="Times New Roman"/>
      </w:rPr>
    </w:lvl>
  </w:abstractNum>
  <w:abstractNum w:abstractNumId="3">
    <w:nsid w:val="00000005"/>
    <w:multiLevelType w:val="singleLevel"/>
    <w:tmpl w:val="59769B76"/>
    <w:name w:val="WW8Num5"/>
    <w:lvl w:ilvl="0">
      <w:start w:val="1"/>
      <w:numFmt w:val="decimal"/>
      <w:lvlText w:val="%1."/>
      <w:lvlJc w:val="left"/>
      <w:pPr>
        <w:tabs>
          <w:tab w:val="num" w:pos="1080"/>
        </w:tabs>
        <w:ind w:left="1080" w:hanging="360"/>
      </w:pPr>
      <w:rPr>
        <w:rFonts w:cs="Times New Roman"/>
        <w:b w:val="0"/>
      </w:rPr>
    </w:lvl>
  </w:abstractNum>
  <w:abstractNum w:abstractNumId="4">
    <w:nsid w:val="039D5584"/>
    <w:multiLevelType w:val="hybridMultilevel"/>
    <w:tmpl w:val="9C1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76940"/>
    <w:multiLevelType w:val="hybridMultilevel"/>
    <w:tmpl w:val="03842AEC"/>
    <w:lvl w:ilvl="0" w:tplc="C8F044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6692143"/>
    <w:multiLevelType w:val="hybridMultilevel"/>
    <w:tmpl w:val="0EA6351A"/>
    <w:lvl w:ilvl="0" w:tplc="E22EA562">
      <w:start w:val="1"/>
      <w:numFmt w:val="decimal"/>
      <w:lvlText w:val="%1."/>
      <w:lvlJc w:val="left"/>
      <w:pPr>
        <w:ind w:left="1070" w:hanging="360"/>
      </w:pPr>
      <w:rPr>
        <w:rFonts w:cs="Times New Roman" w:hint="default"/>
        <w:b w:val="0"/>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7">
    <w:nsid w:val="091A4F02"/>
    <w:multiLevelType w:val="multilevel"/>
    <w:tmpl w:val="3B48CAC4"/>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A004902"/>
    <w:multiLevelType w:val="hybridMultilevel"/>
    <w:tmpl w:val="791CAB0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nsid w:val="0A687027"/>
    <w:multiLevelType w:val="hybridMultilevel"/>
    <w:tmpl w:val="288CEB72"/>
    <w:lvl w:ilvl="0" w:tplc="04190001">
      <w:start w:val="1"/>
      <w:numFmt w:val="bullet"/>
      <w:lvlText w:val=""/>
      <w:lvlJc w:val="left"/>
      <w:pPr>
        <w:tabs>
          <w:tab w:val="num" w:pos="1968"/>
        </w:tabs>
        <w:ind w:left="1968" w:hanging="360"/>
      </w:pPr>
      <w:rPr>
        <w:rFonts w:ascii="Symbol" w:hAnsi="Symbol" w:hint="default"/>
      </w:rPr>
    </w:lvl>
    <w:lvl w:ilvl="1" w:tplc="04270003" w:tentative="1">
      <w:start w:val="1"/>
      <w:numFmt w:val="bullet"/>
      <w:lvlText w:val="o"/>
      <w:lvlJc w:val="left"/>
      <w:pPr>
        <w:tabs>
          <w:tab w:val="num" w:pos="2148"/>
        </w:tabs>
        <w:ind w:left="2148" w:hanging="360"/>
      </w:pPr>
      <w:rPr>
        <w:rFonts w:ascii="Courier New" w:hAnsi="Courier New" w:hint="default"/>
      </w:rPr>
    </w:lvl>
    <w:lvl w:ilvl="2" w:tplc="04270005" w:tentative="1">
      <w:start w:val="1"/>
      <w:numFmt w:val="bullet"/>
      <w:lvlText w:val=""/>
      <w:lvlJc w:val="left"/>
      <w:pPr>
        <w:tabs>
          <w:tab w:val="num" w:pos="2868"/>
        </w:tabs>
        <w:ind w:left="2868" w:hanging="360"/>
      </w:pPr>
      <w:rPr>
        <w:rFonts w:ascii="Wingdings" w:hAnsi="Wingdings" w:hint="default"/>
      </w:rPr>
    </w:lvl>
    <w:lvl w:ilvl="3" w:tplc="04270001" w:tentative="1">
      <w:start w:val="1"/>
      <w:numFmt w:val="bullet"/>
      <w:lvlText w:val=""/>
      <w:lvlJc w:val="left"/>
      <w:pPr>
        <w:tabs>
          <w:tab w:val="num" w:pos="3588"/>
        </w:tabs>
        <w:ind w:left="3588" w:hanging="360"/>
      </w:pPr>
      <w:rPr>
        <w:rFonts w:ascii="Symbol" w:hAnsi="Symbol" w:hint="default"/>
      </w:rPr>
    </w:lvl>
    <w:lvl w:ilvl="4" w:tplc="04270003" w:tentative="1">
      <w:start w:val="1"/>
      <w:numFmt w:val="bullet"/>
      <w:lvlText w:val="o"/>
      <w:lvlJc w:val="left"/>
      <w:pPr>
        <w:tabs>
          <w:tab w:val="num" w:pos="4308"/>
        </w:tabs>
        <w:ind w:left="4308" w:hanging="360"/>
      </w:pPr>
      <w:rPr>
        <w:rFonts w:ascii="Courier New" w:hAnsi="Courier New" w:hint="default"/>
      </w:rPr>
    </w:lvl>
    <w:lvl w:ilvl="5" w:tplc="04270005" w:tentative="1">
      <w:start w:val="1"/>
      <w:numFmt w:val="bullet"/>
      <w:lvlText w:val=""/>
      <w:lvlJc w:val="left"/>
      <w:pPr>
        <w:tabs>
          <w:tab w:val="num" w:pos="5028"/>
        </w:tabs>
        <w:ind w:left="5028" w:hanging="360"/>
      </w:pPr>
      <w:rPr>
        <w:rFonts w:ascii="Wingdings" w:hAnsi="Wingdings" w:hint="default"/>
      </w:rPr>
    </w:lvl>
    <w:lvl w:ilvl="6" w:tplc="04270001" w:tentative="1">
      <w:start w:val="1"/>
      <w:numFmt w:val="bullet"/>
      <w:lvlText w:val=""/>
      <w:lvlJc w:val="left"/>
      <w:pPr>
        <w:tabs>
          <w:tab w:val="num" w:pos="5748"/>
        </w:tabs>
        <w:ind w:left="5748" w:hanging="360"/>
      </w:pPr>
      <w:rPr>
        <w:rFonts w:ascii="Symbol" w:hAnsi="Symbol" w:hint="default"/>
      </w:rPr>
    </w:lvl>
    <w:lvl w:ilvl="7" w:tplc="04270003" w:tentative="1">
      <w:start w:val="1"/>
      <w:numFmt w:val="bullet"/>
      <w:lvlText w:val="o"/>
      <w:lvlJc w:val="left"/>
      <w:pPr>
        <w:tabs>
          <w:tab w:val="num" w:pos="6468"/>
        </w:tabs>
        <w:ind w:left="6468" w:hanging="360"/>
      </w:pPr>
      <w:rPr>
        <w:rFonts w:ascii="Courier New" w:hAnsi="Courier New" w:hint="default"/>
      </w:rPr>
    </w:lvl>
    <w:lvl w:ilvl="8" w:tplc="04270005" w:tentative="1">
      <w:start w:val="1"/>
      <w:numFmt w:val="bullet"/>
      <w:lvlText w:val=""/>
      <w:lvlJc w:val="left"/>
      <w:pPr>
        <w:tabs>
          <w:tab w:val="num" w:pos="7188"/>
        </w:tabs>
        <w:ind w:left="7188" w:hanging="360"/>
      </w:pPr>
      <w:rPr>
        <w:rFonts w:ascii="Wingdings" w:hAnsi="Wingdings" w:hint="default"/>
      </w:rPr>
    </w:lvl>
  </w:abstractNum>
  <w:abstractNum w:abstractNumId="10">
    <w:nsid w:val="0D5F27D6"/>
    <w:multiLevelType w:val="hybridMultilevel"/>
    <w:tmpl w:val="D8B6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C22C76"/>
    <w:multiLevelType w:val="hybridMultilevel"/>
    <w:tmpl w:val="FA202CD6"/>
    <w:lvl w:ilvl="0" w:tplc="0427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11A47CE6"/>
    <w:multiLevelType w:val="hybridMultilevel"/>
    <w:tmpl w:val="B8D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E9565C"/>
    <w:multiLevelType w:val="hybridMultilevel"/>
    <w:tmpl w:val="B3A07144"/>
    <w:lvl w:ilvl="0" w:tplc="0427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270001">
      <w:start w:val="1"/>
      <w:numFmt w:val="bullet"/>
      <w:lvlText w:val=""/>
      <w:lvlJc w:val="left"/>
      <w:pPr>
        <w:tabs>
          <w:tab w:val="num" w:pos="2520"/>
        </w:tabs>
        <w:ind w:left="2520" w:hanging="360"/>
      </w:pPr>
      <w:rPr>
        <w:rFonts w:ascii="Symbol" w:hAnsi="Symbol"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4">
    <w:nsid w:val="133D3861"/>
    <w:multiLevelType w:val="multilevel"/>
    <w:tmpl w:val="5E86A4D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5">
    <w:nsid w:val="1A3C1CF4"/>
    <w:multiLevelType w:val="hybridMultilevel"/>
    <w:tmpl w:val="A89CF684"/>
    <w:lvl w:ilvl="0" w:tplc="E1EA69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532100"/>
    <w:multiLevelType w:val="hybridMultilevel"/>
    <w:tmpl w:val="C8FCEACA"/>
    <w:lvl w:ilvl="0" w:tplc="D82EE5F6">
      <w:start w:val="3"/>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17">
    <w:nsid w:val="1D8B1427"/>
    <w:multiLevelType w:val="hybridMultilevel"/>
    <w:tmpl w:val="8D323EBC"/>
    <w:lvl w:ilvl="0" w:tplc="0409000B">
      <w:start w:val="1"/>
      <w:numFmt w:val="bullet"/>
      <w:lvlText w:val=""/>
      <w:lvlJc w:val="left"/>
      <w:pPr>
        <w:ind w:left="833" w:hanging="360"/>
      </w:pPr>
      <w:rPr>
        <w:rFonts w:ascii="Wingdings" w:hAnsi="Wingdings" w:hint="default"/>
      </w:rPr>
    </w:lvl>
    <w:lvl w:ilvl="1" w:tplc="04090019" w:tentative="1">
      <w:start w:val="1"/>
      <w:numFmt w:val="lowerLetter"/>
      <w:lvlText w:val="%2."/>
      <w:lvlJc w:val="left"/>
      <w:pPr>
        <w:ind w:left="1553" w:hanging="360"/>
      </w:pPr>
      <w:rPr>
        <w:rFonts w:cs="Times New Roman"/>
      </w:rPr>
    </w:lvl>
    <w:lvl w:ilvl="2" w:tplc="0409001B" w:tentative="1">
      <w:start w:val="1"/>
      <w:numFmt w:val="lowerRoman"/>
      <w:lvlText w:val="%3."/>
      <w:lvlJc w:val="right"/>
      <w:pPr>
        <w:ind w:left="2273" w:hanging="180"/>
      </w:pPr>
      <w:rPr>
        <w:rFonts w:cs="Times New Roman"/>
      </w:rPr>
    </w:lvl>
    <w:lvl w:ilvl="3" w:tplc="0409000F" w:tentative="1">
      <w:start w:val="1"/>
      <w:numFmt w:val="decimal"/>
      <w:lvlText w:val="%4."/>
      <w:lvlJc w:val="left"/>
      <w:pPr>
        <w:ind w:left="2993" w:hanging="360"/>
      </w:pPr>
      <w:rPr>
        <w:rFonts w:cs="Times New Roman"/>
      </w:rPr>
    </w:lvl>
    <w:lvl w:ilvl="4" w:tplc="04090019" w:tentative="1">
      <w:start w:val="1"/>
      <w:numFmt w:val="lowerLetter"/>
      <w:lvlText w:val="%5."/>
      <w:lvlJc w:val="left"/>
      <w:pPr>
        <w:ind w:left="3713" w:hanging="360"/>
      </w:pPr>
      <w:rPr>
        <w:rFonts w:cs="Times New Roman"/>
      </w:rPr>
    </w:lvl>
    <w:lvl w:ilvl="5" w:tplc="0409001B" w:tentative="1">
      <w:start w:val="1"/>
      <w:numFmt w:val="lowerRoman"/>
      <w:lvlText w:val="%6."/>
      <w:lvlJc w:val="right"/>
      <w:pPr>
        <w:ind w:left="4433" w:hanging="180"/>
      </w:pPr>
      <w:rPr>
        <w:rFonts w:cs="Times New Roman"/>
      </w:rPr>
    </w:lvl>
    <w:lvl w:ilvl="6" w:tplc="0409000F" w:tentative="1">
      <w:start w:val="1"/>
      <w:numFmt w:val="decimal"/>
      <w:lvlText w:val="%7."/>
      <w:lvlJc w:val="left"/>
      <w:pPr>
        <w:ind w:left="5153" w:hanging="360"/>
      </w:pPr>
      <w:rPr>
        <w:rFonts w:cs="Times New Roman"/>
      </w:rPr>
    </w:lvl>
    <w:lvl w:ilvl="7" w:tplc="04090019" w:tentative="1">
      <w:start w:val="1"/>
      <w:numFmt w:val="lowerLetter"/>
      <w:lvlText w:val="%8."/>
      <w:lvlJc w:val="left"/>
      <w:pPr>
        <w:ind w:left="5873" w:hanging="360"/>
      </w:pPr>
      <w:rPr>
        <w:rFonts w:cs="Times New Roman"/>
      </w:rPr>
    </w:lvl>
    <w:lvl w:ilvl="8" w:tplc="0409001B" w:tentative="1">
      <w:start w:val="1"/>
      <w:numFmt w:val="lowerRoman"/>
      <w:lvlText w:val="%9."/>
      <w:lvlJc w:val="right"/>
      <w:pPr>
        <w:ind w:left="6593" w:hanging="180"/>
      </w:pPr>
      <w:rPr>
        <w:rFonts w:cs="Times New Roman"/>
      </w:rPr>
    </w:lvl>
  </w:abstractNum>
  <w:abstractNum w:abstractNumId="18">
    <w:nsid w:val="1E4F73D9"/>
    <w:multiLevelType w:val="hybridMultilevel"/>
    <w:tmpl w:val="59EC226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1FDA26B8"/>
    <w:multiLevelType w:val="hybridMultilevel"/>
    <w:tmpl w:val="D55A8AD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nsid w:val="21C37119"/>
    <w:multiLevelType w:val="hybridMultilevel"/>
    <w:tmpl w:val="A5227D26"/>
    <w:lvl w:ilvl="0" w:tplc="8570C28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72E4A74"/>
    <w:multiLevelType w:val="hybridMultilevel"/>
    <w:tmpl w:val="F218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85621C"/>
    <w:multiLevelType w:val="hybridMultilevel"/>
    <w:tmpl w:val="4B02DD92"/>
    <w:lvl w:ilvl="0" w:tplc="928C7CC6">
      <w:start w:val="290"/>
      <w:numFmt w:val="decimal"/>
      <w:lvlText w:val="%1"/>
      <w:lvlJc w:val="left"/>
      <w:pPr>
        <w:tabs>
          <w:tab w:val="num" w:pos="840"/>
        </w:tabs>
        <w:ind w:left="840" w:hanging="48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0208CE"/>
    <w:multiLevelType w:val="multilevel"/>
    <w:tmpl w:val="55B2FFF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33FA389F"/>
    <w:multiLevelType w:val="hybridMultilevel"/>
    <w:tmpl w:val="8960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491907"/>
    <w:multiLevelType w:val="hybridMultilevel"/>
    <w:tmpl w:val="3B7C6DE8"/>
    <w:lvl w:ilvl="0" w:tplc="14FA0C9C">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987420B"/>
    <w:multiLevelType w:val="hybridMultilevel"/>
    <w:tmpl w:val="330E221C"/>
    <w:lvl w:ilvl="0" w:tplc="D7F20AD0">
      <w:start w:val="1"/>
      <w:numFmt w:val="decimal"/>
      <w:lvlText w:val="%1."/>
      <w:lvlJc w:val="left"/>
      <w:pPr>
        <w:ind w:left="1140" w:hanging="360"/>
      </w:pPr>
      <w:rPr>
        <w:rFonts w:cs="Times New Roman" w:hint="default"/>
      </w:rPr>
    </w:lvl>
    <w:lvl w:ilvl="1" w:tplc="04270019" w:tentative="1">
      <w:start w:val="1"/>
      <w:numFmt w:val="lowerLetter"/>
      <w:lvlText w:val="%2."/>
      <w:lvlJc w:val="left"/>
      <w:pPr>
        <w:ind w:left="1860" w:hanging="360"/>
      </w:pPr>
      <w:rPr>
        <w:rFonts w:cs="Times New Roman"/>
      </w:rPr>
    </w:lvl>
    <w:lvl w:ilvl="2" w:tplc="0427001B" w:tentative="1">
      <w:start w:val="1"/>
      <w:numFmt w:val="lowerRoman"/>
      <w:lvlText w:val="%3."/>
      <w:lvlJc w:val="right"/>
      <w:pPr>
        <w:ind w:left="2580" w:hanging="180"/>
      </w:pPr>
      <w:rPr>
        <w:rFonts w:cs="Times New Roman"/>
      </w:rPr>
    </w:lvl>
    <w:lvl w:ilvl="3" w:tplc="0427000F" w:tentative="1">
      <w:start w:val="1"/>
      <w:numFmt w:val="decimal"/>
      <w:lvlText w:val="%4."/>
      <w:lvlJc w:val="left"/>
      <w:pPr>
        <w:ind w:left="3300" w:hanging="360"/>
      </w:pPr>
      <w:rPr>
        <w:rFonts w:cs="Times New Roman"/>
      </w:rPr>
    </w:lvl>
    <w:lvl w:ilvl="4" w:tplc="04270019" w:tentative="1">
      <w:start w:val="1"/>
      <w:numFmt w:val="lowerLetter"/>
      <w:lvlText w:val="%5."/>
      <w:lvlJc w:val="left"/>
      <w:pPr>
        <w:ind w:left="4020" w:hanging="360"/>
      </w:pPr>
      <w:rPr>
        <w:rFonts w:cs="Times New Roman"/>
      </w:rPr>
    </w:lvl>
    <w:lvl w:ilvl="5" w:tplc="0427001B" w:tentative="1">
      <w:start w:val="1"/>
      <w:numFmt w:val="lowerRoman"/>
      <w:lvlText w:val="%6."/>
      <w:lvlJc w:val="right"/>
      <w:pPr>
        <w:ind w:left="4740" w:hanging="180"/>
      </w:pPr>
      <w:rPr>
        <w:rFonts w:cs="Times New Roman"/>
      </w:rPr>
    </w:lvl>
    <w:lvl w:ilvl="6" w:tplc="0427000F" w:tentative="1">
      <w:start w:val="1"/>
      <w:numFmt w:val="decimal"/>
      <w:lvlText w:val="%7."/>
      <w:lvlJc w:val="left"/>
      <w:pPr>
        <w:ind w:left="5460" w:hanging="360"/>
      </w:pPr>
      <w:rPr>
        <w:rFonts w:cs="Times New Roman"/>
      </w:rPr>
    </w:lvl>
    <w:lvl w:ilvl="7" w:tplc="04270019" w:tentative="1">
      <w:start w:val="1"/>
      <w:numFmt w:val="lowerLetter"/>
      <w:lvlText w:val="%8."/>
      <w:lvlJc w:val="left"/>
      <w:pPr>
        <w:ind w:left="6180" w:hanging="360"/>
      </w:pPr>
      <w:rPr>
        <w:rFonts w:cs="Times New Roman"/>
      </w:rPr>
    </w:lvl>
    <w:lvl w:ilvl="8" w:tplc="0427001B" w:tentative="1">
      <w:start w:val="1"/>
      <w:numFmt w:val="lowerRoman"/>
      <w:lvlText w:val="%9."/>
      <w:lvlJc w:val="right"/>
      <w:pPr>
        <w:ind w:left="6900" w:hanging="180"/>
      </w:pPr>
      <w:rPr>
        <w:rFonts w:cs="Times New Roman"/>
      </w:rPr>
    </w:lvl>
  </w:abstractNum>
  <w:abstractNum w:abstractNumId="27">
    <w:nsid w:val="3D6E5319"/>
    <w:multiLevelType w:val="hybridMultilevel"/>
    <w:tmpl w:val="6AC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20041E"/>
    <w:multiLevelType w:val="hybridMultilevel"/>
    <w:tmpl w:val="5E86A4DA"/>
    <w:lvl w:ilvl="0" w:tplc="0427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9">
    <w:nsid w:val="4E7D51F6"/>
    <w:multiLevelType w:val="hybridMultilevel"/>
    <w:tmpl w:val="FD7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96E40"/>
    <w:multiLevelType w:val="hybridMultilevel"/>
    <w:tmpl w:val="DCE622E6"/>
    <w:lvl w:ilvl="0" w:tplc="0427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1">
    <w:nsid w:val="59C363B3"/>
    <w:multiLevelType w:val="hybridMultilevel"/>
    <w:tmpl w:val="F61ADBDA"/>
    <w:lvl w:ilvl="0" w:tplc="04190001">
      <w:start w:val="1"/>
      <w:numFmt w:val="bullet"/>
      <w:lvlText w:val=""/>
      <w:lvlJc w:val="left"/>
      <w:pPr>
        <w:tabs>
          <w:tab w:val="num" w:pos="1968"/>
        </w:tabs>
        <w:ind w:left="1968" w:hanging="360"/>
      </w:pPr>
      <w:rPr>
        <w:rFonts w:ascii="Symbol" w:hAnsi="Symbol" w:hint="default"/>
      </w:rPr>
    </w:lvl>
    <w:lvl w:ilvl="1" w:tplc="04270001">
      <w:start w:val="1"/>
      <w:numFmt w:val="bullet"/>
      <w:lvlText w:val=""/>
      <w:lvlJc w:val="left"/>
      <w:pPr>
        <w:tabs>
          <w:tab w:val="num" w:pos="2148"/>
        </w:tabs>
        <w:ind w:left="2148" w:hanging="360"/>
      </w:pPr>
      <w:rPr>
        <w:rFonts w:ascii="Symbol" w:hAnsi="Symbol" w:hint="default"/>
      </w:rPr>
    </w:lvl>
    <w:lvl w:ilvl="2" w:tplc="04270005" w:tentative="1">
      <w:start w:val="1"/>
      <w:numFmt w:val="bullet"/>
      <w:lvlText w:val=""/>
      <w:lvlJc w:val="left"/>
      <w:pPr>
        <w:tabs>
          <w:tab w:val="num" w:pos="2868"/>
        </w:tabs>
        <w:ind w:left="2868" w:hanging="360"/>
      </w:pPr>
      <w:rPr>
        <w:rFonts w:ascii="Wingdings" w:hAnsi="Wingdings" w:hint="default"/>
      </w:rPr>
    </w:lvl>
    <w:lvl w:ilvl="3" w:tplc="04270001" w:tentative="1">
      <w:start w:val="1"/>
      <w:numFmt w:val="bullet"/>
      <w:lvlText w:val=""/>
      <w:lvlJc w:val="left"/>
      <w:pPr>
        <w:tabs>
          <w:tab w:val="num" w:pos="3588"/>
        </w:tabs>
        <w:ind w:left="3588" w:hanging="360"/>
      </w:pPr>
      <w:rPr>
        <w:rFonts w:ascii="Symbol" w:hAnsi="Symbol" w:hint="default"/>
      </w:rPr>
    </w:lvl>
    <w:lvl w:ilvl="4" w:tplc="04270003" w:tentative="1">
      <w:start w:val="1"/>
      <w:numFmt w:val="bullet"/>
      <w:lvlText w:val="o"/>
      <w:lvlJc w:val="left"/>
      <w:pPr>
        <w:tabs>
          <w:tab w:val="num" w:pos="4308"/>
        </w:tabs>
        <w:ind w:left="4308" w:hanging="360"/>
      </w:pPr>
      <w:rPr>
        <w:rFonts w:ascii="Courier New" w:hAnsi="Courier New" w:hint="default"/>
      </w:rPr>
    </w:lvl>
    <w:lvl w:ilvl="5" w:tplc="04270005" w:tentative="1">
      <w:start w:val="1"/>
      <w:numFmt w:val="bullet"/>
      <w:lvlText w:val=""/>
      <w:lvlJc w:val="left"/>
      <w:pPr>
        <w:tabs>
          <w:tab w:val="num" w:pos="5028"/>
        </w:tabs>
        <w:ind w:left="5028" w:hanging="360"/>
      </w:pPr>
      <w:rPr>
        <w:rFonts w:ascii="Wingdings" w:hAnsi="Wingdings" w:hint="default"/>
      </w:rPr>
    </w:lvl>
    <w:lvl w:ilvl="6" w:tplc="04270001" w:tentative="1">
      <w:start w:val="1"/>
      <w:numFmt w:val="bullet"/>
      <w:lvlText w:val=""/>
      <w:lvlJc w:val="left"/>
      <w:pPr>
        <w:tabs>
          <w:tab w:val="num" w:pos="5748"/>
        </w:tabs>
        <w:ind w:left="5748" w:hanging="360"/>
      </w:pPr>
      <w:rPr>
        <w:rFonts w:ascii="Symbol" w:hAnsi="Symbol" w:hint="default"/>
      </w:rPr>
    </w:lvl>
    <w:lvl w:ilvl="7" w:tplc="04270003" w:tentative="1">
      <w:start w:val="1"/>
      <w:numFmt w:val="bullet"/>
      <w:lvlText w:val="o"/>
      <w:lvlJc w:val="left"/>
      <w:pPr>
        <w:tabs>
          <w:tab w:val="num" w:pos="6468"/>
        </w:tabs>
        <w:ind w:left="6468" w:hanging="360"/>
      </w:pPr>
      <w:rPr>
        <w:rFonts w:ascii="Courier New" w:hAnsi="Courier New" w:hint="default"/>
      </w:rPr>
    </w:lvl>
    <w:lvl w:ilvl="8" w:tplc="04270005" w:tentative="1">
      <w:start w:val="1"/>
      <w:numFmt w:val="bullet"/>
      <w:lvlText w:val=""/>
      <w:lvlJc w:val="left"/>
      <w:pPr>
        <w:tabs>
          <w:tab w:val="num" w:pos="7188"/>
        </w:tabs>
        <w:ind w:left="7188" w:hanging="360"/>
      </w:pPr>
      <w:rPr>
        <w:rFonts w:ascii="Wingdings" w:hAnsi="Wingdings" w:hint="default"/>
      </w:rPr>
    </w:lvl>
  </w:abstractNum>
  <w:abstractNum w:abstractNumId="32">
    <w:nsid w:val="6175186F"/>
    <w:multiLevelType w:val="hybridMultilevel"/>
    <w:tmpl w:val="A61C238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3">
    <w:nsid w:val="6339600A"/>
    <w:multiLevelType w:val="hybridMultilevel"/>
    <w:tmpl w:val="3074377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nsid w:val="6340583D"/>
    <w:multiLevelType w:val="hybridMultilevel"/>
    <w:tmpl w:val="271A659C"/>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35">
    <w:nsid w:val="70A95C11"/>
    <w:multiLevelType w:val="hybridMultilevel"/>
    <w:tmpl w:val="9B78FA2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6">
    <w:nsid w:val="70F241FE"/>
    <w:multiLevelType w:val="hybridMultilevel"/>
    <w:tmpl w:val="CCFC9864"/>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7">
    <w:nsid w:val="71D71F95"/>
    <w:multiLevelType w:val="hybridMultilevel"/>
    <w:tmpl w:val="A978F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D6FC5"/>
    <w:multiLevelType w:val="hybridMultilevel"/>
    <w:tmpl w:val="CF50D9F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9">
    <w:nsid w:val="73EF6FB7"/>
    <w:multiLevelType w:val="hybridMultilevel"/>
    <w:tmpl w:val="3880152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0">
    <w:nsid w:val="77B95941"/>
    <w:multiLevelType w:val="hybridMultilevel"/>
    <w:tmpl w:val="A66267CE"/>
    <w:lvl w:ilvl="0" w:tplc="04270001">
      <w:start w:val="1"/>
      <w:numFmt w:val="bullet"/>
      <w:lvlText w:val=""/>
      <w:lvlJc w:val="left"/>
      <w:pPr>
        <w:tabs>
          <w:tab w:val="num" w:pos="1426"/>
        </w:tabs>
        <w:ind w:left="1426" w:hanging="360"/>
      </w:pPr>
      <w:rPr>
        <w:rFonts w:ascii="Symbol" w:hAnsi="Symbol" w:hint="default"/>
      </w:rPr>
    </w:lvl>
    <w:lvl w:ilvl="1" w:tplc="04270003" w:tentative="1">
      <w:start w:val="1"/>
      <w:numFmt w:val="bullet"/>
      <w:lvlText w:val="o"/>
      <w:lvlJc w:val="left"/>
      <w:pPr>
        <w:tabs>
          <w:tab w:val="num" w:pos="2146"/>
        </w:tabs>
        <w:ind w:left="2146" w:hanging="360"/>
      </w:pPr>
      <w:rPr>
        <w:rFonts w:ascii="Courier New" w:hAnsi="Courier New" w:hint="default"/>
      </w:rPr>
    </w:lvl>
    <w:lvl w:ilvl="2" w:tplc="04270005" w:tentative="1">
      <w:start w:val="1"/>
      <w:numFmt w:val="bullet"/>
      <w:lvlText w:val=""/>
      <w:lvlJc w:val="left"/>
      <w:pPr>
        <w:tabs>
          <w:tab w:val="num" w:pos="2866"/>
        </w:tabs>
        <w:ind w:left="2866" w:hanging="360"/>
      </w:pPr>
      <w:rPr>
        <w:rFonts w:ascii="Wingdings" w:hAnsi="Wingdings" w:hint="default"/>
      </w:rPr>
    </w:lvl>
    <w:lvl w:ilvl="3" w:tplc="04270001" w:tentative="1">
      <w:start w:val="1"/>
      <w:numFmt w:val="bullet"/>
      <w:lvlText w:val=""/>
      <w:lvlJc w:val="left"/>
      <w:pPr>
        <w:tabs>
          <w:tab w:val="num" w:pos="3586"/>
        </w:tabs>
        <w:ind w:left="3586" w:hanging="360"/>
      </w:pPr>
      <w:rPr>
        <w:rFonts w:ascii="Symbol" w:hAnsi="Symbol" w:hint="default"/>
      </w:rPr>
    </w:lvl>
    <w:lvl w:ilvl="4" w:tplc="04270003" w:tentative="1">
      <w:start w:val="1"/>
      <w:numFmt w:val="bullet"/>
      <w:lvlText w:val="o"/>
      <w:lvlJc w:val="left"/>
      <w:pPr>
        <w:tabs>
          <w:tab w:val="num" w:pos="4306"/>
        </w:tabs>
        <w:ind w:left="4306" w:hanging="360"/>
      </w:pPr>
      <w:rPr>
        <w:rFonts w:ascii="Courier New" w:hAnsi="Courier New" w:hint="default"/>
      </w:rPr>
    </w:lvl>
    <w:lvl w:ilvl="5" w:tplc="04270005" w:tentative="1">
      <w:start w:val="1"/>
      <w:numFmt w:val="bullet"/>
      <w:lvlText w:val=""/>
      <w:lvlJc w:val="left"/>
      <w:pPr>
        <w:tabs>
          <w:tab w:val="num" w:pos="5026"/>
        </w:tabs>
        <w:ind w:left="5026" w:hanging="360"/>
      </w:pPr>
      <w:rPr>
        <w:rFonts w:ascii="Wingdings" w:hAnsi="Wingdings" w:hint="default"/>
      </w:rPr>
    </w:lvl>
    <w:lvl w:ilvl="6" w:tplc="04270001" w:tentative="1">
      <w:start w:val="1"/>
      <w:numFmt w:val="bullet"/>
      <w:lvlText w:val=""/>
      <w:lvlJc w:val="left"/>
      <w:pPr>
        <w:tabs>
          <w:tab w:val="num" w:pos="5746"/>
        </w:tabs>
        <w:ind w:left="5746" w:hanging="360"/>
      </w:pPr>
      <w:rPr>
        <w:rFonts w:ascii="Symbol" w:hAnsi="Symbol" w:hint="default"/>
      </w:rPr>
    </w:lvl>
    <w:lvl w:ilvl="7" w:tplc="04270003" w:tentative="1">
      <w:start w:val="1"/>
      <w:numFmt w:val="bullet"/>
      <w:lvlText w:val="o"/>
      <w:lvlJc w:val="left"/>
      <w:pPr>
        <w:tabs>
          <w:tab w:val="num" w:pos="6466"/>
        </w:tabs>
        <w:ind w:left="6466" w:hanging="360"/>
      </w:pPr>
      <w:rPr>
        <w:rFonts w:ascii="Courier New" w:hAnsi="Courier New" w:hint="default"/>
      </w:rPr>
    </w:lvl>
    <w:lvl w:ilvl="8" w:tplc="04270005" w:tentative="1">
      <w:start w:val="1"/>
      <w:numFmt w:val="bullet"/>
      <w:lvlText w:val=""/>
      <w:lvlJc w:val="left"/>
      <w:pPr>
        <w:tabs>
          <w:tab w:val="num" w:pos="7186"/>
        </w:tabs>
        <w:ind w:left="7186" w:hanging="360"/>
      </w:pPr>
      <w:rPr>
        <w:rFonts w:ascii="Wingdings" w:hAnsi="Wingdings" w:hint="default"/>
      </w:rPr>
    </w:lvl>
  </w:abstractNum>
  <w:abstractNum w:abstractNumId="41">
    <w:nsid w:val="78FF24A2"/>
    <w:multiLevelType w:val="hybridMultilevel"/>
    <w:tmpl w:val="330A9258"/>
    <w:lvl w:ilvl="0" w:tplc="04270001">
      <w:start w:val="1"/>
      <w:numFmt w:val="bullet"/>
      <w:lvlText w:val=""/>
      <w:lvlJc w:val="left"/>
      <w:pPr>
        <w:tabs>
          <w:tab w:val="num" w:pos="1772"/>
        </w:tabs>
        <w:ind w:left="1772" w:hanging="360"/>
      </w:pPr>
      <w:rPr>
        <w:rFonts w:ascii="Symbol" w:hAnsi="Symbol" w:hint="default"/>
      </w:rPr>
    </w:lvl>
    <w:lvl w:ilvl="1" w:tplc="04270003" w:tentative="1">
      <w:start w:val="1"/>
      <w:numFmt w:val="bullet"/>
      <w:lvlText w:val="o"/>
      <w:lvlJc w:val="left"/>
      <w:pPr>
        <w:tabs>
          <w:tab w:val="num" w:pos="2492"/>
        </w:tabs>
        <w:ind w:left="2492" w:hanging="360"/>
      </w:pPr>
      <w:rPr>
        <w:rFonts w:ascii="Courier New" w:hAnsi="Courier New" w:hint="default"/>
      </w:rPr>
    </w:lvl>
    <w:lvl w:ilvl="2" w:tplc="04270005" w:tentative="1">
      <w:start w:val="1"/>
      <w:numFmt w:val="bullet"/>
      <w:lvlText w:val=""/>
      <w:lvlJc w:val="left"/>
      <w:pPr>
        <w:tabs>
          <w:tab w:val="num" w:pos="3212"/>
        </w:tabs>
        <w:ind w:left="3212" w:hanging="360"/>
      </w:pPr>
      <w:rPr>
        <w:rFonts w:ascii="Wingdings" w:hAnsi="Wingdings" w:hint="default"/>
      </w:rPr>
    </w:lvl>
    <w:lvl w:ilvl="3" w:tplc="04270001" w:tentative="1">
      <w:start w:val="1"/>
      <w:numFmt w:val="bullet"/>
      <w:lvlText w:val=""/>
      <w:lvlJc w:val="left"/>
      <w:pPr>
        <w:tabs>
          <w:tab w:val="num" w:pos="3932"/>
        </w:tabs>
        <w:ind w:left="3932" w:hanging="360"/>
      </w:pPr>
      <w:rPr>
        <w:rFonts w:ascii="Symbol" w:hAnsi="Symbol" w:hint="default"/>
      </w:rPr>
    </w:lvl>
    <w:lvl w:ilvl="4" w:tplc="04270003" w:tentative="1">
      <w:start w:val="1"/>
      <w:numFmt w:val="bullet"/>
      <w:lvlText w:val="o"/>
      <w:lvlJc w:val="left"/>
      <w:pPr>
        <w:tabs>
          <w:tab w:val="num" w:pos="4652"/>
        </w:tabs>
        <w:ind w:left="4652" w:hanging="360"/>
      </w:pPr>
      <w:rPr>
        <w:rFonts w:ascii="Courier New" w:hAnsi="Courier New" w:hint="default"/>
      </w:rPr>
    </w:lvl>
    <w:lvl w:ilvl="5" w:tplc="04270005" w:tentative="1">
      <w:start w:val="1"/>
      <w:numFmt w:val="bullet"/>
      <w:lvlText w:val=""/>
      <w:lvlJc w:val="left"/>
      <w:pPr>
        <w:tabs>
          <w:tab w:val="num" w:pos="5372"/>
        </w:tabs>
        <w:ind w:left="5372" w:hanging="360"/>
      </w:pPr>
      <w:rPr>
        <w:rFonts w:ascii="Wingdings" w:hAnsi="Wingdings" w:hint="default"/>
      </w:rPr>
    </w:lvl>
    <w:lvl w:ilvl="6" w:tplc="04270001" w:tentative="1">
      <w:start w:val="1"/>
      <w:numFmt w:val="bullet"/>
      <w:lvlText w:val=""/>
      <w:lvlJc w:val="left"/>
      <w:pPr>
        <w:tabs>
          <w:tab w:val="num" w:pos="6092"/>
        </w:tabs>
        <w:ind w:left="6092" w:hanging="360"/>
      </w:pPr>
      <w:rPr>
        <w:rFonts w:ascii="Symbol" w:hAnsi="Symbol" w:hint="default"/>
      </w:rPr>
    </w:lvl>
    <w:lvl w:ilvl="7" w:tplc="04270003" w:tentative="1">
      <w:start w:val="1"/>
      <w:numFmt w:val="bullet"/>
      <w:lvlText w:val="o"/>
      <w:lvlJc w:val="left"/>
      <w:pPr>
        <w:tabs>
          <w:tab w:val="num" w:pos="6812"/>
        </w:tabs>
        <w:ind w:left="6812" w:hanging="360"/>
      </w:pPr>
      <w:rPr>
        <w:rFonts w:ascii="Courier New" w:hAnsi="Courier New" w:hint="default"/>
      </w:rPr>
    </w:lvl>
    <w:lvl w:ilvl="8" w:tplc="04270005" w:tentative="1">
      <w:start w:val="1"/>
      <w:numFmt w:val="bullet"/>
      <w:lvlText w:val=""/>
      <w:lvlJc w:val="left"/>
      <w:pPr>
        <w:tabs>
          <w:tab w:val="num" w:pos="7532"/>
        </w:tabs>
        <w:ind w:left="7532" w:hanging="360"/>
      </w:pPr>
      <w:rPr>
        <w:rFonts w:ascii="Wingdings" w:hAnsi="Wingdings" w:hint="default"/>
      </w:rPr>
    </w:lvl>
  </w:abstractNum>
  <w:abstractNum w:abstractNumId="42">
    <w:nsid w:val="790A5306"/>
    <w:multiLevelType w:val="hybridMultilevel"/>
    <w:tmpl w:val="8C446FA4"/>
    <w:lvl w:ilvl="0" w:tplc="BA943496">
      <w:start w:val="1"/>
      <w:numFmt w:val="bullet"/>
      <w:lvlText w:val=""/>
      <w:lvlJc w:val="left"/>
      <w:pPr>
        <w:tabs>
          <w:tab w:val="num" w:pos="1531"/>
        </w:tabs>
        <w:ind w:left="1475" w:hanging="284"/>
      </w:pPr>
      <w:rPr>
        <w:rFonts w:ascii="Symbol" w:hAnsi="Symbol" w:hint="default"/>
        <w:color w:val="auto"/>
      </w:rPr>
    </w:lvl>
    <w:lvl w:ilvl="1" w:tplc="04270003" w:tentative="1">
      <w:start w:val="1"/>
      <w:numFmt w:val="bullet"/>
      <w:lvlText w:val="o"/>
      <w:lvlJc w:val="left"/>
      <w:pPr>
        <w:tabs>
          <w:tab w:val="num" w:pos="2291"/>
        </w:tabs>
        <w:ind w:left="2291" w:hanging="360"/>
      </w:pPr>
      <w:rPr>
        <w:rFonts w:ascii="Courier New" w:hAnsi="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43">
    <w:nsid w:val="79CB3279"/>
    <w:multiLevelType w:val="hybridMultilevel"/>
    <w:tmpl w:val="33E409A8"/>
    <w:lvl w:ilvl="0" w:tplc="04270001">
      <w:start w:val="1"/>
      <w:numFmt w:val="bullet"/>
      <w:lvlText w:val=""/>
      <w:lvlJc w:val="left"/>
      <w:pPr>
        <w:tabs>
          <w:tab w:val="num" w:pos="1429"/>
        </w:tabs>
        <w:ind w:left="1429" w:hanging="360"/>
      </w:pPr>
      <w:rPr>
        <w:rFonts w:ascii="Symbol" w:hAnsi="Symbol" w:hint="default"/>
      </w:rPr>
    </w:lvl>
    <w:lvl w:ilvl="1" w:tplc="04270003" w:tentative="1">
      <w:start w:val="1"/>
      <w:numFmt w:val="bullet"/>
      <w:lvlText w:val="o"/>
      <w:lvlJc w:val="left"/>
      <w:pPr>
        <w:tabs>
          <w:tab w:val="num" w:pos="2149"/>
        </w:tabs>
        <w:ind w:left="2149" w:hanging="360"/>
      </w:pPr>
      <w:rPr>
        <w:rFonts w:ascii="Courier New" w:hAnsi="Courier New" w:hint="default"/>
      </w:rPr>
    </w:lvl>
    <w:lvl w:ilvl="2" w:tplc="04270005" w:tentative="1">
      <w:start w:val="1"/>
      <w:numFmt w:val="bullet"/>
      <w:lvlText w:val=""/>
      <w:lvlJc w:val="left"/>
      <w:pPr>
        <w:tabs>
          <w:tab w:val="num" w:pos="2869"/>
        </w:tabs>
        <w:ind w:left="2869" w:hanging="360"/>
      </w:pPr>
      <w:rPr>
        <w:rFonts w:ascii="Wingdings" w:hAnsi="Wingdings" w:hint="default"/>
      </w:rPr>
    </w:lvl>
    <w:lvl w:ilvl="3" w:tplc="04270001" w:tentative="1">
      <w:start w:val="1"/>
      <w:numFmt w:val="bullet"/>
      <w:lvlText w:val=""/>
      <w:lvlJc w:val="left"/>
      <w:pPr>
        <w:tabs>
          <w:tab w:val="num" w:pos="3589"/>
        </w:tabs>
        <w:ind w:left="3589" w:hanging="360"/>
      </w:pPr>
      <w:rPr>
        <w:rFonts w:ascii="Symbol" w:hAnsi="Symbol" w:hint="default"/>
      </w:rPr>
    </w:lvl>
    <w:lvl w:ilvl="4" w:tplc="04270003" w:tentative="1">
      <w:start w:val="1"/>
      <w:numFmt w:val="bullet"/>
      <w:lvlText w:val="o"/>
      <w:lvlJc w:val="left"/>
      <w:pPr>
        <w:tabs>
          <w:tab w:val="num" w:pos="4309"/>
        </w:tabs>
        <w:ind w:left="4309" w:hanging="360"/>
      </w:pPr>
      <w:rPr>
        <w:rFonts w:ascii="Courier New" w:hAnsi="Courier New" w:hint="default"/>
      </w:rPr>
    </w:lvl>
    <w:lvl w:ilvl="5" w:tplc="04270005" w:tentative="1">
      <w:start w:val="1"/>
      <w:numFmt w:val="bullet"/>
      <w:lvlText w:val=""/>
      <w:lvlJc w:val="left"/>
      <w:pPr>
        <w:tabs>
          <w:tab w:val="num" w:pos="5029"/>
        </w:tabs>
        <w:ind w:left="5029" w:hanging="360"/>
      </w:pPr>
      <w:rPr>
        <w:rFonts w:ascii="Wingdings" w:hAnsi="Wingdings" w:hint="default"/>
      </w:rPr>
    </w:lvl>
    <w:lvl w:ilvl="6" w:tplc="04270001" w:tentative="1">
      <w:start w:val="1"/>
      <w:numFmt w:val="bullet"/>
      <w:lvlText w:val=""/>
      <w:lvlJc w:val="left"/>
      <w:pPr>
        <w:tabs>
          <w:tab w:val="num" w:pos="5749"/>
        </w:tabs>
        <w:ind w:left="5749" w:hanging="360"/>
      </w:pPr>
      <w:rPr>
        <w:rFonts w:ascii="Symbol" w:hAnsi="Symbol" w:hint="default"/>
      </w:rPr>
    </w:lvl>
    <w:lvl w:ilvl="7" w:tplc="04270003" w:tentative="1">
      <w:start w:val="1"/>
      <w:numFmt w:val="bullet"/>
      <w:lvlText w:val="o"/>
      <w:lvlJc w:val="left"/>
      <w:pPr>
        <w:tabs>
          <w:tab w:val="num" w:pos="6469"/>
        </w:tabs>
        <w:ind w:left="6469" w:hanging="360"/>
      </w:pPr>
      <w:rPr>
        <w:rFonts w:ascii="Courier New" w:hAnsi="Courier New" w:hint="default"/>
      </w:rPr>
    </w:lvl>
    <w:lvl w:ilvl="8" w:tplc="0427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37"/>
  </w:num>
  <w:num w:numId="7">
    <w:abstractNumId w:val="15"/>
  </w:num>
  <w:num w:numId="8">
    <w:abstractNumId w:val="17"/>
  </w:num>
  <w:num w:numId="9">
    <w:abstractNumId w:val="21"/>
  </w:num>
  <w:num w:numId="10">
    <w:abstractNumId w:val="35"/>
  </w:num>
  <w:num w:numId="11">
    <w:abstractNumId w:val="34"/>
  </w:num>
  <w:num w:numId="12">
    <w:abstractNumId w:val="28"/>
  </w:num>
  <w:num w:numId="13">
    <w:abstractNumId w:val="11"/>
  </w:num>
  <w:num w:numId="14">
    <w:abstractNumId w:val="30"/>
  </w:num>
  <w:num w:numId="15">
    <w:abstractNumId w:val="32"/>
  </w:num>
  <w:num w:numId="16">
    <w:abstractNumId w:val="33"/>
  </w:num>
  <w:num w:numId="17">
    <w:abstractNumId w:val="13"/>
  </w:num>
  <w:num w:numId="18">
    <w:abstractNumId w:val="36"/>
  </w:num>
  <w:num w:numId="19">
    <w:abstractNumId w:val="4"/>
  </w:num>
  <w:num w:numId="20">
    <w:abstractNumId w:val="24"/>
  </w:num>
  <w:num w:numId="21">
    <w:abstractNumId w:val="29"/>
  </w:num>
  <w:num w:numId="22">
    <w:abstractNumId w:val="27"/>
  </w:num>
  <w:num w:numId="23">
    <w:abstractNumId w:val="20"/>
  </w:num>
  <w:num w:numId="24">
    <w:abstractNumId w:val="10"/>
  </w:num>
  <w:num w:numId="25">
    <w:abstractNumId w:val="12"/>
  </w:num>
  <w:num w:numId="26">
    <w:abstractNumId w:val="25"/>
  </w:num>
  <w:num w:numId="2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
  </w:num>
  <w:num w:numId="30">
    <w:abstractNumId w:val="23"/>
  </w:num>
  <w:num w:numId="31">
    <w:abstractNumId w:val="31"/>
  </w:num>
  <w:num w:numId="32">
    <w:abstractNumId w:val="9"/>
  </w:num>
  <w:num w:numId="33">
    <w:abstractNumId w:val="3"/>
  </w:num>
  <w:num w:numId="34">
    <w:abstractNumId w:val="41"/>
  </w:num>
  <w:num w:numId="35">
    <w:abstractNumId w:val="39"/>
  </w:num>
  <w:num w:numId="36">
    <w:abstractNumId w:val="8"/>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4"/>
  </w:num>
  <w:num w:numId="41">
    <w:abstractNumId w:val="19"/>
  </w:num>
  <w:num w:numId="42">
    <w:abstractNumId w:val="22"/>
  </w:num>
  <w:num w:numId="43">
    <w:abstractNumId w:val="18"/>
  </w:num>
  <w:num w:numId="44">
    <w:abstractNumId w:val="43"/>
  </w:num>
  <w:num w:numId="45">
    <w:abstractNumId w:val="26"/>
  </w:num>
  <w:num w:numId="46">
    <w:abstractNumId w:val="6"/>
  </w:num>
  <w:num w:numId="47">
    <w:abstractNumId w:val="16"/>
  </w:num>
  <w:num w:numId="48">
    <w:abstractNumId w:val="4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112"/>
    <w:rsid w:val="00002CFD"/>
    <w:rsid w:val="00005ED1"/>
    <w:rsid w:val="00017B32"/>
    <w:rsid w:val="00025AE7"/>
    <w:rsid w:val="00031FD6"/>
    <w:rsid w:val="00033623"/>
    <w:rsid w:val="000411A9"/>
    <w:rsid w:val="000435A3"/>
    <w:rsid w:val="00046C53"/>
    <w:rsid w:val="00053944"/>
    <w:rsid w:val="000771EE"/>
    <w:rsid w:val="000812E8"/>
    <w:rsid w:val="000A3E2F"/>
    <w:rsid w:val="000A6EE7"/>
    <w:rsid w:val="000B3EC5"/>
    <w:rsid w:val="000B48BB"/>
    <w:rsid w:val="000B6308"/>
    <w:rsid w:val="000C6941"/>
    <w:rsid w:val="000D74FB"/>
    <w:rsid w:val="000F528C"/>
    <w:rsid w:val="00150638"/>
    <w:rsid w:val="00152B68"/>
    <w:rsid w:val="0017628B"/>
    <w:rsid w:val="001820AD"/>
    <w:rsid w:val="001A22CD"/>
    <w:rsid w:val="001A6F02"/>
    <w:rsid w:val="001B5497"/>
    <w:rsid w:val="001B6CA0"/>
    <w:rsid w:val="001D20FE"/>
    <w:rsid w:val="001D2FDD"/>
    <w:rsid w:val="001E0718"/>
    <w:rsid w:val="001F584D"/>
    <w:rsid w:val="001F62C3"/>
    <w:rsid w:val="00214908"/>
    <w:rsid w:val="002156FA"/>
    <w:rsid w:val="00226577"/>
    <w:rsid w:val="002428D8"/>
    <w:rsid w:val="00243F69"/>
    <w:rsid w:val="00263773"/>
    <w:rsid w:val="00276957"/>
    <w:rsid w:val="002816C0"/>
    <w:rsid w:val="00287938"/>
    <w:rsid w:val="00291D5E"/>
    <w:rsid w:val="00296923"/>
    <w:rsid w:val="002A6251"/>
    <w:rsid w:val="002B0CAE"/>
    <w:rsid w:val="002C2689"/>
    <w:rsid w:val="002C2761"/>
    <w:rsid w:val="002C4931"/>
    <w:rsid w:val="002D2534"/>
    <w:rsid w:val="002D43B1"/>
    <w:rsid w:val="002D6585"/>
    <w:rsid w:val="002F0CC1"/>
    <w:rsid w:val="002F1B12"/>
    <w:rsid w:val="002F6D3C"/>
    <w:rsid w:val="00304A3E"/>
    <w:rsid w:val="00306BDC"/>
    <w:rsid w:val="00314C4F"/>
    <w:rsid w:val="00322922"/>
    <w:rsid w:val="0032411E"/>
    <w:rsid w:val="0033688A"/>
    <w:rsid w:val="00366A8A"/>
    <w:rsid w:val="00367A69"/>
    <w:rsid w:val="00373B3F"/>
    <w:rsid w:val="00376298"/>
    <w:rsid w:val="00393822"/>
    <w:rsid w:val="00396E13"/>
    <w:rsid w:val="003A228A"/>
    <w:rsid w:val="003B6D59"/>
    <w:rsid w:val="003C0991"/>
    <w:rsid w:val="003C3143"/>
    <w:rsid w:val="003D452A"/>
    <w:rsid w:val="003D782E"/>
    <w:rsid w:val="003E4A92"/>
    <w:rsid w:val="003F2FE7"/>
    <w:rsid w:val="003F40C9"/>
    <w:rsid w:val="0040142F"/>
    <w:rsid w:val="004160A3"/>
    <w:rsid w:val="00433EFB"/>
    <w:rsid w:val="00446FE8"/>
    <w:rsid w:val="004554BB"/>
    <w:rsid w:val="00457176"/>
    <w:rsid w:val="00463DA0"/>
    <w:rsid w:val="00467DA3"/>
    <w:rsid w:val="0047108A"/>
    <w:rsid w:val="00473E9E"/>
    <w:rsid w:val="00475EE9"/>
    <w:rsid w:val="00491A5D"/>
    <w:rsid w:val="00491AD3"/>
    <w:rsid w:val="0049311A"/>
    <w:rsid w:val="004A4934"/>
    <w:rsid w:val="004A66F2"/>
    <w:rsid w:val="004B0292"/>
    <w:rsid w:val="004C38F7"/>
    <w:rsid w:val="004D3688"/>
    <w:rsid w:val="004E2536"/>
    <w:rsid w:val="004E4B85"/>
    <w:rsid w:val="004E4BB0"/>
    <w:rsid w:val="004E7ED3"/>
    <w:rsid w:val="004F0929"/>
    <w:rsid w:val="004F6230"/>
    <w:rsid w:val="004F7600"/>
    <w:rsid w:val="0050726C"/>
    <w:rsid w:val="00512830"/>
    <w:rsid w:val="005146CE"/>
    <w:rsid w:val="0052083E"/>
    <w:rsid w:val="0053129F"/>
    <w:rsid w:val="00532634"/>
    <w:rsid w:val="005339C1"/>
    <w:rsid w:val="00556DFE"/>
    <w:rsid w:val="00566BE2"/>
    <w:rsid w:val="005705CD"/>
    <w:rsid w:val="005855AB"/>
    <w:rsid w:val="00586E24"/>
    <w:rsid w:val="00593741"/>
    <w:rsid w:val="005952CA"/>
    <w:rsid w:val="005A7AEA"/>
    <w:rsid w:val="005C09E7"/>
    <w:rsid w:val="005C35A1"/>
    <w:rsid w:val="005C6001"/>
    <w:rsid w:val="005D00C1"/>
    <w:rsid w:val="005F70F5"/>
    <w:rsid w:val="00601EFA"/>
    <w:rsid w:val="00601F3A"/>
    <w:rsid w:val="00604598"/>
    <w:rsid w:val="006160CF"/>
    <w:rsid w:val="00622307"/>
    <w:rsid w:val="00627940"/>
    <w:rsid w:val="00637ABA"/>
    <w:rsid w:val="0065001F"/>
    <w:rsid w:val="0065629D"/>
    <w:rsid w:val="00667716"/>
    <w:rsid w:val="00671112"/>
    <w:rsid w:val="00672F9F"/>
    <w:rsid w:val="0068254A"/>
    <w:rsid w:val="006861A0"/>
    <w:rsid w:val="00693C4D"/>
    <w:rsid w:val="006A1B06"/>
    <w:rsid w:val="006A7B73"/>
    <w:rsid w:val="006B46AF"/>
    <w:rsid w:val="006C1CC8"/>
    <w:rsid w:val="006C329D"/>
    <w:rsid w:val="006D2A53"/>
    <w:rsid w:val="006D3B6D"/>
    <w:rsid w:val="006D581A"/>
    <w:rsid w:val="006D6795"/>
    <w:rsid w:val="006D6EB1"/>
    <w:rsid w:val="006E5E95"/>
    <w:rsid w:val="006E76B3"/>
    <w:rsid w:val="006F15F7"/>
    <w:rsid w:val="006F1DE5"/>
    <w:rsid w:val="006F4296"/>
    <w:rsid w:val="007003DD"/>
    <w:rsid w:val="00701734"/>
    <w:rsid w:val="00712D5B"/>
    <w:rsid w:val="00712D7E"/>
    <w:rsid w:val="007240C0"/>
    <w:rsid w:val="00727670"/>
    <w:rsid w:val="007302F1"/>
    <w:rsid w:val="00731E4A"/>
    <w:rsid w:val="00736122"/>
    <w:rsid w:val="007409E2"/>
    <w:rsid w:val="00751E18"/>
    <w:rsid w:val="00752273"/>
    <w:rsid w:val="0075551B"/>
    <w:rsid w:val="007566F5"/>
    <w:rsid w:val="00760C08"/>
    <w:rsid w:val="007610A0"/>
    <w:rsid w:val="00770655"/>
    <w:rsid w:val="00773C49"/>
    <w:rsid w:val="007764D4"/>
    <w:rsid w:val="007812E4"/>
    <w:rsid w:val="00781A95"/>
    <w:rsid w:val="00783972"/>
    <w:rsid w:val="0078670A"/>
    <w:rsid w:val="00794480"/>
    <w:rsid w:val="007A404D"/>
    <w:rsid w:val="007A6461"/>
    <w:rsid w:val="007B4A67"/>
    <w:rsid w:val="007C0D61"/>
    <w:rsid w:val="007C2EC8"/>
    <w:rsid w:val="007D0194"/>
    <w:rsid w:val="007D01DB"/>
    <w:rsid w:val="007E1A98"/>
    <w:rsid w:val="007E32CD"/>
    <w:rsid w:val="007F013E"/>
    <w:rsid w:val="007F20E5"/>
    <w:rsid w:val="007F4686"/>
    <w:rsid w:val="00806BA3"/>
    <w:rsid w:val="008078C3"/>
    <w:rsid w:val="00813D66"/>
    <w:rsid w:val="0081799E"/>
    <w:rsid w:val="00823A69"/>
    <w:rsid w:val="00836C76"/>
    <w:rsid w:val="008404F9"/>
    <w:rsid w:val="00851E26"/>
    <w:rsid w:val="00863BCD"/>
    <w:rsid w:val="00870CE0"/>
    <w:rsid w:val="00872981"/>
    <w:rsid w:val="008730D1"/>
    <w:rsid w:val="008768EA"/>
    <w:rsid w:val="00887B79"/>
    <w:rsid w:val="008A259B"/>
    <w:rsid w:val="008A3A4A"/>
    <w:rsid w:val="008A6EA4"/>
    <w:rsid w:val="008C7630"/>
    <w:rsid w:val="008D0AB1"/>
    <w:rsid w:val="008D1B77"/>
    <w:rsid w:val="008E3FDA"/>
    <w:rsid w:val="008F24BD"/>
    <w:rsid w:val="00900408"/>
    <w:rsid w:val="009168C6"/>
    <w:rsid w:val="00922904"/>
    <w:rsid w:val="0093224E"/>
    <w:rsid w:val="009324CE"/>
    <w:rsid w:val="00934D69"/>
    <w:rsid w:val="00935452"/>
    <w:rsid w:val="009419BD"/>
    <w:rsid w:val="00953BDF"/>
    <w:rsid w:val="009614EA"/>
    <w:rsid w:val="0097153F"/>
    <w:rsid w:val="00980998"/>
    <w:rsid w:val="009834F9"/>
    <w:rsid w:val="00990672"/>
    <w:rsid w:val="0099669A"/>
    <w:rsid w:val="00997FE4"/>
    <w:rsid w:val="009A70C2"/>
    <w:rsid w:val="009A7946"/>
    <w:rsid w:val="009B709F"/>
    <w:rsid w:val="009B748E"/>
    <w:rsid w:val="009D50C9"/>
    <w:rsid w:val="009F4433"/>
    <w:rsid w:val="009F461A"/>
    <w:rsid w:val="009F53E1"/>
    <w:rsid w:val="00A0019C"/>
    <w:rsid w:val="00A00961"/>
    <w:rsid w:val="00A07BD0"/>
    <w:rsid w:val="00A11074"/>
    <w:rsid w:val="00A14320"/>
    <w:rsid w:val="00A15432"/>
    <w:rsid w:val="00A22611"/>
    <w:rsid w:val="00A22F6C"/>
    <w:rsid w:val="00A2349F"/>
    <w:rsid w:val="00A334C4"/>
    <w:rsid w:val="00A41CC0"/>
    <w:rsid w:val="00A41E31"/>
    <w:rsid w:val="00A46E14"/>
    <w:rsid w:val="00A66E63"/>
    <w:rsid w:val="00A66EB7"/>
    <w:rsid w:val="00A6775A"/>
    <w:rsid w:val="00A703E4"/>
    <w:rsid w:val="00A82D76"/>
    <w:rsid w:val="00A96DEA"/>
    <w:rsid w:val="00AA3C66"/>
    <w:rsid w:val="00AB0983"/>
    <w:rsid w:val="00AB5999"/>
    <w:rsid w:val="00AB7851"/>
    <w:rsid w:val="00AC163E"/>
    <w:rsid w:val="00AC5136"/>
    <w:rsid w:val="00AE6FD8"/>
    <w:rsid w:val="00AF0B83"/>
    <w:rsid w:val="00AF1EF8"/>
    <w:rsid w:val="00B0272D"/>
    <w:rsid w:val="00B16266"/>
    <w:rsid w:val="00B21861"/>
    <w:rsid w:val="00B23D89"/>
    <w:rsid w:val="00B2614D"/>
    <w:rsid w:val="00B356F9"/>
    <w:rsid w:val="00B36D8E"/>
    <w:rsid w:val="00B54A3D"/>
    <w:rsid w:val="00B628A1"/>
    <w:rsid w:val="00B63F14"/>
    <w:rsid w:val="00B64E24"/>
    <w:rsid w:val="00B67F51"/>
    <w:rsid w:val="00B71883"/>
    <w:rsid w:val="00B74F3F"/>
    <w:rsid w:val="00B962A1"/>
    <w:rsid w:val="00BA5E68"/>
    <w:rsid w:val="00BA70F5"/>
    <w:rsid w:val="00BC39D6"/>
    <w:rsid w:val="00BC3A5B"/>
    <w:rsid w:val="00BC4A3B"/>
    <w:rsid w:val="00BD1812"/>
    <w:rsid w:val="00BD4412"/>
    <w:rsid w:val="00BE55AB"/>
    <w:rsid w:val="00BF3B80"/>
    <w:rsid w:val="00C264F1"/>
    <w:rsid w:val="00C329D0"/>
    <w:rsid w:val="00C35B80"/>
    <w:rsid w:val="00C4203E"/>
    <w:rsid w:val="00C46231"/>
    <w:rsid w:val="00C62964"/>
    <w:rsid w:val="00C7168C"/>
    <w:rsid w:val="00C80617"/>
    <w:rsid w:val="00C8635B"/>
    <w:rsid w:val="00C90297"/>
    <w:rsid w:val="00CA06EE"/>
    <w:rsid w:val="00CA17B9"/>
    <w:rsid w:val="00CA5746"/>
    <w:rsid w:val="00CA6B36"/>
    <w:rsid w:val="00CB455B"/>
    <w:rsid w:val="00CC0160"/>
    <w:rsid w:val="00CC1334"/>
    <w:rsid w:val="00CC1CDB"/>
    <w:rsid w:val="00CD56F1"/>
    <w:rsid w:val="00CD57F1"/>
    <w:rsid w:val="00CE0A07"/>
    <w:rsid w:val="00CE4185"/>
    <w:rsid w:val="00CF1982"/>
    <w:rsid w:val="00CF7D69"/>
    <w:rsid w:val="00D00451"/>
    <w:rsid w:val="00D050FC"/>
    <w:rsid w:val="00D300B2"/>
    <w:rsid w:val="00D312CC"/>
    <w:rsid w:val="00D323A4"/>
    <w:rsid w:val="00D4478F"/>
    <w:rsid w:val="00D504C5"/>
    <w:rsid w:val="00D54D96"/>
    <w:rsid w:val="00D55B84"/>
    <w:rsid w:val="00D679D6"/>
    <w:rsid w:val="00D8765C"/>
    <w:rsid w:val="00D93501"/>
    <w:rsid w:val="00DA44FC"/>
    <w:rsid w:val="00DA65EB"/>
    <w:rsid w:val="00DA6E3A"/>
    <w:rsid w:val="00DB65E5"/>
    <w:rsid w:val="00DE2633"/>
    <w:rsid w:val="00DE5830"/>
    <w:rsid w:val="00DF6741"/>
    <w:rsid w:val="00E014D2"/>
    <w:rsid w:val="00E03184"/>
    <w:rsid w:val="00E254B9"/>
    <w:rsid w:val="00E26CD4"/>
    <w:rsid w:val="00E30BEA"/>
    <w:rsid w:val="00E434D6"/>
    <w:rsid w:val="00E46408"/>
    <w:rsid w:val="00E468D7"/>
    <w:rsid w:val="00E77E6B"/>
    <w:rsid w:val="00E91165"/>
    <w:rsid w:val="00E911AB"/>
    <w:rsid w:val="00EB28CD"/>
    <w:rsid w:val="00ED6A6E"/>
    <w:rsid w:val="00EE45FD"/>
    <w:rsid w:val="00EF344D"/>
    <w:rsid w:val="00EF4F6C"/>
    <w:rsid w:val="00F021DE"/>
    <w:rsid w:val="00F06149"/>
    <w:rsid w:val="00F12F69"/>
    <w:rsid w:val="00F47503"/>
    <w:rsid w:val="00F546AA"/>
    <w:rsid w:val="00F5611F"/>
    <w:rsid w:val="00F66DEE"/>
    <w:rsid w:val="00F74D4A"/>
    <w:rsid w:val="00F76DA3"/>
    <w:rsid w:val="00F87438"/>
    <w:rsid w:val="00F953BA"/>
    <w:rsid w:val="00FA28F0"/>
    <w:rsid w:val="00FB5BE8"/>
    <w:rsid w:val="00FB689D"/>
    <w:rsid w:val="00FC09A5"/>
    <w:rsid w:val="00FD3E89"/>
    <w:rsid w:val="00FE4AD0"/>
    <w:rsid w:val="00FF02BC"/>
    <w:rsid w:val="00FF487D"/>
    <w:rsid w:val="00FF5110"/>
    <w:rsid w:val="00FF5F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1112"/>
    <w:pPr>
      <w:suppressAutoHyphens/>
    </w:pPr>
    <w:rPr>
      <w:rFonts w:ascii="Times New Roman" w:eastAsia="Times New Roman" w:hAnsi="Times New Roman"/>
      <w:sz w:val="24"/>
      <w:szCs w:val="24"/>
      <w:lang w:val="de-DE" w:eastAsia="ar-SA"/>
    </w:rPr>
  </w:style>
  <w:style w:type="paragraph" w:styleId="Heading1">
    <w:name w:val="heading 1"/>
    <w:basedOn w:val="Normal"/>
    <w:next w:val="Normal"/>
    <w:link w:val="Heading1Char"/>
    <w:uiPriority w:val="99"/>
    <w:qFormat/>
    <w:rsid w:val="00671112"/>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671112"/>
    <w:pPr>
      <w:keepNext/>
      <w:tabs>
        <w:tab w:val="num" w:pos="0"/>
      </w:tab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112"/>
    <w:rPr>
      <w:rFonts w:ascii="Arial" w:hAnsi="Arial" w:cs="Arial"/>
      <w:b/>
      <w:bCs/>
      <w:kern w:val="1"/>
      <w:sz w:val="32"/>
      <w:szCs w:val="32"/>
      <w:lang w:val="de-DE" w:eastAsia="ar-SA" w:bidi="ar-SA"/>
    </w:rPr>
  </w:style>
  <w:style w:type="character" w:customStyle="1" w:styleId="Heading2Char">
    <w:name w:val="Heading 2 Char"/>
    <w:basedOn w:val="DefaultParagraphFont"/>
    <w:link w:val="Heading2"/>
    <w:uiPriority w:val="99"/>
    <w:locked/>
    <w:rsid w:val="00671112"/>
    <w:rPr>
      <w:rFonts w:ascii="Arial" w:hAnsi="Arial" w:cs="Arial"/>
      <w:b/>
      <w:bCs/>
      <w:i/>
      <w:iCs/>
      <w:sz w:val="28"/>
      <w:szCs w:val="28"/>
      <w:lang w:val="de-DE" w:eastAsia="ar-SA" w:bidi="ar-SA"/>
    </w:rPr>
  </w:style>
  <w:style w:type="character" w:customStyle="1" w:styleId="1">
    <w:name w:val="Слабое выделение1"/>
    <w:basedOn w:val="DefaultParagraphFont"/>
    <w:uiPriority w:val="99"/>
    <w:rsid w:val="00671112"/>
    <w:rPr>
      <w:rFonts w:cs="Times New Roman"/>
      <w:i/>
      <w:iCs/>
      <w:color w:val="808080"/>
    </w:rPr>
  </w:style>
  <w:style w:type="paragraph" w:styleId="BodyText">
    <w:name w:val="Body Text"/>
    <w:basedOn w:val="Normal"/>
    <w:link w:val="BodyTextChar"/>
    <w:uiPriority w:val="99"/>
    <w:rsid w:val="00671112"/>
    <w:pPr>
      <w:spacing w:after="120"/>
    </w:pPr>
  </w:style>
  <w:style w:type="character" w:customStyle="1" w:styleId="BodyTextChar">
    <w:name w:val="Body Text Char"/>
    <w:basedOn w:val="DefaultParagraphFont"/>
    <w:link w:val="BodyText"/>
    <w:uiPriority w:val="99"/>
    <w:locked/>
    <w:rsid w:val="00671112"/>
    <w:rPr>
      <w:rFonts w:ascii="Times New Roman" w:hAnsi="Times New Roman" w:cs="Times New Roman"/>
      <w:sz w:val="24"/>
      <w:szCs w:val="24"/>
      <w:lang w:val="de-DE" w:eastAsia="ar-SA" w:bidi="ar-SA"/>
    </w:rPr>
  </w:style>
  <w:style w:type="paragraph" w:customStyle="1" w:styleId="TableContents">
    <w:name w:val="Table Contents"/>
    <w:basedOn w:val="Normal"/>
    <w:uiPriority w:val="99"/>
    <w:rsid w:val="00671112"/>
    <w:pPr>
      <w:autoSpaceDE w:val="0"/>
      <w:spacing w:after="120"/>
    </w:pPr>
    <w:rPr>
      <w:lang w:val="en-US"/>
    </w:rPr>
  </w:style>
  <w:style w:type="paragraph" w:customStyle="1" w:styleId="Sraopastraipa">
    <w:name w:val="Sąrašo pastraipa"/>
    <w:basedOn w:val="Normal"/>
    <w:uiPriority w:val="99"/>
    <w:rsid w:val="00671112"/>
    <w:pPr>
      <w:suppressAutoHyphens w:val="0"/>
      <w:ind w:left="720" w:right="113"/>
      <w:jc w:val="center"/>
    </w:pPr>
    <w:rPr>
      <w:rFonts w:ascii="Calibri" w:eastAsia="Calibri" w:hAnsi="Calibri"/>
      <w:sz w:val="22"/>
      <w:szCs w:val="22"/>
      <w:lang w:val="lt-LT"/>
    </w:rPr>
  </w:style>
  <w:style w:type="paragraph" w:styleId="Header">
    <w:name w:val="header"/>
    <w:basedOn w:val="Normal"/>
    <w:link w:val="HeaderChar"/>
    <w:uiPriority w:val="99"/>
    <w:rsid w:val="00671112"/>
    <w:pPr>
      <w:tabs>
        <w:tab w:val="center" w:pos="4844"/>
        <w:tab w:val="right" w:pos="9689"/>
      </w:tabs>
    </w:pPr>
  </w:style>
  <w:style w:type="character" w:customStyle="1" w:styleId="HeaderChar">
    <w:name w:val="Header Char"/>
    <w:basedOn w:val="DefaultParagraphFont"/>
    <w:link w:val="Header"/>
    <w:uiPriority w:val="99"/>
    <w:locked/>
    <w:rsid w:val="00671112"/>
    <w:rPr>
      <w:rFonts w:ascii="Times New Roman" w:hAnsi="Times New Roman" w:cs="Times New Roman"/>
      <w:sz w:val="24"/>
      <w:szCs w:val="24"/>
      <w:lang w:val="de-DE" w:eastAsia="ar-SA" w:bidi="ar-SA"/>
    </w:rPr>
  </w:style>
  <w:style w:type="paragraph" w:styleId="NormalWeb">
    <w:name w:val="Normal (Web)"/>
    <w:basedOn w:val="Normal"/>
    <w:uiPriority w:val="99"/>
    <w:rsid w:val="00671112"/>
    <w:pPr>
      <w:suppressAutoHyphens w:val="0"/>
    </w:pPr>
    <w:rPr>
      <w:rFonts w:eastAsia="Calibri"/>
      <w:lang w:val="lt-LT"/>
    </w:rPr>
  </w:style>
  <w:style w:type="paragraph" w:customStyle="1" w:styleId="Lentelsturinys">
    <w:name w:val="Lentelės turinys"/>
    <w:basedOn w:val="Normal"/>
    <w:uiPriority w:val="99"/>
    <w:rsid w:val="00671112"/>
    <w:pPr>
      <w:widowControl w:val="0"/>
      <w:suppressLineNumbers/>
    </w:pPr>
    <w:rPr>
      <w:szCs w:val="20"/>
    </w:rPr>
  </w:style>
  <w:style w:type="paragraph" w:customStyle="1" w:styleId="Default">
    <w:name w:val="Default"/>
    <w:uiPriority w:val="99"/>
    <w:rsid w:val="00671112"/>
    <w:pPr>
      <w:autoSpaceDE w:val="0"/>
      <w:autoSpaceDN w:val="0"/>
      <w:adjustRightInd w:val="0"/>
    </w:pPr>
    <w:rPr>
      <w:rFonts w:ascii="Cambria" w:eastAsia="Times New Roman" w:hAnsi="Cambria" w:cs="Cambria"/>
      <w:color w:val="000000"/>
      <w:sz w:val="24"/>
      <w:szCs w:val="24"/>
    </w:rPr>
  </w:style>
  <w:style w:type="paragraph" w:styleId="Footer">
    <w:name w:val="footer"/>
    <w:basedOn w:val="Normal"/>
    <w:link w:val="FooterChar"/>
    <w:uiPriority w:val="99"/>
    <w:rsid w:val="00671112"/>
    <w:pPr>
      <w:tabs>
        <w:tab w:val="center" w:pos="4680"/>
        <w:tab w:val="right" w:pos="9360"/>
      </w:tabs>
    </w:pPr>
  </w:style>
  <w:style w:type="character" w:customStyle="1" w:styleId="FooterChar">
    <w:name w:val="Footer Char"/>
    <w:basedOn w:val="DefaultParagraphFont"/>
    <w:link w:val="Footer"/>
    <w:uiPriority w:val="99"/>
    <w:locked/>
    <w:rsid w:val="00671112"/>
    <w:rPr>
      <w:rFonts w:ascii="Times New Roman" w:hAnsi="Times New Roman" w:cs="Times New Roman"/>
      <w:sz w:val="24"/>
      <w:szCs w:val="24"/>
      <w:lang w:val="de-DE" w:eastAsia="ar-SA" w:bidi="ar-SA"/>
    </w:rPr>
  </w:style>
  <w:style w:type="paragraph" w:customStyle="1" w:styleId="10">
    <w:name w:val="Без интервала1"/>
    <w:link w:val="a"/>
    <w:uiPriority w:val="99"/>
    <w:rsid w:val="00671112"/>
    <w:rPr>
      <w:rFonts w:eastAsia="Times New Roman"/>
      <w:lang w:val="ru-RU" w:eastAsia="en-US"/>
    </w:rPr>
  </w:style>
  <w:style w:type="character" w:customStyle="1" w:styleId="a">
    <w:name w:val="Без интервала Знак"/>
    <w:basedOn w:val="DefaultParagraphFont"/>
    <w:link w:val="10"/>
    <w:uiPriority w:val="99"/>
    <w:locked/>
    <w:rsid w:val="00671112"/>
    <w:rPr>
      <w:rFonts w:eastAsia="Times New Roman" w:cs="Times New Roman"/>
      <w:sz w:val="22"/>
      <w:szCs w:val="22"/>
      <w:lang w:val="ru-RU" w:eastAsia="en-US" w:bidi="ar-SA"/>
    </w:rPr>
  </w:style>
  <w:style w:type="paragraph" w:styleId="BalloonText">
    <w:name w:val="Balloon Text"/>
    <w:basedOn w:val="Normal"/>
    <w:link w:val="BalloonTextChar"/>
    <w:uiPriority w:val="99"/>
    <w:rsid w:val="00671112"/>
    <w:rPr>
      <w:rFonts w:ascii="Tahoma" w:hAnsi="Tahoma" w:cs="Tahoma"/>
      <w:sz w:val="16"/>
      <w:szCs w:val="16"/>
    </w:rPr>
  </w:style>
  <w:style w:type="character" w:customStyle="1" w:styleId="BalloonTextChar">
    <w:name w:val="Balloon Text Char"/>
    <w:basedOn w:val="DefaultParagraphFont"/>
    <w:link w:val="BalloonText"/>
    <w:uiPriority w:val="99"/>
    <w:locked/>
    <w:rsid w:val="00671112"/>
    <w:rPr>
      <w:rFonts w:ascii="Tahoma" w:hAnsi="Tahoma" w:cs="Tahoma"/>
      <w:sz w:val="16"/>
      <w:szCs w:val="16"/>
      <w:lang w:val="de-DE" w:eastAsia="ar-SA" w:bidi="ar-SA"/>
    </w:rPr>
  </w:style>
  <w:style w:type="paragraph" w:customStyle="1" w:styleId="11">
    <w:name w:val="Абзац списка1"/>
    <w:basedOn w:val="Normal"/>
    <w:uiPriority w:val="99"/>
    <w:rsid w:val="00671112"/>
    <w:pPr>
      <w:suppressAutoHyphens w:val="0"/>
      <w:spacing w:after="200" w:line="276" w:lineRule="auto"/>
      <w:ind w:left="720"/>
      <w:contextualSpacing/>
    </w:pPr>
    <w:rPr>
      <w:rFonts w:ascii="Calibri" w:eastAsia="Calibri" w:hAnsi="Calibri"/>
      <w:sz w:val="22"/>
      <w:szCs w:val="22"/>
      <w:lang w:val="ru-RU" w:eastAsia="en-US"/>
    </w:rPr>
  </w:style>
  <w:style w:type="paragraph" w:styleId="Subtitle">
    <w:name w:val="Subtitle"/>
    <w:basedOn w:val="Normal"/>
    <w:next w:val="Normal"/>
    <w:link w:val="SubtitleChar"/>
    <w:uiPriority w:val="99"/>
    <w:qFormat/>
    <w:rsid w:val="00671112"/>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671112"/>
    <w:rPr>
      <w:rFonts w:ascii="Cambria" w:hAnsi="Cambria" w:cs="Times New Roman"/>
      <w:sz w:val="24"/>
      <w:szCs w:val="24"/>
      <w:lang w:val="de-DE" w:eastAsia="ar-SA" w:bidi="ar-SA"/>
    </w:rPr>
  </w:style>
  <w:style w:type="character" w:styleId="PageNumber">
    <w:name w:val="page number"/>
    <w:basedOn w:val="DefaultParagraphFont"/>
    <w:uiPriority w:val="99"/>
    <w:rsid w:val="00671112"/>
    <w:rPr>
      <w:rFonts w:cs="Times New Roman"/>
    </w:rPr>
  </w:style>
  <w:style w:type="character" w:customStyle="1" w:styleId="apple-converted-space">
    <w:name w:val="apple-converted-space"/>
    <w:basedOn w:val="DefaultParagraphFont"/>
    <w:uiPriority w:val="99"/>
    <w:rsid w:val="00671112"/>
    <w:rPr>
      <w:rFonts w:cs="Times New Roman"/>
    </w:rPr>
  </w:style>
  <w:style w:type="paragraph" w:styleId="DocumentMap">
    <w:name w:val="Document Map"/>
    <w:basedOn w:val="Normal"/>
    <w:link w:val="DocumentMapChar"/>
    <w:uiPriority w:val="99"/>
    <w:semiHidden/>
    <w:rsid w:val="006711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71112"/>
    <w:rPr>
      <w:rFonts w:ascii="Tahoma" w:hAnsi="Tahoma" w:cs="Tahoma"/>
      <w:sz w:val="20"/>
      <w:szCs w:val="20"/>
      <w:shd w:val="clear" w:color="auto" w:fill="000080"/>
      <w:lang w:val="de-DE" w:eastAsia="ar-SA" w:bidi="ar-SA"/>
    </w:rPr>
  </w:style>
  <w:style w:type="character" w:customStyle="1" w:styleId="WW8Num6z2">
    <w:name w:val="WW8Num6z2"/>
    <w:uiPriority w:val="99"/>
    <w:rsid w:val="00E03184"/>
    <w:rPr>
      <w:rFonts w:ascii="Wingdings" w:hAnsi="Wingdings"/>
    </w:rPr>
  </w:style>
  <w:style w:type="character" w:styleId="Strong">
    <w:name w:val="Strong"/>
    <w:basedOn w:val="DefaultParagraphFont"/>
    <w:uiPriority w:val="99"/>
    <w:qFormat/>
    <w:locked/>
    <w:rsid w:val="00366A8A"/>
    <w:rPr>
      <w:rFonts w:cs="Times New Roman"/>
      <w:b/>
      <w:bCs/>
    </w:rPr>
  </w:style>
  <w:style w:type="character" w:styleId="Hyperlink">
    <w:name w:val="Hyperlink"/>
    <w:basedOn w:val="DefaultParagraphFont"/>
    <w:uiPriority w:val="99"/>
    <w:locked/>
    <w:rsid w:val="00FB5BE8"/>
    <w:rPr>
      <w:rFonts w:cs="Times New Roman"/>
      <w:color w:val="0000FF"/>
      <w:u w:val="single"/>
    </w:rPr>
  </w:style>
  <w:style w:type="paragraph" w:customStyle="1" w:styleId="2">
    <w:name w:val="Без интервала2"/>
    <w:uiPriority w:val="99"/>
    <w:rsid w:val="00FB5BE8"/>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Office_Excel_97-2003_Worksheet2.xls"/><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41</Pages>
  <Words>7710</Words>
  <Characters>59044</Characters>
  <Application>Microsoft Office Word</Application>
  <DocSecurity>0</DocSecurity>
  <Lines>492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2017-03-16T10:42:00Z</cp:lastPrinted>
  <dcterms:created xsi:type="dcterms:W3CDTF">2017-01-25T08:54:00Z</dcterms:created>
  <dcterms:modified xsi:type="dcterms:W3CDTF">2017-03-16T10:45:00Z</dcterms:modified>
</cp:coreProperties>
</file>