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AC2DA90" w14:textId="05E4C27F" w:rsidR="00EF2524" w:rsidRDefault="00032BC8" w:rsidP="00687457">
      <w:pPr>
        <w:pBdr>
          <w:bottom w:val="single" w:sz="4" w:space="1" w:color="auto"/>
        </w:pBdr>
        <w:jc w:val="both"/>
      </w:pPr>
      <w:r>
        <w:rPr>
          <w:noProof/>
          <w:lang w:eastAsia="lt-LT"/>
        </w:rPr>
        <mc:AlternateContent>
          <mc:Choice Requires="wpg">
            <w:drawing>
              <wp:anchor distT="0" distB="0" distL="0" distR="0" simplePos="0" relativeHeight="251658240" behindDoc="0" locked="0" layoutInCell="1" allowOverlap="1" wp14:anchorId="40CD31E6" wp14:editId="6A0967EC">
                <wp:simplePos x="0" y="0"/>
                <wp:positionH relativeFrom="page">
                  <wp:align>center</wp:align>
                </wp:positionH>
                <wp:positionV relativeFrom="page">
                  <wp:align>center</wp:align>
                </wp:positionV>
                <wp:extent cx="7166610" cy="9965055"/>
                <wp:effectExtent l="0" t="0" r="0" b="0"/>
                <wp:wrapNone/>
                <wp:docPr id="9" name="Grupė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6610" cy="9965055"/>
                          <a:chOff x="310" y="572"/>
                          <a:chExt cx="11286" cy="15693"/>
                        </a:xfrm>
                      </wpg:grpSpPr>
                      <wps:wsp>
                        <wps:cNvPr id="10" name="Rectangle 3"/>
                        <wps:cNvSpPr>
                          <a:spLocks noChangeArrowheads="1"/>
                        </wps:cNvSpPr>
                        <wps:spPr bwMode="auto">
                          <a:xfrm>
                            <a:off x="310" y="572"/>
                            <a:ext cx="11285" cy="15692"/>
                          </a:xfrm>
                          <a:prstGeom prst="rect">
                            <a:avLst/>
                          </a:prstGeom>
                          <a:solidFill>
                            <a:srgbClr val="FFFFFF"/>
                          </a:solidFill>
                          <a:ln w="9360" cap="flat">
                            <a:solidFill>
                              <a:srgbClr val="000000"/>
                            </a:solidFill>
                            <a:miter lim="800000"/>
                            <a:headEnd/>
                            <a:tailEnd/>
                          </a:ln>
                          <a:effectLst/>
                        </wps:spPr>
                        <wps:bodyPr rot="0" vert="horz" wrap="none" lIns="91440" tIns="45720" rIns="91440" bIns="45720" anchor="ctr" anchorCtr="0" upright="1">
                          <a:noAutofit/>
                        </wps:bodyPr>
                      </wps:wsp>
                      <wps:wsp>
                        <wps:cNvPr id="11" name="Rectangle 4"/>
                        <wps:cNvSpPr>
                          <a:spLocks noChangeArrowheads="1"/>
                        </wps:cNvSpPr>
                        <wps:spPr bwMode="auto">
                          <a:xfrm>
                            <a:off x="342" y="606"/>
                            <a:ext cx="11214" cy="1867"/>
                          </a:xfrm>
                          <a:prstGeom prst="rect">
                            <a:avLst/>
                          </a:prstGeom>
                          <a:solidFill>
                            <a:srgbClr val="E36C0A"/>
                          </a:solidFill>
                          <a:ln>
                            <a:noFill/>
                          </a:ln>
                          <a:effectLst/>
                        </wps:spPr>
                        <wps:txbx>
                          <w:txbxContent>
                            <w:p w14:paraId="56569CD6" w14:textId="77777777" w:rsidR="00B46DB3" w:rsidRDefault="00B46DB3">
                              <w:pPr>
                                <w:overflowPunct w:val="0"/>
                                <w:jc w:val="center"/>
                                <w:rPr>
                                  <w:rFonts w:ascii="Cambria" w:hAnsi="Cambria"/>
                                  <w:b/>
                                  <w:bCs/>
                                  <w:color w:val="000000"/>
                                  <w:sz w:val="60"/>
                                  <w:szCs w:val="60"/>
                                  <w:lang w:val="en-US"/>
                                </w:rPr>
                              </w:pPr>
                              <w:proofErr w:type="spellStart"/>
                              <w:r>
                                <w:rPr>
                                  <w:rFonts w:ascii="Cambria" w:hAnsi="Cambria"/>
                                  <w:b/>
                                  <w:bCs/>
                                  <w:color w:val="000000"/>
                                  <w:sz w:val="60"/>
                                  <w:szCs w:val="60"/>
                                  <w:lang w:val="en-US"/>
                                </w:rPr>
                                <w:t>Šalčininkų</w:t>
                              </w:r>
                              <w:proofErr w:type="spellEnd"/>
                              <w:r>
                                <w:rPr>
                                  <w:rFonts w:ascii="Cambria" w:hAnsi="Cambria"/>
                                  <w:b/>
                                  <w:bCs/>
                                  <w:color w:val="000000"/>
                                  <w:sz w:val="60"/>
                                  <w:szCs w:val="60"/>
                                  <w:lang w:val="en-US"/>
                                </w:rPr>
                                <w:t xml:space="preserve"> </w:t>
                              </w:r>
                              <w:proofErr w:type="spellStart"/>
                              <w:r>
                                <w:rPr>
                                  <w:rFonts w:ascii="Cambria" w:hAnsi="Cambria"/>
                                  <w:b/>
                                  <w:bCs/>
                                  <w:color w:val="000000"/>
                                  <w:sz w:val="60"/>
                                  <w:szCs w:val="60"/>
                                  <w:lang w:val="en-US"/>
                                </w:rPr>
                                <w:t>socialinių</w:t>
                              </w:r>
                              <w:proofErr w:type="spellEnd"/>
                              <w:r>
                                <w:rPr>
                                  <w:rFonts w:ascii="Cambria" w:hAnsi="Cambria"/>
                                  <w:b/>
                                  <w:bCs/>
                                  <w:color w:val="000000"/>
                                  <w:sz w:val="60"/>
                                  <w:szCs w:val="60"/>
                                  <w:lang w:val="en-US"/>
                                </w:rPr>
                                <w:t xml:space="preserve"> </w:t>
                              </w:r>
                              <w:proofErr w:type="spellStart"/>
                              <w:r>
                                <w:rPr>
                                  <w:rFonts w:ascii="Cambria" w:hAnsi="Cambria"/>
                                  <w:b/>
                                  <w:bCs/>
                                  <w:color w:val="000000"/>
                                  <w:sz w:val="60"/>
                                  <w:szCs w:val="60"/>
                                  <w:lang w:val="en-US"/>
                                </w:rPr>
                                <w:t>paslaugų</w:t>
                              </w:r>
                              <w:proofErr w:type="spellEnd"/>
                              <w:r>
                                <w:rPr>
                                  <w:rFonts w:ascii="Cambria" w:hAnsi="Cambria"/>
                                  <w:b/>
                                  <w:bCs/>
                                  <w:color w:val="000000"/>
                                  <w:sz w:val="60"/>
                                  <w:szCs w:val="60"/>
                                  <w:lang w:val="en-US"/>
                                </w:rPr>
                                <w:t xml:space="preserve"> </w:t>
                              </w:r>
                              <w:proofErr w:type="spellStart"/>
                              <w:r>
                                <w:rPr>
                                  <w:rFonts w:ascii="Cambria" w:hAnsi="Cambria"/>
                                  <w:b/>
                                  <w:bCs/>
                                  <w:color w:val="000000"/>
                                  <w:sz w:val="60"/>
                                  <w:szCs w:val="60"/>
                                  <w:lang w:val="en-US"/>
                                </w:rPr>
                                <w:t>centras</w:t>
                              </w:r>
                              <w:proofErr w:type="spellEnd"/>
                            </w:p>
                            <w:p w14:paraId="53CBB241" w14:textId="77777777" w:rsidR="00B46DB3" w:rsidRDefault="00B46DB3">
                              <w:pPr>
                                <w:overflowPunct w:val="0"/>
                                <w:rPr>
                                  <w:rFonts w:ascii="Calibri" w:hAnsi="Calibri"/>
                                  <w:color w:val="auto"/>
                                  <w:szCs w:val="22"/>
                                  <w:lang w:val="en-US"/>
                                </w:rPr>
                              </w:pPr>
                            </w:p>
                          </w:txbxContent>
                        </wps:txbx>
                        <wps:bodyPr rot="0" vert="horz" wrap="square" lIns="228600" tIns="45000" rIns="228600" bIns="45000" anchor="ctr" anchorCtr="0">
                          <a:noAutofit/>
                        </wps:bodyPr>
                      </wps:wsp>
                      <wps:wsp>
                        <wps:cNvPr id="12" name="Rectangle 5"/>
                        <wps:cNvSpPr>
                          <a:spLocks noChangeArrowheads="1"/>
                        </wps:cNvSpPr>
                        <wps:spPr bwMode="auto">
                          <a:xfrm>
                            <a:off x="342" y="10183"/>
                            <a:ext cx="2779" cy="1118"/>
                          </a:xfrm>
                          <a:prstGeom prst="rect">
                            <a:avLst/>
                          </a:prstGeom>
                          <a:solidFill>
                            <a:srgbClr val="943634"/>
                          </a:solidFill>
                          <a:ln>
                            <a:noFill/>
                          </a:ln>
                          <a:effectLst/>
                        </wps:spPr>
                        <wps:bodyPr rot="0" vert="horz" wrap="none" lIns="91440" tIns="45720" rIns="91440" bIns="45720" anchor="ctr" anchorCtr="0" upright="1">
                          <a:noAutofit/>
                        </wps:bodyPr>
                      </wps:wsp>
                      <wps:wsp>
                        <wps:cNvPr id="13" name="Rectangle 6"/>
                        <wps:cNvSpPr>
                          <a:spLocks noChangeArrowheads="1"/>
                        </wps:cNvSpPr>
                        <wps:spPr bwMode="auto">
                          <a:xfrm>
                            <a:off x="3156" y="10183"/>
                            <a:ext cx="2779" cy="1118"/>
                          </a:xfrm>
                          <a:prstGeom prst="rect">
                            <a:avLst/>
                          </a:prstGeom>
                          <a:solidFill>
                            <a:srgbClr val="943634"/>
                          </a:solidFill>
                          <a:ln>
                            <a:noFill/>
                          </a:ln>
                          <a:effectLst/>
                        </wps:spPr>
                        <wps:bodyPr rot="0" vert="horz" wrap="none" lIns="91440" tIns="45720" rIns="91440" bIns="45720" anchor="ctr" anchorCtr="0" upright="1">
                          <a:noAutofit/>
                        </wps:bodyPr>
                      </wps:wsp>
                      <wps:wsp>
                        <wps:cNvPr id="14" name="Rectangle 7"/>
                        <wps:cNvSpPr>
                          <a:spLocks noChangeArrowheads="1"/>
                        </wps:cNvSpPr>
                        <wps:spPr bwMode="auto">
                          <a:xfrm>
                            <a:off x="5970" y="10183"/>
                            <a:ext cx="2779" cy="1118"/>
                          </a:xfrm>
                          <a:prstGeom prst="rect">
                            <a:avLst/>
                          </a:prstGeom>
                          <a:solidFill>
                            <a:srgbClr val="943634"/>
                          </a:solidFill>
                          <a:ln>
                            <a:noFill/>
                          </a:ln>
                          <a:effectLst/>
                        </wps:spPr>
                        <wps:bodyPr rot="0" vert="horz" wrap="none" lIns="91440" tIns="45720" rIns="91440" bIns="45720" anchor="ctr" anchorCtr="0" upright="1">
                          <a:noAutofit/>
                        </wps:bodyPr>
                      </wps:wsp>
                      <wps:wsp>
                        <wps:cNvPr id="15" name="Rectangle 8"/>
                        <wps:cNvSpPr>
                          <a:spLocks noChangeArrowheads="1"/>
                        </wps:cNvSpPr>
                        <wps:spPr bwMode="auto">
                          <a:xfrm>
                            <a:off x="8784" y="10183"/>
                            <a:ext cx="2779" cy="1118"/>
                          </a:xfrm>
                          <a:prstGeom prst="rect">
                            <a:avLst/>
                          </a:prstGeom>
                          <a:solidFill>
                            <a:srgbClr val="943634"/>
                          </a:solidFill>
                          <a:ln>
                            <a:noFill/>
                          </a:ln>
                          <a:effectLst/>
                        </wps:spPr>
                        <wps:bodyPr rot="0" vert="horz" wrap="none" lIns="91440" tIns="45720" rIns="91440" bIns="45720" anchor="ctr" anchorCtr="0" upright="1">
                          <a:noAutofit/>
                        </wps:bodyPr>
                      </wps:wsp>
                      <wps:wsp>
                        <wps:cNvPr id="16" name="Rectangle 9"/>
                        <wps:cNvSpPr>
                          <a:spLocks noChangeArrowheads="1"/>
                        </wps:cNvSpPr>
                        <wps:spPr bwMode="auto">
                          <a:xfrm>
                            <a:off x="342" y="2507"/>
                            <a:ext cx="8407" cy="7643"/>
                          </a:xfrm>
                          <a:prstGeom prst="rect">
                            <a:avLst/>
                          </a:prstGeom>
                          <a:solidFill>
                            <a:srgbClr val="9BBB59"/>
                          </a:solidFill>
                          <a:ln>
                            <a:noFill/>
                          </a:ln>
                          <a:effectLst/>
                        </wps:spPr>
                        <wps:txbx>
                          <w:txbxContent>
                            <w:p w14:paraId="4AADD2F0" w14:textId="77777777" w:rsidR="00B46DB3" w:rsidRDefault="00B46DB3">
                              <w:pPr>
                                <w:overflowPunct w:val="0"/>
                                <w:jc w:val="right"/>
                                <w:rPr>
                                  <w:rFonts w:ascii="Calibri" w:hAnsi="Calibri"/>
                                  <w:color w:val="auto"/>
                                  <w:szCs w:val="22"/>
                                  <w:lang w:val="en-US"/>
                                </w:rPr>
                              </w:pPr>
                            </w:p>
                            <w:p w14:paraId="098221B3" w14:textId="77777777" w:rsidR="00B46DB3" w:rsidRDefault="00B46DB3">
                              <w:pPr>
                                <w:overflowPunct w:val="0"/>
                                <w:jc w:val="right"/>
                                <w:rPr>
                                  <w:rFonts w:ascii="Calibri" w:hAnsi="Calibri"/>
                                  <w:color w:val="auto"/>
                                  <w:szCs w:val="22"/>
                                  <w:lang w:val="en-US"/>
                                </w:rPr>
                              </w:pPr>
                            </w:p>
                            <w:p w14:paraId="605381B4" w14:textId="77777777" w:rsidR="00B46DB3" w:rsidRDefault="00B46DB3">
                              <w:pPr>
                                <w:overflowPunct w:val="0"/>
                                <w:jc w:val="right"/>
                                <w:rPr>
                                  <w:rFonts w:ascii="Calibri" w:hAnsi="Calibri"/>
                                  <w:color w:val="auto"/>
                                  <w:szCs w:val="22"/>
                                  <w:lang w:val="en-US"/>
                                </w:rPr>
                              </w:pPr>
                            </w:p>
                            <w:p w14:paraId="7EA3C0A3" w14:textId="77777777" w:rsidR="00B46DB3" w:rsidRDefault="00B46DB3">
                              <w:pPr>
                                <w:overflowPunct w:val="0"/>
                                <w:jc w:val="center"/>
                                <w:rPr>
                                  <w:rFonts w:ascii="Cambria" w:hAnsi="Cambria"/>
                                  <w:color w:val="000000"/>
                                  <w:sz w:val="72"/>
                                  <w:szCs w:val="72"/>
                                  <w:lang w:val="en-US"/>
                                </w:rPr>
                              </w:pPr>
                              <w:smartTag w:uri="urn:schemas-microsoft-com:office:smarttags" w:element="metricconverter">
                                <w:smartTagPr>
                                  <w:attr w:name="ProductID" w:val="2020 m"/>
                                </w:smartTagPr>
                                <w:r>
                                  <w:rPr>
                                    <w:rFonts w:ascii="Cambria" w:hAnsi="Cambria"/>
                                    <w:color w:val="000000"/>
                                    <w:sz w:val="72"/>
                                    <w:szCs w:val="72"/>
                                    <w:lang w:val="en-US"/>
                                  </w:rPr>
                                  <w:t>2020 M</w:t>
                                </w:r>
                              </w:smartTag>
                              <w:r>
                                <w:rPr>
                                  <w:rFonts w:ascii="Cambria" w:hAnsi="Cambria"/>
                                  <w:color w:val="000000"/>
                                  <w:sz w:val="72"/>
                                  <w:szCs w:val="72"/>
                                  <w:lang w:val="en-US"/>
                                </w:rPr>
                                <w:t>. VEIKLOS ATASKAITA</w:t>
                              </w:r>
                            </w:p>
                          </w:txbxContent>
                        </wps:txbx>
                        <wps:bodyPr rot="0" vert="horz" wrap="square" lIns="228600" tIns="45000" rIns="228600" bIns="45000" anchor="ctr" anchorCtr="0">
                          <a:noAutofit/>
                        </wps:bodyPr>
                      </wps:wsp>
                      <wps:wsp>
                        <wps:cNvPr id="18" name="Rectangle 10"/>
                        <wps:cNvSpPr>
                          <a:spLocks noChangeArrowheads="1"/>
                        </wps:cNvSpPr>
                        <wps:spPr bwMode="auto">
                          <a:xfrm>
                            <a:off x="8784" y="2507"/>
                            <a:ext cx="2778" cy="7643"/>
                          </a:xfrm>
                          <a:prstGeom prst="rect">
                            <a:avLst/>
                          </a:prstGeom>
                          <a:solidFill>
                            <a:srgbClr val="DBE5F1"/>
                          </a:solidFill>
                          <a:ln>
                            <a:noFill/>
                          </a:ln>
                          <a:effectLst/>
                        </wps:spPr>
                        <wps:bodyPr rot="0" vert="horz" wrap="none" lIns="91440" tIns="45720" rIns="91440" bIns="45720" anchor="ctr" anchorCtr="0" upright="1">
                          <a:noAutofit/>
                        </wps:bodyPr>
                      </wps:wsp>
                      <wps:wsp>
                        <wps:cNvPr id="19" name="Rectangle 11"/>
                        <wps:cNvSpPr>
                          <a:spLocks noChangeArrowheads="1"/>
                        </wps:cNvSpPr>
                        <wps:spPr bwMode="auto">
                          <a:xfrm>
                            <a:off x="342" y="11335"/>
                            <a:ext cx="8407" cy="4112"/>
                          </a:xfrm>
                          <a:prstGeom prst="rect">
                            <a:avLst/>
                          </a:prstGeom>
                          <a:solidFill>
                            <a:srgbClr val="C0504D"/>
                          </a:solidFill>
                          <a:ln>
                            <a:noFill/>
                          </a:ln>
                          <a:effectLst/>
                        </wps:spPr>
                        <wps:bodyPr rot="0" vert="horz" wrap="none" lIns="91440" tIns="45720" rIns="91440" bIns="45720" anchor="ctr" anchorCtr="0" upright="1">
                          <a:noAutofit/>
                        </wps:bodyPr>
                      </wps:wsp>
                      <wps:wsp>
                        <wps:cNvPr id="20" name="Rectangle 12"/>
                        <wps:cNvSpPr>
                          <a:spLocks noChangeArrowheads="1"/>
                        </wps:cNvSpPr>
                        <wps:spPr bwMode="auto">
                          <a:xfrm>
                            <a:off x="8784" y="11335"/>
                            <a:ext cx="2778" cy="4112"/>
                          </a:xfrm>
                          <a:prstGeom prst="rect">
                            <a:avLst/>
                          </a:prstGeom>
                          <a:solidFill>
                            <a:srgbClr val="78C0D4"/>
                          </a:solidFill>
                          <a:ln>
                            <a:noFill/>
                          </a:ln>
                          <a:effectLst/>
                        </wps:spPr>
                        <wps:bodyPr rot="0" vert="horz" wrap="none" lIns="91440" tIns="45720" rIns="91440" bIns="45720" anchor="ctr" anchorCtr="0" upright="1">
                          <a:noAutofit/>
                        </wps:bodyPr>
                      </wps:wsp>
                      <wps:wsp>
                        <wps:cNvPr id="21" name="Rectangle 13"/>
                        <wps:cNvSpPr>
                          <a:spLocks noChangeArrowheads="1"/>
                        </wps:cNvSpPr>
                        <wps:spPr bwMode="auto">
                          <a:xfrm>
                            <a:off x="342" y="15481"/>
                            <a:ext cx="11214" cy="745"/>
                          </a:xfrm>
                          <a:prstGeom prst="rect">
                            <a:avLst/>
                          </a:prstGeom>
                          <a:solidFill>
                            <a:srgbClr val="943634"/>
                          </a:solidFill>
                          <a:ln>
                            <a:noFill/>
                          </a:ln>
                          <a:effectLst/>
                        </wps:spPr>
                        <wps:txbx>
                          <w:txbxContent>
                            <w:p w14:paraId="16B71055" w14:textId="77777777" w:rsidR="00B46DB3" w:rsidRDefault="00B46DB3">
                              <w:pPr>
                                <w:overflowPunct w:val="0"/>
                                <w:jc w:val="center"/>
                                <w:rPr>
                                  <w:rFonts w:ascii="Calibri" w:hAnsi="Calibri"/>
                                  <w:smallCaps/>
                                  <w:color w:val="FFFFFF"/>
                                  <w:sz w:val="28"/>
                                  <w:szCs w:val="28"/>
                                  <w:lang w:val="en-US"/>
                                </w:rPr>
                              </w:pPr>
                              <w:proofErr w:type="spellStart"/>
                              <w:r>
                                <w:rPr>
                                  <w:rFonts w:ascii="Calibri" w:hAnsi="Calibri"/>
                                  <w:smallCaps/>
                                  <w:color w:val="FFFFFF"/>
                                  <w:sz w:val="28"/>
                                  <w:szCs w:val="28"/>
                                  <w:lang w:val="en-US"/>
                                </w:rPr>
                                <w:t>Šalčininkai</w:t>
                              </w:r>
                              <w:proofErr w:type="spellEnd"/>
                              <w:r>
                                <w:rPr>
                                  <w:rFonts w:ascii="Calibri" w:hAnsi="Calibri"/>
                                  <w:smallCaps/>
                                  <w:color w:val="FFFFFF"/>
                                  <w:sz w:val="28"/>
                                  <w:szCs w:val="28"/>
                                  <w:lang w:val="en-US"/>
                                </w:rPr>
                                <w:t>, 2021</w:t>
                              </w:r>
                            </w:p>
                          </w:txbxContent>
                        </wps:txbx>
                        <wps:bodyPr rot="0" vert="horz" wrap="square" lIns="90000" tIns="45000" rIns="90000" bIns="4500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0CD31E6" id="Grupė 2" o:spid="_x0000_s1026" style="position:absolute;left:0;text-align:left;margin-left:0;margin-top:0;width:564.3pt;height:784.65pt;z-index:251658240;mso-wrap-distance-left:0;mso-wrap-distance-right:0;mso-position-horizontal:center;mso-position-horizontal-relative:page;mso-position-vertical:center;mso-position-vertical-relative:page" coordorigin="310,572" coordsize="11286,15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">
                <v:rect id="Rectangle 3" o:spid="_x0000_s1027" style="position:absolute;left:310;top:572;width:11285;height:1569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" strokeweight=".26mm"/>
                <v:rect id="Rectangle 4" o:spid="_x0000_s1028" style="position:absolute;left:342;top:606;width:11214;height:1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" fillcolor="#e36c0a" stroked="f">
                  <v:textbox inset="18pt,1.25mm,18pt,1.25mm">
                    <w:txbxContent>
                      <w:p w14:paraId="56569CD6" w14:textId="77777777" w:rsidR="00B46DB3" w:rsidRDefault="00B46DB3">
                        <w:pPr>
                          <w:overflowPunct w:val="0"/>
                          <w:jc w:val="center"/>
                          <w:rPr>
                            <w:rFonts w:ascii="Cambria" w:hAnsi="Cambria"/>
                            <w:b/>
                            <w:bCs/>
                            <w:color w:val="000000"/>
                            <w:sz w:val="60"/>
                            <w:szCs w:val="60"/>
                            <w:lang w:val="en-US"/>
                          </w:rPr>
                        </w:pPr>
                        <w:proofErr w:type="spellStart"/>
                        <w:r>
                          <w:rPr>
                            <w:rFonts w:ascii="Cambria" w:hAnsi="Cambria"/>
                            <w:b/>
                            <w:bCs/>
                            <w:color w:val="000000"/>
                            <w:sz w:val="60"/>
                            <w:szCs w:val="60"/>
                            <w:lang w:val="en-US"/>
                          </w:rPr>
                          <w:t>Šalčininkų</w:t>
                        </w:r>
                        <w:proofErr w:type="spellEnd"/>
                        <w:r>
                          <w:rPr>
                            <w:rFonts w:ascii="Cambria" w:hAnsi="Cambria"/>
                            <w:b/>
                            <w:bCs/>
                            <w:color w:val="000000"/>
                            <w:sz w:val="60"/>
                            <w:szCs w:val="60"/>
                            <w:lang w:val="en-US"/>
                          </w:rPr>
                          <w:t xml:space="preserve"> </w:t>
                        </w:r>
                        <w:proofErr w:type="spellStart"/>
                        <w:r>
                          <w:rPr>
                            <w:rFonts w:ascii="Cambria" w:hAnsi="Cambria"/>
                            <w:b/>
                            <w:bCs/>
                            <w:color w:val="000000"/>
                            <w:sz w:val="60"/>
                            <w:szCs w:val="60"/>
                            <w:lang w:val="en-US"/>
                          </w:rPr>
                          <w:t>socialinių</w:t>
                        </w:r>
                        <w:proofErr w:type="spellEnd"/>
                        <w:r>
                          <w:rPr>
                            <w:rFonts w:ascii="Cambria" w:hAnsi="Cambria"/>
                            <w:b/>
                            <w:bCs/>
                            <w:color w:val="000000"/>
                            <w:sz w:val="60"/>
                            <w:szCs w:val="60"/>
                            <w:lang w:val="en-US"/>
                          </w:rPr>
                          <w:t xml:space="preserve"> </w:t>
                        </w:r>
                        <w:proofErr w:type="spellStart"/>
                        <w:r>
                          <w:rPr>
                            <w:rFonts w:ascii="Cambria" w:hAnsi="Cambria"/>
                            <w:b/>
                            <w:bCs/>
                            <w:color w:val="000000"/>
                            <w:sz w:val="60"/>
                            <w:szCs w:val="60"/>
                            <w:lang w:val="en-US"/>
                          </w:rPr>
                          <w:t>paslaugų</w:t>
                        </w:r>
                        <w:proofErr w:type="spellEnd"/>
                        <w:r>
                          <w:rPr>
                            <w:rFonts w:ascii="Cambria" w:hAnsi="Cambria"/>
                            <w:b/>
                            <w:bCs/>
                            <w:color w:val="000000"/>
                            <w:sz w:val="60"/>
                            <w:szCs w:val="60"/>
                            <w:lang w:val="en-US"/>
                          </w:rPr>
                          <w:t xml:space="preserve"> </w:t>
                        </w:r>
                        <w:proofErr w:type="spellStart"/>
                        <w:r>
                          <w:rPr>
                            <w:rFonts w:ascii="Cambria" w:hAnsi="Cambria"/>
                            <w:b/>
                            <w:bCs/>
                            <w:color w:val="000000"/>
                            <w:sz w:val="60"/>
                            <w:szCs w:val="60"/>
                            <w:lang w:val="en-US"/>
                          </w:rPr>
                          <w:t>centras</w:t>
                        </w:r>
                        <w:proofErr w:type="spellEnd"/>
                      </w:p>
                      <w:p w14:paraId="53CBB241" w14:textId="77777777" w:rsidR="00B46DB3" w:rsidRDefault="00B46DB3">
                        <w:pPr>
                          <w:overflowPunct w:val="0"/>
                          <w:rPr>
                            <w:rFonts w:ascii="Calibri" w:hAnsi="Calibri"/>
                            <w:color w:val="auto"/>
                            <w:szCs w:val="22"/>
                            <w:lang w:val="en-US"/>
                          </w:rPr>
                        </w:pPr>
                      </w:p>
                    </w:txbxContent>
                  </v:textbox>
                </v:rect>
                <v:rect id="Rectangle 5" o:spid="_x0000_s1029" style="position:absolute;left:342;top:10183;width:2779;height:11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" fillcolor="#943634" stroked="f"/>
                <v:rect id="Rectangle 6" o:spid="_x0000_s1030" style="position:absolute;left:3156;top:10183;width:2779;height:11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" fillcolor="#943634" stroked="f"/>
                <v:rect id="Rectangle 7" o:spid="_x0000_s1031" style="position:absolute;left:5970;top:10183;width:2779;height:11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" fillcolor="#943634" stroked="f"/>
                <v:rect id="Rectangle 8" o:spid="_x0000_s1032" style="position:absolute;left:8784;top:10183;width:2779;height:111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" fillcolor="#943634" stroked="f"/>
                <v:rect id="Rectangle 9" o:spid="_x0000_s1033" style="position:absolute;left:342;top:2507;width:8407;height:76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" fillcolor="#9bbb59" stroked="f">
                  <v:textbox inset="18pt,1.25mm,18pt,1.25mm">
                    <w:txbxContent>
                      <w:p w14:paraId="4AADD2F0" w14:textId="77777777" w:rsidR="00B46DB3" w:rsidRDefault="00B46DB3">
                        <w:pPr>
                          <w:overflowPunct w:val="0"/>
                          <w:jc w:val="right"/>
                          <w:rPr>
                            <w:rFonts w:ascii="Calibri" w:hAnsi="Calibri"/>
                            <w:color w:val="auto"/>
                            <w:szCs w:val="22"/>
                            <w:lang w:val="en-US"/>
                          </w:rPr>
                        </w:pPr>
                      </w:p>
                      <w:p w14:paraId="098221B3" w14:textId="77777777" w:rsidR="00B46DB3" w:rsidRDefault="00B46DB3">
                        <w:pPr>
                          <w:overflowPunct w:val="0"/>
                          <w:jc w:val="right"/>
                          <w:rPr>
                            <w:rFonts w:ascii="Calibri" w:hAnsi="Calibri"/>
                            <w:color w:val="auto"/>
                            <w:szCs w:val="22"/>
                            <w:lang w:val="en-US"/>
                          </w:rPr>
                        </w:pPr>
                      </w:p>
                      <w:p w14:paraId="605381B4" w14:textId="77777777" w:rsidR="00B46DB3" w:rsidRDefault="00B46DB3">
                        <w:pPr>
                          <w:overflowPunct w:val="0"/>
                          <w:jc w:val="right"/>
                          <w:rPr>
                            <w:rFonts w:ascii="Calibri" w:hAnsi="Calibri"/>
                            <w:color w:val="auto"/>
                            <w:szCs w:val="22"/>
                            <w:lang w:val="en-US"/>
                          </w:rPr>
                        </w:pPr>
                      </w:p>
                      <w:p w14:paraId="7EA3C0A3" w14:textId="77777777" w:rsidR="00B46DB3" w:rsidRDefault="00B46DB3">
                        <w:pPr>
                          <w:overflowPunct w:val="0"/>
                          <w:jc w:val="center"/>
                          <w:rPr>
                            <w:rFonts w:ascii="Cambria" w:hAnsi="Cambria"/>
                            <w:color w:val="000000"/>
                            <w:sz w:val="72"/>
                            <w:szCs w:val="72"/>
                            <w:lang w:val="en-US"/>
                          </w:rPr>
                        </w:pPr>
                        <w:smartTag w:uri="urn:schemas-microsoft-com:office:smarttags" w:element="metricconverter">
                          <w:smartTagPr>
                            <w:attr w:name="ProductID" w:val="2020 m"/>
                          </w:smartTagPr>
                          <w:r>
                            <w:rPr>
                              <w:rFonts w:ascii="Cambria" w:hAnsi="Cambria"/>
                              <w:color w:val="000000"/>
                              <w:sz w:val="72"/>
                              <w:szCs w:val="72"/>
                              <w:lang w:val="en-US"/>
                            </w:rPr>
                            <w:t>2020 M</w:t>
                          </w:r>
                        </w:smartTag>
                        <w:r>
                          <w:rPr>
                            <w:rFonts w:ascii="Cambria" w:hAnsi="Cambria"/>
                            <w:color w:val="000000"/>
                            <w:sz w:val="72"/>
                            <w:szCs w:val="72"/>
                            <w:lang w:val="en-US"/>
                          </w:rPr>
                          <w:t>. VEIKLOS ATASKAITA</w:t>
                        </w:r>
                      </w:p>
                    </w:txbxContent>
                  </v:textbox>
                </v:rect>
                <v:rect id="Rectangle 10" o:spid="_x0000_s1034" style="position:absolute;left:8784;top:2507;width:2778;height:764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" fillcolor="#dbe5f1" stroked="f"/>
                <v:rect id="Rectangle 11" o:spid="_x0000_s1035" style="position:absolute;left:342;top:11335;width:8407;height:41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" fillcolor="#c0504d" stroked="f"/>
                <v:rect id="Rectangle 12" o:spid="_x0000_s1036" style="position:absolute;left:8784;top:11335;width:2778;height:4112;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" fillcolor="#78c0d4" stroked="f"/>
                <v:rect id="Rectangle 13" o:spid="_x0000_s1037" style="position:absolute;left:342;top:15481;width:11214;height:7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" fillcolor="#943634" stroked="f">
                  <v:textbox inset="2.5mm,1.25mm,2.5mm,1.25mm">
                    <w:txbxContent>
                      <w:p w14:paraId="16B71055" w14:textId="77777777" w:rsidR="00B46DB3" w:rsidRDefault="00B46DB3">
                        <w:pPr>
                          <w:overflowPunct w:val="0"/>
                          <w:jc w:val="center"/>
                          <w:rPr>
                            <w:rFonts w:ascii="Calibri" w:hAnsi="Calibri"/>
                            <w:smallCaps/>
                            <w:color w:val="FFFFFF"/>
                            <w:sz w:val="28"/>
                            <w:szCs w:val="28"/>
                            <w:lang w:val="en-US"/>
                          </w:rPr>
                        </w:pPr>
                        <w:proofErr w:type="spellStart"/>
                        <w:r>
                          <w:rPr>
                            <w:rFonts w:ascii="Calibri" w:hAnsi="Calibri"/>
                            <w:smallCaps/>
                            <w:color w:val="FFFFFF"/>
                            <w:sz w:val="28"/>
                            <w:szCs w:val="28"/>
                            <w:lang w:val="en-US"/>
                          </w:rPr>
                          <w:t>Šalčininkai</w:t>
                        </w:r>
                        <w:proofErr w:type="spellEnd"/>
                        <w:r>
                          <w:rPr>
                            <w:rFonts w:ascii="Calibri" w:hAnsi="Calibri"/>
                            <w:smallCaps/>
                            <w:color w:val="FFFFFF"/>
                            <w:sz w:val="28"/>
                            <w:szCs w:val="28"/>
                            <w:lang w:val="en-US"/>
                          </w:rPr>
                          <w:t>, 2021</w:t>
                        </w:r>
                      </w:p>
                    </w:txbxContent>
                  </v:textbox>
                </v:rect>
                <w10:wrap anchorx="page" anchory="page"/>
              </v:group>
            </w:pict>
          </mc:Fallback>
        </mc:AlternateContent>
      </w:r>
    </w:p>
    <w:p w14:paraId="5047A9BE" w14:textId="77777777" w:rsidR="00EF2524" w:rsidRDefault="00EF2524">
      <w:pPr>
        <w:jc w:val="both"/>
      </w:pPr>
    </w:p>
    <w:p w14:paraId="6847B949" w14:textId="77777777" w:rsidR="00EF2524" w:rsidRDefault="00EF2524">
      <w:pPr>
        <w:jc w:val="both"/>
      </w:pPr>
    </w:p>
    <w:p w14:paraId="229C0880" w14:textId="77777777" w:rsidR="00EF2524" w:rsidRDefault="00EF2524">
      <w:pPr>
        <w:jc w:val="both"/>
      </w:pPr>
    </w:p>
    <w:p w14:paraId="56FEEE51" w14:textId="77777777" w:rsidR="00EF2524" w:rsidRDefault="00EF2524">
      <w:pPr>
        <w:jc w:val="both"/>
      </w:pPr>
    </w:p>
    <w:p w14:paraId="0D096EC6" w14:textId="77777777" w:rsidR="00EF2524" w:rsidRDefault="00EF2524">
      <w:pPr>
        <w:jc w:val="both"/>
      </w:pPr>
    </w:p>
    <w:p w14:paraId="3DEB5123" w14:textId="77777777" w:rsidR="00EF2524" w:rsidRDefault="00EF2524">
      <w:pPr>
        <w:jc w:val="both"/>
      </w:pPr>
    </w:p>
    <w:p w14:paraId="07946FD4" w14:textId="77777777" w:rsidR="00EF2524" w:rsidRDefault="00EF2524">
      <w:pPr>
        <w:jc w:val="both"/>
      </w:pPr>
    </w:p>
    <w:p w14:paraId="6492CFC3" w14:textId="77777777" w:rsidR="00EF2524" w:rsidRDefault="00EF2524">
      <w:pPr>
        <w:jc w:val="both"/>
      </w:pPr>
    </w:p>
    <w:p w14:paraId="6F394B12" w14:textId="77777777" w:rsidR="00EF2524" w:rsidRDefault="00EF2524">
      <w:pPr>
        <w:jc w:val="both"/>
      </w:pPr>
    </w:p>
    <w:p w14:paraId="0401EC93" w14:textId="77777777" w:rsidR="00EF2524" w:rsidRDefault="00EF2524">
      <w:pPr>
        <w:jc w:val="both"/>
      </w:pPr>
    </w:p>
    <w:p w14:paraId="58DD80C4" w14:textId="77777777" w:rsidR="00EF2524" w:rsidRDefault="00EF2524">
      <w:pPr>
        <w:jc w:val="both"/>
      </w:pPr>
    </w:p>
    <w:p w14:paraId="44A1D657" w14:textId="77777777" w:rsidR="00EF2524" w:rsidRDefault="00EF2524">
      <w:pPr>
        <w:jc w:val="both"/>
      </w:pPr>
    </w:p>
    <w:p w14:paraId="0FA89A1B" w14:textId="77777777" w:rsidR="00EF2524" w:rsidRDefault="00EF2524">
      <w:pPr>
        <w:jc w:val="both"/>
      </w:pPr>
    </w:p>
    <w:p w14:paraId="522CB0C2" w14:textId="77777777" w:rsidR="00EF2524" w:rsidRDefault="00EF2524">
      <w:pPr>
        <w:jc w:val="both"/>
      </w:pPr>
    </w:p>
    <w:p w14:paraId="1785F019" w14:textId="77777777" w:rsidR="00EF2524" w:rsidRDefault="00EF2524">
      <w:pPr>
        <w:jc w:val="both"/>
      </w:pPr>
    </w:p>
    <w:p w14:paraId="0858BEF6" w14:textId="77777777" w:rsidR="00EF2524" w:rsidRDefault="00EF2524">
      <w:pPr>
        <w:jc w:val="both"/>
      </w:pPr>
    </w:p>
    <w:p w14:paraId="4FA2889B" w14:textId="77777777" w:rsidR="00EF2524" w:rsidRDefault="00EF2524">
      <w:pPr>
        <w:jc w:val="both"/>
      </w:pPr>
    </w:p>
    <w:p w14:paraId="295F86B7" w14:textId="77777777" w:rsidR="00EF2524" w:rsidRDefault="00EF2524">
      <w:pPr>
        <w:jc w:val="both"/>
      </w:pPr>
    </w:p>
    <w:p w14:paraId="50BFDD3E" w14:textId="77777777" w:rsidR="00EF2524" w:rsidRDefault="00EF2524">
      <w:pPr>
        <w:jc w:val="both"/>
      </w:pPr>
    </w:p>
    <w:p w14:paraId="6B97674A" w14:textId="77777777" w:rsidR="00EF2524" w:rsidRDefault="00EF2524">
      <w:pPr>
        <w:jc w:val="both"/>
      </w:pPr>
    </w:p>
    <w:p w14:paraId="2A6284EF" w14:textId="77777777" w:rsidR="00EF2524" w:rsidRDefault="00EF2524">
      <w:pPr>
        <w:jc w:val="both"/>
      </w:pPr>
    </w:p>
    <w:p w14:paraId="209292D4" w14:textId="77777777" w:rsidR="00EF2524" w:rsidRDefault="00EF2524">
      <w:pPr>
        <w:jc w:val="both"/>
      </w:pPr>
    </w:p>
    <w:p w14:paraId="321785DD" w14:textId="77777777" w:rsidR="00EF2524" w:rsidRDefault="00EF2524">
      <w:pPr>
        <w:jc w:val="both"/>
      </w:pPr>
    </w:p>
    <w:p w14:paraId="4B7747A0" w14:textId="77777777" w:rsidR="00EF2524" w:rsidRDefault="00EF2524">
      <w:pPr>
        <w:jc w:val="both"/>
      </w:pPr>
    </w:p>
    <w:p w14:paraId="3A03A4E2" w14:textId="77777777" w:rsidR="00EF2524" w:rsidRDefault="00EF2524">
      <w:pPr>
        <w:jc w:val="both"/>
      </w:pPr>
    </w:p>
    <w:p w14:paraId="38D95130" w14:textId="77777777" w:rsidR="00EF2524" w:rsidRDefault="00EF2524">
      <w:pPr>
        <w:jc w:val="both"/>
      </w:pPr>
    </w:p>
    <w:p w14:paraId="040C652C" w14:textId="77777777" w:rsidR="00EF2524" w:rsidRDefault="00EF2524">
      <w:pPr>
        <w:jc w:val="both"/>
      </w:pPr>
    </w:p>
    <w:p w14:paraId="6A920E71" w14:textId="77777777" w:rsidR="00EF2524" w:rsidRDefault="00EF2524">
      <w:pPr>
        <w:jc w:val="both"/>
      </w:pPr>
    </w:p>
    <w:p w14:paraId="0040ED81" w14:textId="77777777" w:rsidR="00EF2524" w:rsidRDefault="00EF2524">
      <w:pPr>
        <w:jc w:val="both"/>
      </w:pPr>
    </w:p>
    <w:p w14:paraId="55E42948" w14:textId="77777777" w:rsidR="00EF2524" w:rsidRDefault="00EF2524">
      <w:pPr>
        <w:jc w:val="both"/>
      </w:pPr>
    </w:p>
    <w:p w14:paraId="2D108A92" w14:textId="77777777" w:rsidR="00EF2524" w:rsidRDefault="00EF2524">
      <w:pPr>
        <w:jc w:val="both"/>
      </w:pPr>
    </w:p>
    <w:p w14:paraId="6EA0DBFA" w14:textId="77777777" w:rsidR="00EF2524" w:rsidRDefault="00EF2524">
      <w:pPr>
        <w:jc w:val="both"/>
      </w:pPr>
    </w:p>
    <w:p w14:paraId="2C23F6F7" w14:textId="77777777" w:rsidR="00EF2524" w:rsidRDefault="00EF2524">
      <w:pPr>
        <w:jc w:val="both"/>
      </w:pPr>
    </w:p>
    <w:p w14:paraId="7AC61FFE" w14:textId="77777777" w:rsidR="00EF2524" w:rsidRDefault="00EF2524">
      <w:pPr>
        <w:jc w:val="both"/>
      </w:pPr>
    </w:p>
    <w:p w14:paraId="1DC6514E" w14:textId="77777777" w:rsidR="00EF2524" w:rsidRDefault="00EF2524">
      <w:pPr>
        <w:jc w:val="both"/>
      </w:pPr>
    </w:p>
    <w:p w14:paraId="5C29E4E4" w14:textId="77777777" w:rsidR="00EF2524" w:rsidRDefault="00EF2524">
      <w:pPr>
        <w:jc w:val="both"/>
      </w:pPr>
    </w:p>
    <w:p w14:paraId="4E3EEA93" w14:textId="77777777" w:rsidR="00EF2524" w:rsidRDefault="00EF2524">
      <w:pPr>
        <w:jc w:val="both"/>
      </w:pPr>
    </w:p>
    <w:p w14:paraId="5EB9EAE2" w14:textId="77777777" w:rsidR="00EF2524" w:rsidRDefault="00EF2524">
      <w:pPr>
        <w:jc w:val="both"/>
      </w:pPr>
    </w:p>
    <w:p w14:paraId="1D74C602" w14:textId="77777777" w:rsidR="00EF2524" w:rsidRDefault="00EF2524">
      <w:pPr>
        <w:jc w:val="both"/>
      </w:pPr>
    </w:p>
    <w:p w14:paraId="23DCEF67" w14:textId="77777777" w:rsidR="00EF2524" w:rsidRDefault="00EF2524">
      <w:pPr>
        <w:jc w:val="both"/>
      </w:pPr>
    </w:p>
    <w:p w14:paraId="6DD9107E" w14:textId="77777777" w:rsidR="00EF2524" w:rsidRDefault="00EF2524">
      <w:pPr>
        <w:jc w:val="both"/>
      </w:pPr>
    </w:p>
    <w:p w14:paraId="3B5A95F4" w14:textId="77777777" w:rsidR="00EF2524" w:rsidRDefault="00EF2524">
      <w:pPr>
        <w:jc w:val="both"/>
      </w:pPr>
    </w:p>
    <w:p w14:paraId="1D3785F0" w14:textId="77777777" w:rsidR="00EF2524" w:rsidRDefault="00EF2524">
      <w:pPr>
        <w:jc w:val="both"/>
      </w:pPr>
    </w:p>
    <w:p w14:paraId="761A08EC" w14:textId="77777777" w:rsidR="00EF2524" w:rsidRDefault="00EF2524">
      <w:pPr>
        <w:jc w:val="both"/>
      </w:pPr>
    </w:p>
    <w:p w14:paraId="5FD5438A" w14:textId="77777777" w:rsidR="00EF2524" w:rsidRDefault="00EF2524">
      <w:pPr>
        <w:jc w:val="both"/>
      </w:pPr>
    </w:p>
    <w:p w14:paraId="138CDE13" w14:textId="77777777" w:rsidR="00EF2524" w:rsidRDefault="00EF2524">
      <w:pPr>
        <w:jc w:val="both"/>
      </w:pPr>
    </w:p>
    <w:p w14:paraId="1E3049AF" w14:textId="77777777" w:rsidR="00EF2524" w:rsidRDefault="00EF2524">
      <w:pPr>
        <w:jc w:val="both"/>
      </w:pPr>
    </w:p>
    <w:p w14:paraId="3D877CB1" w14:textId="77777777" w:rsidR="00EF2524" w:rsidRDefault="00EF2524">
      <w:pPr>
        <w:jc w:val="both"/>
      </w:pPr>
    </w:p>
    <w:p w14:paraId="11C75C09" w14:textId="77777777" w:rsidR="00EF2524" w:rsidRDefault="00EF2524">
      <w:pPr>
        <w:jc w:val="both"/>
      </w:pPr>
    </w:p>
    <w:p w14:paraId="28226E8F" w14:textId="77777777" w:rsidR="00EF2524" w:rsidRDefault="00EF2524">
      <w:pPr>
        <w:jc w:val="both"/>
      </w:pPr>
    </w:p>
    <w:p w14:paraId="4BF81AA5" w14:textId="77777777" w:rsidR="00EF2524" w:rsidRDefault="00EF2524">
      <w:pPr>
        <w:jc w:val="both"/>
      </w:pPr>
    </w:p>
    <w:p w14:paraId="08231CB6" w14:textId="77777777" w:rsidR="00EF2524" w:rsidRDefault="00EF2524">
      <w:pPr>
        <w:jc w:val="both"/>
      </w:pPr>
    </w:p>
    <w:p w14:paraId="461133C1" w14:textId="77777777" w:rsidR="00EF2524" w:rsidRDefault="00EF2524">
      <w:pPr>
        <w:jc w:val="both"/>
      </w:pPr>
    </w:p>
    <w:p w14:paraId="1CFB5173" w14:textId="77777777" w:rsidR="00EF2524" w:rsidRDefault="00EF2524">
      <w:pPr>
        <w:jc w:val="both"/>
      </w:pPr>
    </w:p>
    <w:p w14:paraId="669B7B2C" w14:textId="20515D31" w:rsidR="00EF2524" w:rsidRDefault="00EF2524" w:rsidP="003C37B2">
      <w:pPr>
        <w:jc w:val="both"/>
      </w:pPr>
      <w:r>
        <w:lastRenderedPageBreak/>
        <w:tab/>
        <w:t xml:space="preserve">                                                                                                </w:t>
      </w:r>
    </w:p>
    <w:p w14:paraId="739D080B" w14:textId="77777777" w:rsidR="00EF2524" w:rsidRDefault="00EF2524" w:rsidP="00F864F7">
      <w:pPr>
        <w:rPr>
          <w:b/>
          <w:lang w:eastAsia="lt-LT"/>
        </w:rPr>
      </w:pPr>
      <w:r>
        <w:rPr>
          <w:b/>
        </w:rPr>
        <w:t>ŠALČININKŲ SOCIALINIŲ PASLAUGŲ CENTRO 2019 METŲ VEIKLOS ATASKAITA</w:t>
      </w:r>
    </w:p>
    <w:p w14:paraId="6A4A92B1" w14:textId="77777777" w:rsidR="00EF2524" w:rsidRDefault="00EF2524">
      <w:pPr>
        <w:jc w:val="center"/>
        <w:rPr>
          <w:b/>
          <w:lang w:eastAsia="lt-LT"/>
        </w:rPr>
      </w:pPr>
      <w:r>
        <w:rPr>
          <w:b/>
          <w:lang w:eastAsia="lt-LT"/>
        </w:rPr>
        <w:t> I SKYRIUS</w:t>
      </w:r>
    </w:p>
    <w:p w14:paraId="49EA8484" w14:textId="77777777" w:rsidR="00EF2524" w:rsidRDefault="00EF2524">
      <w:pPr>
        <w:jc w:val="center"/>
        <w:rPr>
          <w:b/>
          <w:lang w:eastAsia="lt-LT"/>
        </w:rPr>
      </w:pPr>
      <w:r>
        <w:rPr>
          <w:b/>
          <w:lang w:eastAsia="lt-LT"/>
        </w:rPr>
        <w:t>CENTRO PRISTATYMAS</w:t>
      </w:r>
    </w:p>
    <w:p w14:paraId="13015225" w14:textId="77777777" w:rsidR="00E42031" w:rsidRDefault="00EF2524">
      <w:pPr>
        <w:tabs>
          <w:tab w:val="left" w:pos="720"/>
          <w:tab w:val="left" w:pos="1440"/>
        </w:tabs>
        <w:jc w:val="both"/>
        <w:rPr>
          <w:b/>
          <w:lang w:eastAsia="lt-LT"/>
        </w:rPr>
      </w:pPr>
      <w:r>
        <w:rPr>
          <w:b/>
          <w:lang w:eastAsia="lt-LT"/>
        </w:rPr>
        <w:tab/>
      </w:r>
    </w:p>
    <w:p w14:paraId="44EA8B3A" w14:textId="34B9150E" w:rsidR="00EF2524" w:rsidRDefault="00E42031">
      <w:pPr>
        <w:tabs>
          <w:tab w:val="left" w:pos="720"/>
          <w:tab w:val="left" w:pos="1440"/>
        </w:tabs>
        <w:jc w:val="both"/>
        <w:rPr>
          <w:sz w:val="22"/>
          <w:lang w:eastAsia="lt-LT"/>
        </w:rPr>
      </w:pPr>
      <w:r>
        <w:rPr>
          <w:b/>
          <w:lang w:eastAsia="lt-LT"/>
        </w:rPr>
        <w:tab/>
      </w:r>
      <w:r w:rsidR="00EF2524">
        <w:rPr>
          <w:sz w:val="22"/>
          <w:lang w:eastAsia="lt-LT"/>
        </w:rPr>
        <w:t xml:space="preserve">Šalčininkų socialinių paslaugų centro (toliau – Centras) steigėjas – Šalčininkų rajono savivaldybė. Steigimo data </w:t>
      </w:r>
      <w:smartTag w:uri="urn:schemas-microsoft-com:office:smarttags" w:element="metricconverter">
        <w:smartTagPr>
          <w:attr w:name="ProductID" w:val="1998 m"/>
        </w:smartTagPr>
        <w:r w:rsidR="00EF2524">
          <w:rPr>
            <w:sz w:val="22"/>
            <w:lang w:eastAsia="lt-LT"/>
          </w:rPr>
          <w:t>1998 m</w:t>
        </w:r>
      </w:smartTag>
      <w:r w:rsidR="00EF2524">
        <w:rPr>
          <w:sz w:val="22"/>
          <w:lang w:eastAsia="lt-LT"/>
        </w:rPr>
        <w:t xml:space="preserve">. lapkričio 27 d. Patalpų adresas: Sodų g. 3a, Šalčininkų miestas, tel./faks. (8 380) 51398, el. p. </w:t>
      </w:r>
      <w:proofErr w:type="spellStart"/>
      <w:r w:rsidR="00EF2524">
        <w:rPr>
          <w:sz w:val="22"/>
          <w:lang w:eastAsia="lt-LT"/>
        </w:rPr>
        <w:t>salcininku.spc@etanetas.lt</w:t>
      </w:r>
      <w:proofErr w:type="spellEnd"/>
      <w:r w:rsidR="00EF2524">
        <w:rPr>
          <w:sz w:val="22"/>
          <w:lang w:eastAsia="lt-LT"/>
        </w:rPr>
        <w:t xml:space="preserve">; internetinė svetainė </w:t>
      </w:r>
      <w:hyperlink r:id="rId7" w:history="1">
        <w:r w:rsidR="00EF2524">
          <w:rPr>
            <w:rStyle w:val="Hipersaitas"/>
            <w:i/>
            <w:sz w:val="22"/>
            <w:lang w:eastAsia="lt-LT"/>
          </w:rPr>
          <w:t>www.sspc.lt</w:t>
        </w:r>
      </w:hyperlink>
    </w:p>
    <w:p w14:paraId="74EC10A6" w14:textId="77777777" w:rsidR="00EF2524" w:rsidRDefault="00EF2524">
      <w:pPr>
        <w:tabs>
          <w:tab w:val="left" w:pos="720"/>
          <w:tab w:val="left" w:pos="1440"/>
        </w:tabs>
        <w:jc w:val="both"/>
        <w:rPr>
          <w:b/>
          <w:sz w:val="22"/>
        </w:rPr>
      </w:pPr>
      <w:r>
        <w:rPr>
          <w:sz w:val="22"/>
          <w:lang w:eastAsia="lt-LT"/>
        </w:rPr>
        <w:tab/>
        <w:t>Centras yra viešasis juridinis asmuo, turintis ūkinį, finansinį, organizacinį ir teisinį savarankiškumą, turi antspaudą su savo pavadinimu, atsiskaitomąsias sąskaitas banke.</w:t>
      </w:r>
    </w:p>
    <w:p w14:paraId="1F47B5AE" w14:textId="77777777" w:rsidR="00EF2524" w:rsidRDefault="00EF2524">
      <w:pPr>
        <w:tabs>
          <w:tab w:val="left" w:pos="720"/>
        </w:tabs>
        <w:jc w:val="both"/>
        <w:rPr>
          <w:sz w:val="22"/>
          <w:lang w:eastAsia="lt-LT"/>
        </w:rPr>
      </w:pPr>
      <w:r>
        <w:rPr>
          <w:b/>
          <w:sz w:val="22"/>
        </w:rPr>
        <w:tab/>
        <w:t xml:space="preserve">Centro tikslas </w:t>
      </w:r>
      <w:r>
        <w:rPr>
          <w:sz w:val="22"/>
        </w:rPr>
        <w:t>– organizuoti ir teikti kokybiškas socialines paslaugas šeimoms, patiriančioms socialinę riziką, neįgaliesiems, pagyvenusiems ir kitoms socialinėms žmonių grupėms, sudarant sąlygas jiems ir jų šeimoms ugdyti ir stiprinti gebėjimus ir galimybes savarankiškai spręsti savo socialines problemas, rūpintis savo sveikata,  palaikyti socialinius ryšius su visuomene.</w:t>
      </w:r>
    </w:p>
    <w:p w14:paraId="1D1193FA" w14:textId="77777777" w:rsidR="00EF2524" w:rsidRDefault="00EF2524">
      <w:pPr>
        <w:tabs>
          <w:tab w:val="left" w:pos="720"/>
        </w:tabs>
        <w:jc w:val="both"/>
        <w:rPr>
          <w:sz w:val="22"/>
        </w:rPr>
      </w:pPr>
      <w:r>
        <w:rPr>
          <w:sz w:val="22"/>
          <w:lang w:eastAsia="lt-LT"/>
        </w:rPr>
        <w:tab/>
      </w:r>
      <w:r>
        <w:rPr>
          <w:b/>
          <w:sz w:val="22"/>
        </w:rPr>
        <w:t>Centro vizija</w:t>
      </w:r>
      <w:r>
        <w:rPr>
          <w:sz w:val="22"/>
        </w:rPr>
        <w:t xml:space="preserve"> – būti modernia, aukštos kompetencijos, atvira bendruomenei įstaiga, teikiančia kokybiškas socialines paslaugas įvairioms socialinėms grupėms, siekiančia padėti paslaugų gavėjams pasirūpinti savimi ir integruotis į visuomenę.</w:t>
      </w:r>
    </w:p>
    <w:p w14:paraId="4666A766" w14:textId="2959F97D" w:rsidR="00EF2524" w:rsidRDefault="00EF2524">
      <w:pPr>
        <w:tabs>
          <w:tab w:val="left" w:pos="720"/>
        </w:tabs>
        <w:jc w:val="both"/>
      </w:pPr>
      <w:r>
        <w:rPr>
          <w:sz w:val="22"/>
        </w:rPr>
        <w:tab/>
      </w:r>
      <w:r>
        <w:rPr>
          <w:b/>
          <w:sz w:val="22"/>
        </w:rPr>
        <w:t>Centro misija</w:t>
      </w:r>
      <w:r>
        <w:rPr>
          <w:sz w:val="22"/>
        </w:rPr>
        <w:t xml:space="preserve"> – teikti socialines paslaugas tiems Šalčininkų rajono gyventojams, kurie negali savarankiškai rūpintis savo asmeniniu (šeimos) gyvenimu ir kuriems būtina pagalba, tenkinant jų būtinuosius poreikius bei sprendžiant socialines problemas</w:t>
      </w:r>
      <w:r>
        <w:t>.</w:t>
      </w:r>
    </w:p>
    <w:p w14:paraId="7BC4F1AB" w14:textId="4471E636" w:rsidR="00DC5225" w:rsidRDefault="00DC5225">
      <w:pPr>
        <w:tabs>
          <w:tab w:val="left" w:pos="720"/>
        </w:tabs>
        <w:jc w:val="both"/>
        <w:rPr>
          <w:b/>
          <w:bCs/>
        </w:rPr>
      </w:pPr>
      <w:r>
        <w:tab/>
      </w:r>
      <w:r w:rsidRPr="00DC5225">
        <w:rPr>
          <w:b/>
          <w:bCs/>
        </w:rPr>
        <w:t>Centras savo veikloje vadovaujasi šiomis ve</w:t>
      </w:r>
      <w:r>
        <w:rPr>
          <w:b/>
          <w:bCs/>
        </w:rPr>
        <w:t>r</w:t>
      </w:r>
      <w:r w:rsidRPr="00DC5225">
        <w:rPr>
          <w:b/>
          <w:bCs/>
        </w:rPr>
        <w:t>tybėmis:</w:t>
      </w:r>
    </w:p>
    <w:p w14:paraId="60996E5F" w14:textId="2CE9DB2B" w:rsidR="00DC5225" w:rsidRPr="00DC5225" w:rsidRDefault="00DC5225" w:rsidP="00DC5225">
      <w:pPr>
        <w:numPr>
          <w:ilvl w:val="0"/>
          <w:numId w:val="29"/>
        </w:numPr>
        <w:tabs>
          <w:tab w:val="left" w:pos="720"/>
        </w:tabs>
        <w:jc w:val="both"/>
        <w:rPr>
          <w:b/>
          <w:bCs/>
        </w:rPr>
      </w:pPr>
      <w:r>
        <w:t>Profesionalumas ir kokybės siekimas visose Centro veiklos srity</w:t>
      </w:r>
      <w:r w:rsidR="00F864F7">
        <w:t>s</w:t>
      </w:r>
      <w:r>
        <w:t>e;</w:t>
      </w:r>
    </w:p>
    <w:p w14:paraId="411BAD4D" w14:textId="4CBF47E0" w:rsidR="00DC5225" w:rsidRPr="00DC5225" w:rsidRDefault="00DC5225" w:rsidP="00DC5225">
      <w:pPr>
        <w:numPr>
          <w:ilvl w:val="0"/>
          <w:numId w:val="29"/>
        </w:numPr>
        <w:tabs>
          <w:tab w:val="left" w:pos="720"/>
        </w:tabs>
        <w:jc w:val="both"/>
        <w:rPr>
          <w:b/>
          <w:bCs/>
        </w:rPr>
      </w:pPr>
      <w:r>
        <w:t>Atvira komunikacija ir komandinis darbas;</w:t>
      </w:r>
    </w:p>
    <w:p w14:paraId="613542CD" w14:textId="1A6DE930" w:rsidR="00DC5225" w:rsidRPr="00DC5225" w:rsidRDefault="00DC5225" w:rsidP="00DC5225">
      <w:pPr>
        <w:numPr>
          <w:ilvl w:val="0"/>
          <w:numId w:val="29"/>
        </w:numPr>
        <w:tabs>
          <w:tab w:val="left" w:pos="720"/>
        </w:tabs>
        <w:jc w:val="both"/>
        <w:rPr>
          <w:b/>
          <w:bCs/>
        </w:rPr>
      </w:pPr>
      <w:r>
        <w:t>Tarpinstitucinis bendradarbiavimas;</w:t>
      </w:r>
    </w:p>
    <w:p w14:paraId="05979635" w14:textId="2D657E9C" w:rsidR="00DC5225" w:rsidRPr="00DC5225" w:rsidRDefault="00DC5225" w:rsidP="00DC5225">
      <w:pPr>
        <w:numPr>
          <w:ilvl w:val="0"/>
          <w:numId w:val="29"/>
        </w:numPr>
        <w:tabs>
          <w:tab w:val="left" w:pos="720"/>
        </w:tabs>
        <w:jc w:val="both"/>
        <w:rPr>
          <w:b/>
          <w:bCs/>
        </w:rPr>
      </w:pPr>
      <w:r>
        <w:t>Pagarba paslaugų gavėjui ir jo individualumui;</w:t>
      </w:r>
    </w:p>
    <w:p w14:paraId="29B6EDA1" w14:textId="3570C8E6" w:rsidR="00DC5225" w:rsidRPr="00DC5225" w:rsidRDefault="00DC5225" w:rsidP="00DC5225">
      <w:pPr>
        <w:numPr>
          <w:ilvl w:val="0"/>
          <w:numId w:val="29"/>
        </w:numPr>
        <w:tabs>
          <w:tab w:val="left" w:pos="720"/>
        </w:tabs>
        <w:jc w:val="both"/>
        <w:rPr>
          <w:b/>
          <w:bCs/>
        </w:rPr>
      </w:pPr>
      <w:r>
        <w:t>Paslaugų gavėjų teisių užtikrinimas;</w:t>
      </w:r>
    </w:p>
    <w:p w14:paraId="7102A463" w14:textId="290FB21B" w:rsidR="00DC5225" w:rsidRPr="00DC5225" w:rsidRDefault="00DC5225" w:rsidP="00DC5225">
      <w:pPr>
        <w:numPr>
          <w:ilvl w:val="0"/>
          <w:numId w:val="29"/>
        </w:numPr>
        <w:tabs>
          <w:tab w:val="left" w:pos="720"/>
        </w:tabs>
        <w:jc w:val="both"/>
        <w:rPr>
          <w:b/>
          <w:bCs/>
        </w:rPr>
      </w:pPr>
      <w:r>
        <w:t>Bendradarbiavimas su paslaugų gavėjais;</w:t>
      </w:r>
    </w:p>
    <w:p w14:paraId="6B30DC21" w14:textId="1AF6B06A" w:rsidR="00EF2524" w:rsidRPr="00DC5225" w:rsidRDefault="00DC5225" w:rsidP="00DC5225">
      <w:pPr>
        <w:numPr>
          <w:ilvl w:val="0"/>
          <w:numId w:val="29"/>
        </w:numPr>
        <w:tabs>
          <w:tab w:val="left" w:pos="720"/>
        </w:tabs>
        <w:jc w:val="both"/>
        <w:rPr>
          <w:b/>
          <w:bCs/>
        </w:rPr>
      </w:pPr>
      <w:r>
        <w:t>Objektyvumas priimant sprendimus</w:t>
      </w:r>
      <w:r w:rsidR="00F864F7">
        <w:t>.</w:t>
      </w:r>
    </w:p>
    <w:p w14:paraId="16B1C2FB" w14:textId="77777777" w:rsidR="00DC5225" w:rsidRPr="00DC5225" w:rsidRDefault="00DC5225" w:rsidP="00DC5225">
      <w:pPr>
        <w:tabs>
          <w:tab w:val="left" w:pos="720"/>
        </w:tabs>
        <w:ind w:left="1080"/>
        <w:jc w:val="both"/>
        <w:rPr>
          <w:b/>
          <w:bCs/>
        </w:rPr>
      </w:pPr>
    </w:p>
    <w:p w14:paraId="4C79C34A" w14:textId="77777777" w:rsidR="00EF2524" w:rsidRDefault="00EF2524">
      <w:pPr>
        <w:tabs>
          <w:tab w:val="left" w:pos="0"/>
          <w:tab w:val="left" w:pos="720"/>
        </w:tabs>
        <w:jc w:val="center"/>
        <w:rPr>
          <w:b/>
        </w:rPr>
      </w:pPr>
      <w:r>
        <w:rPr>
          <w:b/>
        </w:rPr>
        <w:t xml:space="preserve">II SKYRIUS </w:t>
      </w:r>
    </w:p>
    <w:p w14:paraId="7645DDE6" w14:textId="77777777" w:rsidR="00EF2524" w:rsidRDefault="00EF2524">
      <w:pPr>
        <w:tabs>
          <w:tab w:val="left" w:pos="0"/>
          <w:tab w:val="left" w:pos="720"/>
        </w:tabs>
        <w:jc w:val="center"/>
        <w:rPr>
          <w:i/>
        </w:rPr>
      </w:pPr>
      <w:r>
        <w:rPr>
          <w:b/>
        </w:rPr>
        <w:t>ŽMOGIŠKIEJI IŠTEKLIAI</w:t>
      </w:r>
    </w:p>
    <w:p w14:paraId="715EAF99" w14:textId="77777777" w:rsidR="00EF2524" w:rsidRDefault="00EF2524">
      <w:pPr>
        <w:tabs>
          <w:tab w:val="left" w:pos="0"/>
          <w:tab w:val="left" w:pos="720"/>
        </w:tabs>
        <w:jc w:val="center"/>
        <w:rPr>
          <w:i/>
        </w:rPr>
      </w:pPr>
    </w:p>
    <w:p w14:paraId="588361EA" w14:textId="38435D56" w:rsidR="00EF2524" w:rsidRDefault="00EF2524">
      <w:pPr>
        <w:tabs>
          <w:tab w:val="left" w:pos="720"/>
        </w:tabs>
        <w:jc w:val="both"/>
        <w:rPr>
          <w:i/>
          <w:lang w:eastAsia="lt-LT"/>
        </w:rPr>
      </w:pPr>
      <w:r>
        <w:tab/>
      </w:r>
      <w:r>
        <w:rPr>
          <w:sz w:val="22"/>
        </w:rPr>
        <w:t xml:space="preserve">Centre dirba </w:t>
      </w:r>
      <w:r>
        <w:rPr>
          <w:color w:val="000000"/>
          <w:sz w:val="22"/>
        </w:rPr>
        <w:t>52</w:t>
      </w:r>
      <w:r>
        <w:rPr>
          <w:sz w:val="22"/>
        </w:rPr>
        <w:t xml:space="preserve"> darbuotojai. </w:t>
      </w:r>
      <w:r>
        <w:rPr>
          <w:sz w:val="22"/>
          <w:lang w:eastAsia="lt-LT"/>
        </w:rPr>
        <w:t xml:space="preserve">Šalčininkų rajono savivaldybės tarybos </w:t>
      </w:r>
      <w:smartTag w:uri="urn:schemas-microsoft-com:office:smarttags" w:element="metricconverter">
        <w:smartTagPr>
          <w:attr w:name="ProductID" w:val="2019 m"/>
        </w:smartTagPr>
        <w:r>
          <w:rPr>
            <w:sz w:val="22"/>
            <w:lang w:eastAsia="lt-LT"/>
          </w:rPr>
          <w:t>2019 m</w:t>
        </w:r>
      </w:smartTag>
      <w:r>
        <w:rPr>
          <w:sz w:val="22"/>
          <w:lang w:eastAsia="lt-LT"/>
        </w:rPr>
        <w:t>. gruodžio</w:t>
      </w:r>
      <w:r w:rsidR="00F864F7">
        <w:rPr>
          <w:sz w:val="22"/>
          <w:lang w:eastAsia="lt-LT"/>
        </w:rPr>
        <w:t xml:space="preserve"> </w:t>
      </w:r>
      <w:r>
        <w:rPr>
          <w:sz w:val="22"/>
          <w:lang w:eastAsia="lt-LT"/>
        </w:rPr>
        <w:t>18</w:t>
      </w:r>
      <w:r w:rsidR="00F864F7">
        <w:rPr>
          <w:sz w:val="22"/>
          <w:lang w:eastAsia="lt-LT"/>
        </w:rPr>
        <w:t xml:space="preserve"> </w:t>
      </w:r>
      <w:r>
        <w:rPr>
          <w:sz w:val="22"/>
          <w:lang w:eastAsia="lt-LT"/>
        </w:rPr>
        <w:t xml:space="preserve">d. sprendimu Nr. T-236 „Dėl Šalčininkų rajono savivaldybės </w:t>
      </w:r>
      <w:smartTag w:uri="urn:schemas-microsoft-com:office:smarttags" w:element="metricconverter">
        <w:smartTagPr>
          <w:attr w:name="ProductID" w:val="2018 m"/>
        </w:smartTagPr>
        <w:r>
          <w:rPr>
            <w:sz w:val="22"/>
            <w:lang w:eastAsia="lt-LT"/>
          </w:rPr>
          <w:t>2018 m</w:t>
        </w:r>
      </w:smartTag>
      <w:r>
        <w:rPr>
          <w:sz w:val="22"/>
          <w:lang w:eastAsia="lt-LT"/>
        </w:rPr>
        <w:t xml:space="preserve">. gegužės 30 d. tarybos sprendimo Nr. T-1096 „Dėl atvejo vadybos ir šeimų socialinės priežiūros funkcijų pavedimo Šalčininkų socialinių paslaugų centrui pakeitimo“ nustatytas pareigybių skaičius – 49,2 </w:t>
      </w:r>
      <w:r>
        <w:rPr>
          <w:i/>
          <w:iCs/>
          <w:sz w:val="22"/>
          <w:lang w:eastAsia="lt-LT"/>
        </w:rPr>
        <w:t>(žr. 1 lentelė).</w:t>
      </w:r>
    </w:p>
    <w:p w14:paraId="4350260C" w14:textId="77777777" w:rsidR="00EF2524" w:rsidRDefault="00EF2524">
      <w:pPr>
        <w:rPr>
          <w:b/>
          <w:lang w:eastAsia="lt-LT"/>
        </w:rPr>
      </w:pPr>
      <w:r>
        <w:rPr>
          <w:i/>
          <w:lang w:eastAsia="lt-LT"/>
        </w:rPr>
        <w:t xml:space="preserve">                                                                                                                                            1 lentelė</w:t>
      </w:r>
    </w:p>
    <w:tbl>
      <w:tblPr>
        <w:tblW w:w="0" w:type="auto"/>
        <w:tblInd w:w="161" w:type="dxa"/>
        <w:tblLayout w:type="fixed"/>
        <w:tblCellMar>
          <w:left w:w="83" w:type="dxa"/>
        </w:tblCellMar>
        <w:tblLook w:val="0000" w:firstRow="0" w:lastRow="0" w:firstColumn="0" w:lastColumn="0" w:noHBand="0" w:noVBand="0"/>
      </w:tblPr>
      <w:tblGrid>
        <w:gridCol w:w="720"/>
        <w:gridCol w:w="5218"/>
        <w:gridCol w:w="1896"/>
        <w:gridCol w:w="1797"/>
      </w:tblGrid>
      <w:tr w:rsidR="00EF2524" w14:paraId="5F0538FB" w14:textId="77777777">
        <w:trPr>
          <w:trHeight w:val="612"/>
        </w:trPr>
        <w:tc>
          <w:tcPr>
            <w:tcW w:w="720" w:type="dxa"/>
            <w:tcBorders>
              <w:top w:val="single" w:sz="4" w:space="0" w:color="00000A"/>
              <w:left w:val="single" w:sz="4" w:space="0" w:color="00000A"/>
              <w:bottom w:val="single" w:sz="4" w:space="0" w:color="000001"/>
              <w:right w:val="single" w:sz="4" w:space="0" w:color="000001"/>
            </w:tcBorders>
            <w:shd w:val="clear" w:color="auto" w:fill="9BBB59"/>
          </w:tcPr>
          <w:p w14:paraId="74D0849B" w14:textId="77777777" w:rsidR="00EF2524" w:rsidRDefault="00EF2524">
            <w:r>
              <w:rPr>
                <w:b/>
                <w:lang w:eastAsia="lt-LT"/>
              </w:rPr>
              <w:t>Eil. Nr.</w:t>
            </w:r>
          </w:p>
        </w:tc>
        <w:tc>
          <w:tcPr>
            <w:tcW w:w="5218" w:type="dxa"/>
            <w:tcBorders>
              <w:top w:val="single" w:sz="4" w:space="0" w:color="00000A"/>
              <w:left w:val="single" w:sz="4" w:space="0" w:color="000001"/>
              <w:bottom w:val="single" w:sz="4" w:space="0" w:color="000001"/>
              <w:right w:val="single" w:sz="4" w:space="0" w:color="000001"/>
            </w:tcBorders>
            <w:shd w:val="clear" w:color="auto" w:fill="9BBB59"/>
          </w:tcPr>
          <w:p w14:paraId="7E7C1DE0" w14:textId="77777777" w:rsidR="00EF2524" w:rsidRDefault="00EF2524">
            <w:pPr>
              <w:jc w:val="center"/>
            </w:pPr>
            <w:r>
              <w:rPr>
                <w:b/>
                <w:lang w:eastAsia="lt-LT"/>
              </w:rPr>
              <w:t>Etatų pavadinimas</w:t>
            </w:r>
          </w:p>
        </w:tc>
        <w:tc>
          <w:tcPr>
            <w:tcW w:w="1896" w:type="dxa"/>
            <w:tcBorders>
              <w:top w:val="single" w:sz="4" w:space="0" w:color="00000A"/>
              <w:left w:val="single" w:sz="4" w:space="0" w:color="000001"/>
              <w:bottom w:val="single" w:sz="4" w:space="0" w:color="00000A"/>
              <w:right w:val="single" w:sz="4" w:space="0" w:color="000001"/>
            </w:tcBorders>
            <w:shd w:val="clear" w:color="auto" w:fill="9BBB59"/>
          </w:tcPr>
          <w:p w14:paraId="7A93060B" w14:textId="77777777" w:rsidR="00EF2524" w:rsidRDefault="00EF2524">
            <w:pPr>
              <w:jc w:val="center"/>
            </w:pPr>
            <w:r>
              <w:rPr>
                <w:b/>
                <w:lang w:eastAsia="lt-LT"/>
              </w:rPr>
              <w:t>Patvirtinti etatai</w:t>
            </w:r>
          </w:p>
        </w:tc>
        <w:tc>
          <w:tcPr>
            <w:tcW w:w="1795" w:type="dxa"/>
            <w:tcBorders>
              <w:top w:val="single" w:sz="4" w:space="0" w:color="00000A"/>
              <w:left w:val="single" w:sz="4" w:space="0" w:color="000001"/>
              <w:bottom w:val="single" w:sz="4" w:space="0" w:color="00000A"/>
              <w:right w:val="single" w:sz="4" w:space="0" w:color="00000A"/>
            </w:tcBorders>
            <w:shd w:val="clear" w:color="auto" w:fill="9BBB59"/>
          </w:tcPr>
          <w:p w14:paraId="755BD4F2" w14:textId="77777777" w:rsidR="00EF2524" w:rsidRDefault="00EF2524">
            <w:pPr>
              <w:jc w:val="center"/>
            </w:pPr>
            <w:r>
              <w:rPr>
                <w:b/>
                <w:lang w:eastAsia="lt-LT"/>
              </w:rPr>
              <w:t>Užimti etatai</w:t>
            </w:r>
          </w:p>
        </w:tc>
      </w:tr>
      <w:tr w:rsidR="00EF2524" w14:paraId="3E89CD32" w14:textId="77777777">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cPr>
          <w:p w14:paraId="6667D2C4" w14:textId="77777777" w:rsidR="00EF2524" w:rsidRDefault="00EF2524">
            <w:r>
              <w:rPr>
                <w:lang w:eastAsia="lt-LT"/>
              </w:rPr>
              <w:t xml:space="preserve">1. </w:t>
            </w:r>
          </w:p>
        </w:tc>
        <w:tc>
          <w:tcPr>
            <w:tcW w:w="5218" w:type="dxa"/>
            <w:tcBorders>
              <w:top w:val="single" w:sz="4" w:space="0" w:color="000001"/>
              <w:left w:val="single" w:sz="4" w:space="0" w:color="000001"/>
              <w:bottom w:val="single" w:sz="4" w:space="0" w:color="000001"/>
              <w:right w:val="single" w:sz="4" w:space="0" w:color="000001"/>
            </w:tcBorders>
            <w:shd w:val="clear" w:color="auto" w:fill="FFFFFF"/>
          </w:tcPr>
          <w:p w14:paraId="380DA463" w14:textId="77777777" w:rsidR="00EF2524" w:rsidRDefault="00EF2524">
            <w:r>
              <w:rPr>
                <w:lang w:eastAsia="lt-LT"/>
              </w:rPr>
              <w:t>Direktorius</w:t>
            </w:r>
          </w:p>
        </w:tc>
        <w:tc>
          <w:tcPr>
            <w:tcW w:w="1896" w:type="dxa"/>
            <w:tcBorders>
              <w:top w:val="single" w:sz="4" w:space="0" w:color="000001"/>
              <w:left w:val="single" w:sz="4" w:space="0" w:color="000001"/>
              <w:bottom w:val="single" w:sz="4" w:space="0" w:color="000001"/>
              <w:right w:val="single" w:sz="4" w:space="0" w:color="000001"/>
            </w:tcBorders>
            <w:shd w:val="clear" w:color="auto" w:fill="FFFFFF"/>
          </w:tcPr>
          <w:p w14:paraId="7E68351D" w14:textId="77777777" w:rsidR="00EF2524" w:rsidRDefault="00EF2524">
            <w:pPr>
              <w:jc w:val="center"/>
            </w:pPr>
            <w:r>
              <w:rPr>
                <w:lang w:eastAsia="lt-LT"/>
              </w:rPr>
              <w:t>1</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7ECAA0DA" w14:textId="77777777" w:rsidR="00EF2524" w:rsidRDefault="00EF2524">
            <w:pPr>
              <w:jc w:val="center"/>
            </w:pPr>
            <w:r>
              <w:rPr>
                <w:lang w:eastAsia="lt-LT"/>
              </w:rPr>
              <w:t>1</w:t>
            </w:r>
          </w:p>
        </w:tc>
      </w:tr>
      <w:tr w:rsidR="00EF2524" w14:paraId="69D7478E" w14:textId="77777777">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cPr>
          <w:p w14:paraId="4791D6B3" w14:textId="77777777" w:rsidR="00EF2524" w:rsidRDefault="00EF2524">
            <w:r>
              <w:rPr>
                <w:lang w:eastAsia="lt-LT"/>
              </w:rPr>
              <w:t>2.</w:t>
            </w:r>
          </w:p>
        </w:tc>
        <w:tc>
          <w:tcPr>
            <w:tcW w:w="5218" w:type="dxa"/>
            <w:tcBorders>
              <w:top w:val="single" w:sz="4" w:space="0" w:color="000001"/>
              <w:left w:val="single" w:sz="4" w:space="0" w:color="000001"/>
              <w:bottom w:val="single" w:sz="4" w:space="0" w:color="000001"/>
              <w:right w:val="single" w:sz="4" w:space="0" w:color="000001"/>
            </w:tcBorders>
            <w:shd w:val="clear" w:color="auto" w:fill="FFFFFF"/>
          </w:tcPr>
          <w:p w14:paraId="40E65B35" w14:textId="77777777" w:rsidR="00EF2524" w:rsidRDefault="00EF2524">
            <w:r>
              <w:rPr>
                <w:lang w:eastAsia="lt-LT"/>
              </w:rPr>
              <w:t>Socialinis darbuotojas koordinuojantis socialinį darbą su šeimomis</w:t>
            </w:r>
          </w:p>
        </w:tc>
        <w:tc>
          <w:tcPr>
            <w:tcW w:w="1896" w:type="dxa"/>
            <w:tcBorders>
              <w:top w:val="single" w:sz="4" w:space="0" w:color="000001"/>
              <w:left w:val="single" w:sz="4" w:space="0" w:color="000001"/>
              <w:bottom w:val="single" w:sz="4" w:space="0" w:color="000001"/>
              <w:right w:val="single" w:sz="4" w:space="0" w:color="000001"/>
            </w:tcBorders>
            <w:shd w:val="clear" w:color="auto" w:fill="FFFFFF"/>
          </w:tcPr>
          <w:p w14:paraId="6045D359" w14:textId="77777777" w:rsidR="00EF2524" w:rsidRDefault="00EF2524">
            <w:pPr>
              <w:jc w:val="center"/>
            </w:pPr>
            <w:r>
              <w:rPr>
                <w:lang w:eastAsia="lt-LT"/>
              </w:rPr>
              <w:t>1</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71C9E807" w14:textId="77777777" w:rsidR="00EF2524" w:rsidRDefault="00EF2524">
            <w:pPr>
              <w:jc w:val="center"/>
            </w:pPr>
            <w:r>
              <w:rPr>
                <w:lang w:eastAsia="lt-LT"/>
              </w:rPr>
              <w:t>1</w:t>
            </w:r>
          </w:p>
        </w:tc>
      </w:tr>
      <w:tr w:rsidR="00EF2524" w14:paraId="5888FDF6" w14:textId="77777777">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cPr>
          <w:p w14:paraId="02E10BE6" w14:textId="77777777" w:rsidR="00EF2524" w:rsidRDefault="00EF2524">
            <w:r>
              <w:rPr>
                <w:lang w:eastAsia="lt-LT"/>
              </w:rPr>
              <w:t>3.</w:t>
            </w:r>
          </w:p>
        </w:tc>
        <w:tc>
          <w:tcPr>
            <w:tcW w:w="5218" w:type="dxa"/>
            <w:tcBorders>
              <w:top w:val="single" w:sz="4" w:space="0" w:color="000001"/>
              <w:left w:val="single" w:sz="4" w:space="0" w:color="000001"/>
              <w:bottom w:val="single" w:sz="4" w:space="0" w:color="000001"/>
              <w:right w:val="single" w:sz="4" w:space="0" w:color="000001"/>
            </w:tcBorders>
            <w:shd w:val="clear" w:color="auto" w:fill="FFFFFF"/>
          </w:tcPr>
          <w:p w14:paraId="0E922CF5" w14:textId="77777777" w:rsidR="00EF2524" w:rsidRDefault="00EF2524">
            <w:r>
              <w:rPr>
                <w:lang w:eastAsia="lt-LT"/>
              </w:rPr>
              <w:t>Vyresnysis buhalteris</w:t>
            </w:r>
          </w:p>
        </w:tc>
        <w:tc>
          <w:tcPr>
            <w:tcW w:w="1896" w:type="dxa"/>
            <w:tcBorders>
              <w:top w:val="single" w:sz="4" w:space="0" w:color="000001"/>
              <w:left w:val="single" w:sz="4" w:space="0" w:color="000001"/>
              <w:bottom w:val="single" w:sz="4" w:space="0" w:color="00000A"/>
              <w:right w:val="single" w:sz="4" w:space="0" w:color="000001"/>
            </w:tcBorders>
            <w:shd w:val="clear" w:color="auto" w:fill="FFFFFF"/>
          </w:tcPr>
          <w:p w14:paraId="18D3618A" w14:textId="77777777" w:rsidR="00EF2524" w:rsidRDefault="00EF2524">
            <w:pPr>
              <w:jc w:val="center"/>
            </w:pPr>
            <w:r>
              <w:rPr>
                <w:lang w:eastAsia="lt-LT"/>
              </w:rPr>
              <w:t>1</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0051ADE6" w14:textId="77777777" w:rsidR="00EF2524" w:rsidRDefault="00EF2524">
            <w:pPr>
              <w:jc w:val="center"/>
            </w:pPr>
            <w:r>
              <w:rPr>
                <w:lang w:eastAsia="lt-LT"/>
              </w:rPr>
              <w:t>1</w:t>
            </w:r>
          </w:p>
        </w:tc>
      </w:tr>
      <w:tr w:rsidR="00EF2524" w14:paraId="497B8BEC" w14:textId="77777777">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cPr>
          <w:p w14:paraId="1A83A30F" w14:textId="77777777" w:rsidR="00EF2524" w:rsidRDefault="00EF2524">
            <w:r>
              <w:rPr>
                <w:lang w:eastAsia="lt-LT"/>
              </w:rPr>
              <w:t>4.</w:t>
            </w:r>
          </w:p>
        </w:tc>
        <w:tc>
          <w:tcPr>
            <w:tcW w:w="5218" w:type="dxa"/>
            <w:tcBorders>
              <w:top w:val="single" w:sz="4" w:space="0" w:color="000001"/>
              <w:left w:val="single" w:sz="4" w:space="0" w:color="000001"/>
              <w:bottom w:val="single" w:sz="4" w:space="0" w:color="000001"/>
              <w:right w:val="single" w:sz="4" w:space="0" w:color="000001"/>
            </w:tcBorders>
            <w:shd w:val="clear" w:color="auto" w:fill="FFFFFF"/>
          </w:tcPr>
          <w:p w14:paraId="47132C66" w14:textId="77777777" w:rsidR="00EF2524" w:rsidRDefault="00EF2524">
            <w:r>
              <w:rPr>
                <w:lang w:eastAsia="lt-LT"/>
              </w:rPr>
              <w:t>Socialinis darbuotojas</w:t>
            </w:r>
          </w:p>
        </w:tc>
        <w:tc>
          <w:tcPr>
            <w:tcW w:w="1896" w:type="dxa"/>
            <w:tcBorders>
              <w:top w:val="single" w:sz="4" w:space="0" w:color="000001"/>
              <w:left w:val="single" w:sz="4" w:space="0" w:color="000001"/>
              <w:bottom w:val="single" w:sz="4" w:space="0" w:color="00000A"/>
              <w:right w:val="single" w:sz="4" w:space="0" w:color="000001"/>
            </w:tcBorders>
            <w:shd w:val="clear" w:color="auto" w:fill="FFFFFF"/>
          </w:tcPr>
          <w:p w14:paraId="459B1680" w14:textId="77777777" w:rsidR="00EF2524" w:rsidRDefault="00EF2524">
            <w:pPr>
              <w:jc w:val="center"/>
            </w:pPr>
            <w:r>
              <w:rPr>
                <w:lang w:eastAsia="lt-LT"/>
              </w:rPr>
              <w:t>3</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69BB1758" w14:textId="77777777" w:rsidR="00EF2524" w:rsidRDefault="00EF2524">
            <w:pPr>
              <w:jc w:val="center"/>
            </w:pPr>
            <w:r>
              <w:rPr>
                <w:lang w:eastAsia="lt-LT"/>
              </w:rPr>
              <w:t>2</w:t>
            </w:r>
          </w:p>
        </w:tc>
      </w:tr>
      <w:tr w:rsidR="00EF2524" w14:paraId="36D6B9CE" w14:textId="77777777">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cPr>
          <w:p w14:paraId="23B3A75D" w14:textId="77777777" w:rsidR="00EF2524" w:rsidRDefault="00EF2524">
            <w:r>
              <w:rPr>
                <w:lang w:eastAsia="lt-LT"/>
              </w:rPr>
              <w:t>5.</w:t>
            </w:r>
          </w:p>
        </w:tc>
        <w:tc>
          <w:tcPr>
            <w:tcW w:w="5218" w:type="dxa"/>
            <w:tcBorders>
              <w:top w:val="single" w:sz="4" w:space="0" w:color="000001"/>
              <w:left w:val="single" w:sz="4" w:space="0" w:color="000001"/>
              <w:bottom w:val="single" w:sz="4" w:space="0" w:color="000001"/>
              <w:right w:val="single" w:sz="4" w:space="0" w:color="000001"/>
            </w:tcBorders>
            <w:shd w:val="clear" w:color="auto" w:fill="FFFFFF"/>
          </w:tcPr>
          <w:p w14:paraId="3E287154" w14:textId="77777777" w:rsidR="00EF2524" w:rsidRDefault="00EF2524">
            <w:r>
              <w:rPr>
                <w:lang w:eastAsia="lt-LT"/>
              </w:rPr>
              <w:t>Socialinis darbuotojas dirbantis su šeimomis</w:t>
            </w:r>
          </w:p>
        </w:tc>
        <w:tc>
          <w:tcPr>
            <w:tcW w:w="1896" w:type="dxa"/>
            <w:tcBorders>
              <w:top w:val="single" w:sz="4" w:space="0" w:color="000001"/>
              <w:left w:val="single" w:sz="4" w:space="0" w:color="000001"/>
              <w:bottom w:val="single" w:sz="4" w:space="0" w:color="00000A"/>
              <w:right w:val="single" w:sz="4" w:space="0" w:color="000001"/>
            </w:tcBorders>
            <w:shd w:val="clear" w:color="auto" w:fill="FFFFFF"/>
          </w:tcPr>
          <w:p w14:paraId="3090757D" w14:textId="77777777" w:rsidR="00EF2524" w:rsidRDefault="00EF2524">
            <w:pPr>
              <w:jc w:val="center"/>
            </w:pPr>
            <w:r>
              <w:rPr>
                <w:lang w:eastAsia="lt-LT"/>
              </w:rPr>
              <w:t>16</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30F80B50" w14:textId="77777777" w:rsidR="00EF2524" w:rsidRDefault="00EF2524">
            <w:pPr>
              <w:jc w:val="center"/>
            </w:pPr>
            <w:r>
              <w:rPr>
                <w:lang w:eastAsia="lt-LT"/>
              </w:rPr>
              <w:t>15</w:t>
            </w:r>
          </w:p>
        </w:tc>
      </w:tr>
      <w:tr w:rsidR="00EF2524" w14:paraId="638B9DF1" w14:textId="77777777">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cPr>
          <w:p w14:paraId="66A2E116" w14:textId="77777777" w:rsidR="00EF2524" w:rsidRDefault="00EF2524">
            <w:r>
              <w:rPr>
                <w:lang w:eastAsia="lt-LT"/>
              </w:rPr>
              <w:t>6.</w:t>
            </w:r>
          </w:p>
        </w:tc>
        <w:tc>
          <w:tcPr>
            <w:tcW w:w="5218" w:type="dxa"/>
            <w:tcBorders>
              <w:top w:val="single" w:sz="4" w:space="0" w:color="000001"/>
              <w:left w:val="single" w:sz="4" w:space="0" w:color="000001"/>
              <w:bottom w:val="single" w:sz="4" w:space="0" w:color="000001"/>
              <w:right w:val="single" w:sz="4" w:space="0" w:color="000001"/>
            </w:tcBorders>
            <w:shd w:val="clear" w:color="auto" w:fill="FFFFFF"/>
          </w:tcPr>
          <w:p w14:paraId="11A1ED40" w14:textId="77777777" w:rsidR="00EF2524" w:rsidRDefault="00EF2524">
            <w:r>
              <w:rPr>
                <w:lang w:eastAsia="lt-LT"/>
              </w:rPr>
              <w:t>Atvejo vadybininkas</w:t>
            </w:r>
          </w:p>
        </w:tc>
        <w:tc>
          <w:tcPr>
            <w:tcW w:w="1896" w:type="dxa"/>
            <w:tcBorders>
              <w:top w:val="single" w:sz="4" w:space="0" w:color="000001"/>
              <w:left w:val="single" w:sz="4" w:space="0" w:color="000001"/>
              <w:bottom w:val="single" w:sz="4" w:space="0" w:color="00000A"/>
              <w:right w:val="single" w:sz="4" w:space="0" w:color="000001"/>
            </w:tcBorders>
            <w:shd w:val="clear" w:color="auto" w:fill="FFFFFF"/>
          </w:tcPr>
          <w:p w14:paraId="0C176514" w14:textId="77777777" w:rsidR="00EF2524" w:rsidRDefault="00EF2524">
            <w:pPr>
              <w:jc w:val="center"/>
            </w:pPr>
            <w:r>
              <w:rPr>
                <w:lang w:eastAsia="lt-LT"/>
              </w:rPr>
              <w:t>5,5</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788D65E9" w14:textId="77777777" w:rsidR="00EF2524" w:rsidRDefault="00EF2524">
            <w:pPr>
              <w:jc w:val="center"/>
            </w:pPr>
            <w:r>
              <w:rPr>
                <w:lang w:eastAsia="lt-LT"/>
              </w:rPr>
              <w:t>4</w:t>
            </w:r>
          </w:p>
        </w:tc>
      </w:tr>
      <w:tr w:rsidR="00EF2524" w14:paraId="60E9956E" w14:textId="77777777">
        <w:trPr>
          <w:trHeight w:val="153"/>
        </w:trPr>
        <w:tc>
          <w:tcPr>
            <w:tcW w:w="720" w:type="dxa"/>
            <w:tcBorders>
              <w:top w:val="single" w:sz="4" w:space="0" w:color="000001"/>
              <w:left w:val="single" w:sz="4" w:space="0" w:color="00000A"/>
              <w:bottom w:val="single" w:sz="4" w:space="0" w:color="000001"/>
              <w:right w:val="single" w:sz="4" w:space="0" w:color="000001"/>
            </w:tcBorders>
            <w:shd w:val="clear" w:color="auto" w:fill="9BBB59"/>
          </w:tcPr>
          <w:p w14:paraId="7E3721F4" w14:textId="77777777" w:rsidR="00EF2524" w:rsidRDefault="00EF2524">
            <w:r>
              <w:rPr>
                <w:lang w:eastAsia="lt-LT"/>
              </w:rPr>
              <w:t>7.</w:t>
            </w:r>
          </w:p>
        </w:tc>
        <w:tc>
          <w:tcPr>
            <w:tcW w:w="5218" w:type="dxa"/>
            <w:tcBorders>
              <w:top w:val="single" w:sz="4" w:space="0" w:color="000001"/>
              <w:left w:val="single" w:sz="4" w:space="0" w:color="000001"/>
              <w:bottom w:val="single" w:sz="4" w:space="0" w:color="000001"/>
              <w:right w:val="single" w:sz="4" w:space="0" w:color="000001"/>
            </w:tcBorders>
            <w:shd w:val="clear" w:color="auto" w:fill="FFFFFF"/>
          </w:tcPr>
          <w:p w14:paraId="241E9410" w14:textId="77777777" w:rsidR="00EF2524" w:rsidRDefault="00EF2524">
            <w:r>
              <w:rPr>
                <w:lang w:eastAsia="lt-LT"/>
              </w:rPr>
              <w:t xml:space="preserve">Socialinio darbuotojo padėjėjas </w:t>
            </w:r>
          </w:p>
        </w:tc>
        <w:tc>
          <w:tcPr>
            <w:tcW w:w="1896" w:type="dxa"/>
            <w:tcBorders>
              <w:top w:val="single" w:sz="4" w:space="0" w:color="000001"/>
              <w:left w:val="single" w:sz="4" w:space="0" w:color="000001"/>
              <w:bottom w:val="single" w:sz="4" w:space="0" w:color="000001"/>
              <w:right w:val="single" w:sz="4" w:space="0" w:color="000001"/>
            </w:tcBorders>
            <w:shd w:val="clear" w:color="auto" w:fill="FFFFFF"/>
          </w:tcPr>
          <w:p w14:paraId="4422FE8E" w14:textId="77777777" w:rsidR="00EF2524" w:rsidRDefault="00EF2524">
            <w:pPr>
              <w:jc w:val="center"/>
            </w:pPr>
            <w:r>
              <w:rPr>
                <w:lang w:eastAsia="lt-LT"/>
              </w:rPr>
              <w:t>16,7</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0D8C7823" w14:textId="77777777" w:rsidR="00EF2524" w:rsidRDefault="00EF2524">
            <w:pPr>
              <w:jc w:val="center"/>
            </w:pPr>
            <w:r>
              <w:rPr>
                <w:lang w:eastAsia="lt-LT"/>
              </w:rPr>
              <w:t>16,25</w:t>
            </w:r>
          </w:p>
        </w:tc>
      </w:tr>
      <w:tr w:rsidR="00EF2524" w14:paraId="4F8C7E39" w14:textId="77777777">
        <w:trPr>
          <w:trHeight w:val="70"/>
        </w:trPr>
        <w:tc>
          <w:tcPr>
            <w:tcW w:w="720" w:type="dxa"/>
            <w:tcBorders>
              <w:top w:val="single" w:sz="4" w:space="0" w:color="000001"/>
              <w:left w:val="single" w:sz="4" w:space="0" w:color="00000A"/>
              <w:bottom w:val="single" w:sz="4" w:space="0" w:color="00000A"/>
              <w:right w:val="single" w:sz="4" w:space="0" w:color="000001"/>
            </w:tcBorders>
            <w:shd w:val="clear" w:color="auto" w:fill="9BBB59"/>
          </w:tcPr>
          <w:p w14:paraId="7C167812" w14:textId="77777777" w:rsidR="00EF2524" w:rsidRDefault="00EF2524">
            <w:r>
              <w:rPr>
                <w:lang w:eastAsia="lt-LT"/>
              </w:rPr>
              <w:t>8.</w:t>
            </w:r>
          </w:p>
        </w:tc>
        <w:tc>
          <w:tcPr>
            <w:tcW w:w="5218" w:type="dxa"/>
            <w:tcBorders>
              <w:top w:val="single" w:sz="4" w:space="0" w:color="000001"/>
              <w:left w:val="single" w:sz="4" w:space="0" w:color="000001"/>
              <w:bottom w:val="single" w:sz="4" w:space="0" w:color="000001"/>
              <w:right w:val="single" w:sz="4" w:space="0" w:color="000001"/>
            </w:tcBorders>
            <w:shd w:val="clear" w:color="auto" w:fill="FFFFFF"/>
          </w:tcPr>
          <w:p w14:paraId="050945F3" w14:textId="77777777" w:rsidR="00EF2524" w:rsidRDefault="00EF2524">
            <w:r>
              <w:rPr>
                <w:lang w:eastAsia="lt-LT"/>
              </w:rPr>
              <w:t>Asmeninis asistentas</w:t>
            </w:r>
          </w:p>
        </w:tc>
        <w:tc>
          <w:tcPr>
            <w:tcW w:w="1896" w:type="dxa"/>
            <w:tcBorders>
              <w:top w:val="single" w:sz="4" w:space="0" w:color="000001"/>
              <w:left w:val="single" w:sz="4" w:space="0" w:color="000001"/>
              <w:bottom w:val="single" w:sz="4" w:space="0" w:color="000001"/>
              <w:right w:val="single" w:sz="4" w:space="0" w:color="000001"/>
            </w:tcBorders>
            <w:shd w:val="clear" w:color="auto" w:fill="FFFFFF"/>
          </w:tcPr>
          <w:p w14:paraId="4FCD350C" w14:textId="77777777" w:rsidR="00EF2524" w:rsidRDefault="00EF2524">
            <w:pPr>
              <w:jc w:val="center"/>
            </w:pPr>
            <w:r>
              <w:rPr>
                <w:lang w:eastAsia="lt-LT"/>
              </w:rPr>
              <w:t>1</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0E78E8ED" w14:textId="77777777" w:rsidR="00EF2524" w:rsidRDefault="00EF2524">
            <w:pPr>
              <w:jc w:val="center"/>
            </w:pPr>
            <w:r>
              <w:rPr>
                <w:lang w:eastAsia="lt-LT"/>
              </w:rPr>
              <w:t>0,75</w:t>
            </w:r>
          </w:p>
        </w:tc>
      </w:tr>
      <w:tr w:rsidR="00EF2524" w14:paraId="21D74FDB" w14:textId="77777777">
        <w:trPr>
          <w:trHeight w:val="70"/>
        </w:trPr>
        <w:tc>
          <w:tcPr>
            <w:tcW w:w="720" w:type="dxa"/>
            <w:tcBorders>
              <w:top w:val="single" w:sz="4" w:space="0" w:color="000001"/>
              <w:left w:val="single" w:sz="4" w:space="0" w:color="00000A"/>
              <w:bottom w:val="single" w:sz="4" w:space="0" w:color="00000A"/>
              <w:right w:val="single" w:sz="4" w:space="0" w:color="000001"/>
            </w:tcBorders>
            <w:shd w:val="clear" w:color="auto" w:fill="9BBB59"/>
          </w:tcPr>
          <w:p w14:paraId="5BD33E67" w14:textId="77777777" w:rsidR="00EF2524" w:rsidRDefault="00EF2524">
            <w:r>
              <w:rPr>
                <w:lang w:eastAsia="lt-LT"/>
              </w:rPr>
              <w:t>9.</w:t>
            </w:r>
          </w:p>
        </w:tc>
        <w:tc>
          <w:tcPr>
            <w:tcW w:w="5218" w:type="dxa"/>
            <w:tcBorders>
              <w:top w:val="single" w:sz="4" w:space="0" w:color="000001"/>
              <w:left w:val="single" w:sz="4" w:space="0" w:color="000001"/>
              <w:bottom w:val="single" w:sz="4" w:space="0" w:color="000001"/>
              <w:right w:val="single" w:sz="4" w:space="0" w:color="000001"/>
            </w:tcBorders>
            <w:shd w:val="clear" w:color="auto" w:fill="FFFFFF"/>
          </w:tcPr>
          <w:p w14:paraId="520DCC42" w14:textId="77777777" w:rsidR="00EF2524" w:rsidRDefault="00EF2524">
            <w:r>
              <w:rPr>
                <w:lang w:eastAsia="lt-LT"/>
              </w:rPr>
              <w:t>Vairuotojas</w:t>
            </w:r>
          </w:p>
        </w:tc>
        <w:tc>
          <w:tcPr>
            <w:tcW w:w="1896" w:type="dxa"/>
            <w:tcBorders>
              <w:top w:val="single" w:sz="4" w:space="0" w:color="000001"/>
              <w:left w:val="single" w:sz="4" w:space="0" w:color="000001"/>
              <w:bottom w:val="single" w:sz="4" w:space="0" w:color="000001"/>
              <w:right w:val="single" w:sz="4" w:space="0" w:color="000001"/>
            </w:tcBorders>
            <w:shd w:val="clear" w:color="auto" w:fill="FFFFFF"/>
          </w:tcPr>
          <w:p w14:paraId="7661EDD2" w14:textId="77777777" w:rsidR="00EF2524" w:rsidRDefault="00EF2524">
            <w:pPr>
              <w:jc w:val="center"/>
            </w:pPr>
            <w:r>
              <w:rPr>
                <w:lang w:eastAsia="lt-LT"/>
              </w:rPr>
              <w:t>2</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25ED7612" w14:textId="77777777" w:rsidR="00EF2524" w:rsidRDefault="00EF2524">
            <w:pPr>
              <w:jc w:val="center"/>
            </w:pPr>
            <w:r>
              <w:rPr>
                <w:lang w:eastAsia="lt-LT"/>
              </w:rPr>
              <w:t>2</w:t>
            </w:r>
          </w:p>
        </w:tc>
      </w:tr>
      <w:tr w:rsidR="00EF2524" w14:paraId="356E2800" w14:textId="77777777">
        <w:trPr>
          <w:trHeight w:val="286"/>
        </w:trPr>
        <w:tc>
          <w:tcPr>
            <w:tcW w:w="720" w:type="dxa"/>
            <w:tcBorders>
              <w:top w:val="single" w:sz="4" w:space="0" w:color="00000A"/>
              <w:left w:val="single" w:sz="4" w:space="0" w:color="00000A"/>
              <w:bottom w:val="single" w:sz="4" w:space="0" w:color="000001"/>
              <w:right w:val="single" w:sz="4" w:space="0" w:color="000001"/>
            </w:tcBorders>
            <w:shd w:val="clear" w:color="auto" w:fill="9BBB59"/>
          </w:tcPr>
          <w:p w14:paraId="5C1F4AB1" w14:textId="77777777" w:rsidR="00EF2524" w:rsidRDefault="00EF2524">
            <w:r>
              <w:rPr>
                <w:lang w:eastAsia="lt-LT"/>
              </w:rPr>
              <w:t>10.</w:t>
            </w:r>
          </w:p>
        </w:tc>
        <w:tc>
          <w:tcPr>
            <w:tcW w:w="5218" w:type="dxa"/>
            <w:tcBorders>
              <w:top w:val="single" w:sz="4" w:space="0" w:color="000001"/>
              <w:left w:val="single" w:sz="4" w:space="0" w:color="000001"/>
              <w:bottom w:val="single" w:sz="4" w:space="0" w:color="000001"/>
              <w:right w:val="single" w:sz="4" w:space="0" w:color="000001"/>
            </w:tcBorders>
            <w:shd w:val="clear" w:color="auto" w:fill="FFFFFF"/>
          </w:tcPr>
          <w:p w14:paraId="378142BD" w14:textId="77777777" w:rsidR="00EF2524" w:rsidRDefault="00EF2524">
            <w:r>
              <w:rPr>
                <w:lang w:eastAsia="lt-LT"/>
              </w:rPr>
              <w:t>Raštvedė</w:t>
            </w:r>
          </w:p>
        </w:tc>
        <w:tc>
          <w:tcPr>
            <w:tcW w:w="1896" w:type="dxa"/>
            <w:tcBorders>
              <w:top w:val="single" w:sz="4" w:space="0" w:color="000001"/>
              <w:left w:val="single" w:sz="4" w:space="0" w:color="000001"/>
              <w:bottom w:val="single" w:sz="4" w:space="0" w:color="000001"/>
              <w:right w:val="single" w:sz="4" w:space="0" w:color="000001"/>
            </w:tcBorders>
            <w:shd w:val="clear" w:color="auto" w:fill="FFFFFF"/>
          </w:tcPr>
          <w:p w14:paraId="74EA2FB6" w14:textId="77777777" w:rsidR="00EF2524" w:rsidRDefault="00EF2524">
            <w:pPr>
              <w:jc w:val="center"/>
            </w:pPr>
            <w:r>
              <w:rPr>
                <w:lang w:eastAsia="lt-LT"/>
              </w:rPr>
              <w:t>1</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57355E44" w14:textId="77777777" w:rsidR="00EF2524" w:rsidRDefault="00EF2524">
            <w:pPr>
              <w:jc w:val="center"/>
            </w:pPr>
            <w:r>
              <w:rPr>
                <w:lang w:eastAsia="lt-LT"/>
              </w:rPr>
              <w:t>1</w:t>
            </w:r>
          </w:p>
        </w:tc>
      </w:tr>
      <w:tr w:rsidR="00EF2524" w14:paraId="4BFAEE18" w14:textId="77777777">
        <w:trPr>
          <w:trHeight w:val="304"/>
        </w:trPr>
        <w:tc>
          <w:tcPr>
            <w:tcW w:w="720" w:type="dxa"/>
            <w:tcBorders>
              <w:top w:val="single" w:sz="4" w:space="0" w:color="000001"/>
              <w:left w:val="single" w:sz="4" w:space="0" w:color="00000A"/>
              <w:bottom w:val="single" w:sz="4" w:space="0" w:color="00000A"/>
              <w:right w:val="single" w:sz="4" w:space="0" w:color="000001"/>
            </w:tcBorders>
            <w:shd w:val="clear" w:color="auto" w:fill="9BBB59"/>
          </w:tcPr>
          <w:p w14:paraId="5E0164E9" w14:textId="77777777" w:rsidR="00EF2524" w:rsidRDefault="00EF2524">
            <w:r>
              <w:rPr>
                <w:lang w:eastAsia="lt-LT"/>
              </w:rPr>
              <w:t>11.</w:t>
            </w:r>
          </w:p>
        </w:tc>
        <w:tc>
          <w:tcPr>
            <w:tcW w:w="5218" w:type="dxa"/>
            <w:tcBorders>
              <w:top w:val="single" w:sz="4" w:space="0" w:color="000001"/>
              <w:left w:val="single" w:sz="4" w:space="0" w:color="000001"/>
              <w:bottom w:val="single" w:sz="4" w:space="0" w:color="00000A"/>
              <w:right w:val="single" w:sz="4" w:space="0" w:color="000001"/>
            </w:tcBorders>
            <w:shd w:val="clear" w:color="auto" w:fill="FFFFFF"/>
          </w:tcPr>
          <w:p w14:paraId="76892179" w14:textId="77777777" w:rsidR="00EF2524" w:rsidRDefault="00EF2524">
            <w:r>
              <w:rPr>
                <w:lang w:eastAsia="lt-LT"/>
              </w:rPr>
              <w:t>Valytojas</w:t>
            </w:r>
          </w:p>
        </w:tc>
        <w:tc>
          <w:tcPr>
            <w:tcW w:w="1896" w:type="dxa"/>
            <w:tcBorders>
              <w:top w:val="single" w:sz="4" w:space="0" w:color="000001"/>
              <w:left w:val="single" w:sz="4" w:space="0" w:color="000001"/>
              <w:bottom w:val="single" w:sz="4" w:space="0" w:color="00000A"/>
              <w:right w:val="single" w:sz="4" w:space="0" w:color="000001"/>
            </w:tcBorders>
            <w:shd w:val="clear" w:color="auto" w:fill="FFFFFF"/>
          </w:tcPr>
          <w:p w14:paraId="05D60F34" w14:textId="77777777" w:rsidR="00EF2524" w:rsidRDefault="00EF2524">
            <w:pPr>
              <w:jc w:val="center"/>
            </w:pPr>
            <w:r>
              <w:rPr>
                <w:lang w:eastAsia="lt-LT"/>
              </w:rPr>
              <w:t>0,5</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0011F544" w14:textId="77777777" w:rsidR="00EF2524" w:rsidRDefault="00EF2524">
            <w:pPr>
              <w:jc w:val="center"/>
            </w:pPr>
            <w:r>
              <w:rPr>
                <w:lang w:eastAsia="lt-LT"/>
              </w:rPr>
              <w:t>0,5</w:t>
            </w:r>
          </w:p>
        </w:tc>
      </w:tr>
      <w:tr w:rsidR="00EF2524" w14:paraId="448ADB4B" w14:textId="77777777">
        <w:trPr>
          <w:trHeight w:val="260"/>
        </w:trPr>
        <w:tc>
          <w:tcPr>
            <w:tcW w:w="720" w:type="dxa"/>
            <w:tcBorders>
              <w:top w:val="single" w:sz="4" w:space="0" w:color="00000A"/>
              <w:left w:val="single" w:sz="4" w:space="0" w:color="00000A"/>
              <w:bottom w:val="single" w:sz="4" w:space="0" w:color="000001"/>
              <w:right w:val="single" w:sz="4" w:space="0" w:color="000001"/>
            </w:tcBorders>
            <w:shd w:val="clear" w:color="auto" w:fill="9BBB59"/>
          </w:tcPr>
          <w:p w14:paraId="748CF7FE" w14:textId="77777777" w:rsidR="00EF2524" w:rsidRDefault="00EF2524">
            <w:r>
              <w:rPr>
                <w:lang w:eastAsia="lt-LT"/>
              </w:rPr>
              <w:t>12.</w:t>
            </w:r>
          </w:p>
        </w:tc>
        <w:tc>
          <w:tcPr>
            <w:tcW w:w="5218" w:type="dxa"/>
            <w:tcBorders>
              <w:top w:val="single" w:sz="4" w:space="0" w:color="00000A"/>
              <w:left w:val="single" w:sz="4" w:space="0" w:color="000001"/>
              <w:bottom w:val="single" w:sz="4" w:space="0" w:color="000001"/>
              <w:right w:val="single" w:sz="4" w:space="0" w:color="000001"/>
            </w:tcBorders>
            <w:shd w:val="clear" w:color="auto" w:fill="FFFFFF"/>
          </w:tcPr>
          <w:p w14:paraId="5F12BA9E" w14:textId="77777777" w:rsidR="00EF2524" w:rsidRDefault="00EF2524">
            <w:r>
              <w:rPr>
                <w:lang w:eastAsia="lt-LT"/>
              </w:rPr>
              <w:t>Įstaigos pasiuntinys (</w:t>
            </w:r>
            <w:proofErr w:type="spellStart"/>
            <w:r>
              <w:rPr>
                <w:lang w:eastAsia="lt-LT"/>
              </w:rPr>
              <w:t>neįg</w:t>
            </w:r>
            <w:proofErr w:type="spellEnd"/>
            <w:r>
              <w:rPr>
                <w:lang w:eastAsia="lt-LT"/>
              </w:rPr>
              <w:t>. asmuo)</w:t>
            </w:r>
          </w:p>
        </w:tc>
        <w:tc>
          <w:tcPr>
            <w:tcW w:w="1896" w:type="dxa"/>
            <w:tcBorders>
              <w:top w:val="single" w:sz="4" w:space="0" w:color="00000A"/>
              <w:left w:val="single" w:sz="4" w:space="0" w:color="000001"/>
              <w:bottom w:val="single" w:sz="4" w:space="0" w:color="000001"/>
              <w:right w:val="single" w:sz="4" w:space="0" w:color="000001"/>
            </w:tcBorders>
            <w:shd w:val="clear" w:color="auto" w:fill="FFFFFF"/>
          </w:tcPr>
          <w:p w14:paraId="6C8E163D" w14:textId="77777777" w:rsidR="00EF2524" w:rsidRDefault="00EF2524">
            <w:pPr>
              <w:jc w:val="center"/>
            </w:pPr>
            <w:r>
              <w:rPr>
                <w:lang w:eastAsia="lt-LT"/>
              </w:rPr>
              <w:t>0,5</w:t>
            </w:r>
          </w:p>
        </w:tc>
        <w:tc>
          <w:tcPr>
            <w:tcW w:w="1795" w:type="dxa"/>
            <w:tcBorders>
              <w:top w:val="single" w:sz="4" w:space="0" w:color="00000A"/>
              <w:left w:val="single" w:sz="4" w:space="0" w:color="000001"/>
              <w:bottom w:val="single" w:sz="4" w:space="0" w:color="00000A"/>
              <w:right w:val="single" w:sz="4" w:space="0" w:color="00000A"/>
            </w:tcBorders>
            <w:shd w:val="clear" w:color="auto" w:fill="FFFFFF"/>
          </w:tcPr>
          <w:p w14:paraId="21F81002" w14:textId="77777777" w:rsidR="00EF2524" w:rsidRDefault="00EF2524">
            <w:pPr>
              <w:jc w:val="center"/>
            </w:pPr>
            <w:r>
              <w:rPr>
                <w:lang w:eastAsia="lt-LT"/>
              </w:rPr>
              <w:t>0,5</w:t>
            </w:r>
          </w:p>
        </w:tc>
      </w:tr>
      <w:tr w:rsidR="00EF2524" w14:paraId="698EB42E" w14:textId="77777777" w:rsidTr="00146881">
        <w:trPr>
          <w:trHeight w:val="3691"/>
        </w:trPr>
        <w:tc>
          <w:tcPr>
            <w:tcW w:w="5936" w:type="dxa"/>
            <w:gridSpan w:val="2"/>
            <w:tcBorders>
              <w:top w:val="single" w:sz="4" w:space="0" w:color="00000A"/>
              <w:left w:val="single" w:sz="4" w:space="0" w:color="00000A"/>
              <w:bottom w:val="single" w:sz="4" w:space="0" w:color="000001"/>
              <w:right w:val="single" w:sz="4" w:space="0" w:color="00000A"/>
            </w:tcBorders>
            <w:shd w:val="clear" w:color="auto" w:fill="FFFFFF"/>
          </w:tcPr>
          <w:p w14:paraId="1E0B996D" w14:textId="77777777" w:rsidR="00EF2524" w:rsidRPr="003B2585" w:rsidRDefault="00EF2524" w:rsidP="00402288">
            <w:pPr>
              <w:tabs>
                <w:tab w:val="left" w:pos="720"/>
              </w:tabs>
              <w:jc w:val="both"/>
            </w:pPr>
            <w:r>
              <w:lastRenderedPageBreak/>
              <w:t xml:space="preserve"> </w:t>
            </w:r>
            <w:r w:rsidRPr="003B2585">
              <w:t>Laisvi etatai: 4,</w:t>
            </w:r>
            <w:r>
              <w:t>2</w:t>
            </w:r>
          </w:p>
          <w:p w14:paraId="67079CB0" w14:textId="77777777" w:rsidR="002B694E" w:rsidRDefault="00EF2524" w:rsidP="00402288">
            <w:pPr>
              <w:pStyle w:val="Betarp"/>
              <w:rPr>
                <w:lang w:val="lt-LT"/>
              </w:rPr>
            </w:pPr>
            <w:r w:rsidRPr="003B2585">
              <w:rPr>
                <w:lang w:val="lt-LT"/>
              </w:rPr>
              <w:t xml:space="preserve">1. Iš valstybės dotacijų </w:t>
            </w:r>
            <w:r>
              <w:rPr>
                <w:lang w:val="lt-LT"/>
              </w:rPr>
              <w:t>–2,5 et. iš jų:</w:t>
            </w:r>
            <w:r w:rsidRPr="003B2585">
              <w:rPr>
                <w:lang w:val="lt-LT"/>
              </w:rPr>
              <w:t xml:space="preserve"> </w:t>
            </w:r>
            <w:r>
              <w:rPr>
                <w:lang w:val="lt-LT"/>
              </w:rPr>
              <w:t>1,5 et.- atvejo vadybininkas</w:t>
            </w:r>
            <w:r w:rsidR="00A507C3">
              <w:rPr>
                <w:lang w:val="lt-LT"/>
              </w:rPr>
              <w:t xml:space="preserve"> (nebuvo poreikio)</w:t>
            </w:r>
            <w:r>
              <w:rPr>
                <w:lang w:val="lt-LT"/>
              </w:rPr>
              <w:t xml:space="preserve">, 1,0 et.- </w:t>
            </w:r>
            <w:r w:rsidRPr="003B2585">
              <w:rPr>
                <w:lang w:val="lt-LT"/>
              </w:rPr>
              <w:t>socialinio darbuotojo dirbančio su šeimomis</w:t>
            </w:r>
            <w:r w:rsidR="00A507C3">
              <w:rPr>
                <w:lang w:val="lt-LT"/>
              </w:rPr>
              <w:t xml:space="preserve"> (nuo rugsėjo 22 d.)</w:t>
            </w:r>
            <w:r w:rsidRPr="003B2585">
              <w:rPr>
                <w:lang w:val="lt-LT"/>
              </w:rPr>
              <w:t xml:space="preserve">. </w:t>
            </w:r>
          </w:p>
          <w:p w14:paraId="3E09A185" w14:textId="756DC67F" w:rsidR="00EF2524" w:rsidRPr="003B2585" w:rsidRDefault="00EF2524" w:rsidP="00402288">
            <w:pPr>
              <w:pStyle w:val="Betarp"/>
              <w:rPr>
                <w:lang w:val="lt-LT"/>
              </w:rPr>
            </w:pPr>
            <w:r w:rsidRPr="003B2585">
              <w:rPr>
                <w:lang w:val="lt-LT"/>
              </w:rPr>
              <w:t xml:space="preserve">2. Iš savivaldybės lėšų </w:t>
            </w:r>
            <w:r>
              <w:rPr>
                <w:lang w:val="lt-LT"/>
              </w:rPr>
              <w:t>–</w:t>
            </w:r>
            <w:r w:rsidRPr="003B2585">
              <w:rPr>
                <w:lang w:val="lt-LT"/>
              </w:rPr>
              <w:t xml:space="preserve"> </w:t>
            </w:r>
            <w:r>
              <w:rPr>
                <w:lang w:val="lt-LT"/>
              </w:rPr>
              <w:t>1,7 et. iš jų:</w:t>
            </w:r>
            <w:r w:rsidRPr="003B2585">
              <w:rPr>
                <w:lang w:val="lt-LT"/>
              </w:rPr>
              <w:t xml:space="preserve"> </w:t>
            </w:r>
            <w:r>
              <w:rPr>
                <w:lang w:val="lt-LT"/>
              </w:rPr>
              <w:t>1,0 et.- socialinis darbuotojas</w:t>
            </w:r>
            <w:r w:rsidR="00A507C3">
              <w:rPr>
                <w:lang w:val="lt-LT"/>
              </w:rPr>
              <w:t xml:space="preserve"> (nuo liepos mėn.)</w:t>
            </w:r>
            <w:r w:rsidR="00A507C3" w:rsidRPr="003B2585">
              <w:rPr>
                <w:lang w:val="lt-LT"/>
              </w:rPr>
              <w:t xml:space="preserve"> Pagrindinė etatų neužimtumo priežastis – kvalifikuotų </w:t>
            </w:r>
            <w:r w:rsidR="002B694E">
              <w:rPr>
                <w:lang w:val="lt-LT"/>
              </w:rPr>
              <w:t xml:space="preserve">socialinių </w:t>
            </w:r>
            <w:r w:rsidR="00A507C3" w:rsidRPr="003B2585">
              <w:rPr>
                <w:lang w:val="lt-LT"/>
              </w:rPr>
              <w:t>darbuotojų</w:t>
            </w:r>
            <w:r w:rsidR="00A507C3">
              <w:rPr>
                <w:lang w:val="lt-LT"/>
              </w:rPr>
              <w:t xml:space="preserve"> </w:t>
            </w:r>
            <w:r w:rsidR="00A507C3" w:rsidRPr="003B2585">
              <w:rPr>
                <w:lang w:val="lt-LT"/>
              </w:rPr>
              <w:t xml:space="preserve">trūkumas.                                                                                                                      </w:t>
            </w:r>
            <w:r>
              <w:rPr>
                <w:lang w:val="lt-LT"/>
              </w:rPr>
              <w:t xml:space="preserve"> 0,25 et.- asmeninis asistentas</w:t>
            </w:r>
            <w:r w:rsidR="002B694E">
              <w:rPr>
                <w:lang w:val="lt-LT"/>
              </w:rPr>
              <w:t xml:space="preserve"> (metų pabaigoje sumažėjo poreikis)</w:t>
            </w:r>
            <w:r>
              <w:rPr>
                <w:lang w:val="lt-LT"/>
              </w:rPr>
              <w:t>, 0,45 et. -</w:t>
            </w:r>
            <w:r w:rsidRPr="00A81031">
              <w:rPr>
                <w:lang w:val="lt-LT"/>
              </w:rPr>
              <w:t xml:space="preserve"> </w:t>
            </w:r>
            <w:r>
              <w:rPr>
                <w:lang w:val="lt-LT"/>
              </w:rPr>
              <w:t>socialinio darbuotojo padėjėjas</w:t>
            </w:r>
            <w:r w:rsidR="002B694E">
              <w:rPr>
                <w:lang w:val="lt-LT"/>
              </w:rPr>
              <w:t>.</w:t>
            </w:r>
            <w:r w:rsidR="00793DFA">
              <w:rPr>
                <w:lang w:val="lt-LT"/>
              </w:rPr>
              <w:t xml:space="preserve"> </w:t>
            </w:r>
            <w:r w:rsidR="002B694E">
              <w:rPr>
                <w:lang w:val="lt-LT"/>
              </w:rPr>
              <w:t>Asmeninio asistento</w:t>
            </w:r>
            <w:r w:rsidR="00146881">
              <w:rPr>
                <w:lang w:val="lt-LT"/>
              </w:rPr>
              <w:t>,</w:t>
            </w:r>
            <w:r w:rsidR="00793DFA">
              <w:rPr>
                <w:lang w:val="lt-LT"/>
              </w:rPr>
              <w:t xml:space="preserve"> </w:t>
            </w:r>
            <w:r w:rsidR="004D28EC">
              <w:rPr>
                <w:lang w:val="lt-LT"/>
              </w:rPr>
              <w:t>socialinio darbuotojo padėjėjo paslaugos neįgaliems</w:t>
            </w:r>
            <w:r w:rsidR="00793DFA">
              <w:rPr>
                <w:lang w:val="lt-LT"/>
              </w:rPr>
              <w:t xml:space="preserve">, </w:t>
            </w:r>
            <w:r w:rsidR="004D28EC">
              <w:rPr>
                <w:lang w:val="lt-LT"/>
              </w:rPr>
              <w:t>pagyvenusiems  asmenims</w:t>
            </w:r>
            <w:r w:rsidR="00793DFA">
              <w:rPr>
                <w:lang w:val="lt-LT"/>
              </w:rPr>
              <w:t xml:space="preserve">, </w:t>
            </w:r>
            <w:r w:rsidR="00146881">
              <w:rPr>
                <w:lang w:val="lt-LT"/>
              </w:rPr>
              <w:t xml:space="preserve">šeimoms </w:t>
            </w:r>
            <w:r w:rsidR="00793DFA">
              <w:rPr>
                <w:lang w:val="lt-LT"/>
              </w:rPr>
              <w:t>buvo</w:t>
            </w:r>
            <w:r w:rsidR="004D28EC">
              <w:rPr>
                <w:lang w:val="lt-LT"/>
              </w:rPr>
              <w:t xml:space="preserve"> teiktos nuo ES projekto lėšų.</w:t>
            </w:r>
          </w:p>
          <w:p w14:paraId="12864AA1" w14:textId="77777777" w:rsidR="00EF2524" w:rsidRDefault="00EF2524" w:rsidP="00402288">
            <w:pPr>
              <w:tabs>
                <w:tab w:val="left" w:pos="720"/>
              </w:tabs>
              <w:jc w:val="both"/>
            </w:pPr>
          </w:p>
        </w:tc>
        <w:tc>
          <w:tcPr>
            <w:tcW w:w="1896" w:type="dxa"/>
            <w:tcBorders>
              <w:top w:val="single" w:sz="4" w:space="0" w:color="00000A"/>
              <w:left w:val="single" w:sz="4" w:space="0" w:color="00000A"/>
              <w:bottom w:val="single" w:sz="4" w:space="0" w:color="000001"/>
              <w:right w:val="single" w:sz="4" w:space="0" w:color="00000A"/>
            </w:tcBorders>
            <w:shd w:val="clear" w:color="auto" w:fill="FFFFFF"/>
          </w:tcPr>
          <w:p w14:paraId="44E9B7C3" w14:textId="77777777" w:rsidR="00EF2524" w:rsidRDefault="00EF2524">
            <w:pPr>
              <w:jc w:val="center"/>
            </w:pPr>
            <w:r>
              <w:rPr>
                <w:lang w:eastAsia="lt-LT"/>
              </w:rPr>
              <w:t>49,20</w:t>
            </w:r>
          </w:p>
        </w:tc>
        <w:tc>
          <w:tcPr>
            <w:tcW w:w="1797" w:type="dxa"/>
            <w:tcBorders>
              <w:top w:val="single" w:sz="4" w:space="0" w:color="00000A"/>
              <w:left w:val="single" w:sz="4" w:space="0" w:color="00000A"/>
              <w:bottom w:val="single" w:sz="4" w:space="0" w:color="000001"/>
              <w:right w:val="single" w:sz="4" w:space="0" w:color="00000A"/>
            </w:tcBorders>
            <w:shd w:val="clear" w:color="auto" w:fill="FFFFFF"/>
          </w:tcPr>
          <w:p w14:paraId="553B934C" w14:textId="77777777" w:rsidR="00EF2524" w:rsidRDefault="00EF2524">
            <w:pPr>
              <w:jc w:val="center"/>
            </w:pPr>
            <w:r>
              <w:rPr>
                <w:lang w:eastAsia="lt-LT"/>
              </w:rPr>
              <w:t>45,0</w:t>
            </w:r>
          </w:p>
        </w:tc>
      </w:tr>
    </w:tbl>
    <w:p w14:paraId="22A3464B" w14:textId="77777777" w:rsidR="00EF2524" w:rsidRDefault="00EF2524">
      <w:pPr>
        <w:tabs>
          <w:tab w:val="left" w:pos="720"/>
        </w:tabs>
        <w:jc w:val="both"/>
      </w:pPr>
      <w:r>
        <w:tab/>
      </w:r>
    </w:p>
    <w:p w14:paraId="6CCC6F34" w14:textId="77777777" w:rsidR="00EF2524" w:rsidRDefault="00EF2524">
      <w:pPr>
        <w:tabs>
          <w:tab w:val="left" w:pos="720"/>
        </w:tabs>
        <w:jc w:val="both"/>
        <w:rPr>
          <w:i/>
        </w:rPr>
      </w:pPr>
      <w:r>
        <w:tab/>
      </w:r>
      <w:r>
        <w:rPr>
          <w:sz w:val="22"/>
          <w:szCs w:val="22"/>
        </w:rPr>
        <w:t xml:space="preserve">Centro funkcijos numatytos Centro nuostatuose, patvirtintuose Šalčininkų rajono savivaldybės tarybos </w:t>
      </w:r>
      <w:smartTag w:uri="urn:schemas-microsoft-com:office:smarttags" w:element="metricconverter">
        <w:smartTagPr>
          <w:attr w:name="ProductID" w:val="2018 m"/>
        </w:smartTagPr>
        <w:r>
          <w:rPr>
            <w:sz w:val="22"/>
            <w:szCs w:val="22"/>
          </w:rPr>
          <w:t>2018 m</w:t>
        </w:r>
      </w:smartTag>
      <w:r>
        <w:rPr>
          <w:sz w:val="22"/>
          <w:szCs w:val="22"/>
        </w:rPr>
        <w:t xml:space="preserve">. birželio 27 d. sprendimu Nr. T-1120 </w:t>
      </w:r>
      <w:r>
        <w:rPr>
          <w:i/>
          <w:iCs/>
          <w:sz w:val="22"/>
          <w:szCs w:val="22"/>
          <w:lang w:eastAsia="lt-LT"/>
        </w:rPr>
        <w:t>(žr. 2 lentelė).</w:t>
      </w:r>
    </w:p>
    <w:p w14:paraId="79D3146D" w14:textId="77777777" w:rsidR="00EF2524" w:rsidRDefault="00EF2524">
      <w:pPr>
        <w:tabs>
          <w:tab w:val="left" w:pos="720"/>
        </w:tabs>
        <w:jc w:val="both"/>
        <w:rPr>
          <w:b/>
          <w:bCs/>
          <w:color w:val="FFFFFF"/>
        </w:rPr>
      </w:pPr>
      <w:r>
        <w:rPr>
          <w:i/>
        </w:rPr>
        <w:t xml:space="preserve">                                                                                                                                                 2 lentelė                                                                                                           </w:t>
      </w:r>
    </w:p>
    <w:tbl>
      <w:tblPr>
        <w:tblW w:w="0" w:type="auto"/>
        <w:tblInd w:w="-137" w:type="dxa"/>
        <w:tblLayout w:type="fixed"/>
        <w:tblCellMar>
          <w:left w:w="0" w:type="dxa"/>
        </w:tblCellMar>
        <w:tblLook w:val="0000" w:firstRow="0" w:lastRow="0" w:firstColumn="0" w:lastColumn="0" w:noHBand="0" w:noVBand="0"/>
      </w:tblPr>
      <w:tblGrid>
        <w:gridCol w:w="3476"/>
        <w:gridCol w:w="3377"/>
        <w:gridCol w:w="2808"/>
      </w:tblGrid>
      <w:tr w:rsidR="00EF2524" w14:paraId="344149A4" w14:textId="77777777">
        <w:trPr>
          <w:trHeight w:val="313"/>
        </w:trPr>
        <w:tc>
          <w:tcPr>
            <w:tcW w:w="9661" w:type="dxa"/>
            <w:gridSpan w:val="3"/>
            <w:tcBorders>
              <w:top w:val="single" w:sz="8" w:space="0" w:color="B3CC82"/>
              <w:left w:val="single" w:sz="8" w:space="0" w:color="B3CC82"/>
              <w:bottom w:val="single" w:sz="8" w:space="0" w:color="B3CC82"/>
              <w:right w:val="single" w:sz="8" w:space="0" w:color="B3CC82"/>
            </w:tcBorders>
            <w:shd w:val="clear" w:color="auto" w:fill="9BBB59"/>
          </w:tcPr>
          <w:p w14:paraId="31C3813A" w14:textId="77777777" w:rsidR="00EF2524" w:rsidRDefault="00EF2524">
            <w:pPr>
              <w:pStyle w:val="Pagrindinistekstas"/>
              <w:jc w:val="center"/>
            </w:pPr>
            <w:r>
              <w:rPr>
                <w:b/>
                <w:bCs/>
                <w:color w:val="FFFFFF"/>
              </w:rPr>
              <w:t>Centro paslaugos</w:t>
            </w:r>
          </w:p>
        </w:tc>
      </w:tr>
      <w:tr w:rsidR="00EF2524" w14:paraId="6E5501D8" w14:textId="77777777">
        <w:trPr>
          <w:trHeight w:val="745"/>
        </w:trPr>
        <w:tc>
          <w:tcPr>
            <w:tcW w:w="3476" w:type="dxa"/>
            <w:tcBorders>
              <w:top w:val="single" w:sz="8" w:space="0" w:color="B3CC82"/>
              <w:left w:val="single" w:sz="8" w:space="0" w:color="B3CC82"/>
              <w:bottom w:val="single" w:sz="8" w:space="0" w:color="B3CC82"/>
              <w:right w:val="single" w:sz="8" w:space="0" w:color="B3CC82"/>
            </w:tcBorders>
            <w:shd w:val="clear" w:color="auto" w:fill="E6EED5"/>
          </w:tcPr>
          <w:p w14:paraId="47B2DB90" w14:textId="77777777" w:rsidR="00EF2524" w:rsidRDefault="00EF2524">
            <w:pPr>
              <w:pStyle w:val="Pagrindinistekstas"/>
            </w:pPr>
            <w:r>
              <w:rPr>
                <w:b/>
                <w:bCs/>
                <w:sz w:val="22"/>
              </w:rPr>
              <w:t>Bendrosios socialinės paslaugos</w:t>
            </w:r>
          </w:p>
        </w:tc>
        <w:tc>
          <w:tcPr>
            <w:tcW w:w="3377" w:type="dxa"/>
            <w:tcBorders>
              <w:top w:val="single" w:sz="8" w:space="0" w:color="B3CC82"/>
              <w:left w:val="single" w:sz="8" w:space="0" w:color="B3CC82"/>
              <w:bottom w:val="single" w:sz="8" w:space="0" w:color="B3CC82"/>
              <w:right w:val="single" w:sz="8" w:space="0" w:color="B3CC82"/>
            </w:tcBorders>
            <w:shd w:val="clear" w:color="auto" w:fill="E6EED5"/>
          </w:tcPr>
          <w:p w14:paraId="339E0BFD" w14:textId="77777777" w:rsidR="00EF2524" w:rsidRDefault="00EF2524">
            <w:pPr>
              <w:pStyle w:val="Pagrindinistekstas"/>
            </w:pPr>
            <w:r>
              <w:rPr>
                <w:b/>
                <w:sz w:val="22"/>
              </w:rPr>
              <w:t>Specialiosios socialinės paslaugos</w:t>
            </w:r>
          </w:p>
        </w:tc>
        <w:tc>
          <w:tcPr>
            <w:tcW w:w="2808" w:type="dxa"/>
            <w:tcBorders>
              <w:top w:val="single" w:sz="8" w:space="0" w:color="B3CC82"/>
              <w:left w:val="single" w:sz="8" w:space="0" w:color="B3CC82"/>
              <w:bottom w:val="single" w:sz="8" w:space="0" w:color="B3CC82"/>
              <w:right w:val="single" w:sz="8" w:space="0" w:color="B3CC82"/>
            </w:tcBorders>
            <w:shd w:val="clear" w:color="auto" w:fill="E6EED5"/>
          </w:tcPr>
          <w:p w14:paraId="513EB93C" w14:textId="77777777" w:rsidR="00EF2524" w:rsidRDefault="00EF2524">
            <w:pPr>
              <w:pStyle w:val="Pagrindinistekstas"/>
            </w:pPr>
            <w:r>
              <w:rPr>
                <w:b/>
                <w:sz w:val="22"/>
              </w:rPr>
              <w:t>Kitos paslaugos</w:t>
            </w:r>
          </w:p>
        </w:tc>
      </w:tr>
      <w:tr w:rsidR="00EF2524" w14:paraId="0AED612B" w14:textId="77777777">
        <w:trPr>
          <w:trHeight w:val="3652"/>
        </w:trPr>
        <w:tc>
          <w:tcPr>
            <w:tcW w:w="3476" w:type="dxa"/>
            <w:tcBorders>
              <w:top w:val="single" w:sz="8" w:space="0" w:color="B3CC82"/>
              <w:left w:val="single" w:sz="8" w:space="0" w:color="B3CC82"/>
              <w:bottom w:val="single" w:sz="8" w:space="0" w:color="B3CC82"/>
              <w:right w:val="single" w:sz="8" w:space="0" w:color="B3CC82"/>
            </w:tcBorders>
            <w:shd w:val="clear" w:color="auto" w:fill="FFFFFF"/>
          </w:tcPr>
          <w:p w14:paraId="4E34AD82" w14:textId="77777777" w:rsidR="00EF2524" w:rsidRDefault="00EF2524">
            <w:pPr>
              <w:pStyle w:val="Pagrindinistekstas"/>
              <w:tabs>
                <w:tab w:val="left" w:pos="993"/>
              </w:tabs>
              <w:rPr>
                <w:b/>
                <w:bCs/>
              </w:rPr>
            </w:pPr>
            <w:r>
              <w:rPr>
                <w:b/>
                <w:bCs/>
                <w:sz w:val="22"/>
              </w:rPr>
              <w:t>1. Informavimo.</w:t>
            </w:r>
          </w:p>
          <w:p w14:paraId="55F13FBF" w14:textId="77777777" w:rsidR="00EF2524" w:rsidRDefault="00EF2524">
            <w:pPr>
              <w:pStyle w:val="Pagrindinistekstas"/>
              <w:tabs>
                <w:tab w:val="left" w:pos="993"/>
              </w:tabs>
              <w:rPr>
                <w:b/>
                <w:bCs/>
              </w:rPr>
            </w:pPr>
            <w:r>
              <w:rPr>
                <w:b/>
                <w:bCs/>
                <w:sz w:val="22"/>
              </w:rPr>
              <w:t>2. Konsultavimo.</w:t>
            </w:r>
          </w:p>
          <w:p w14:paraId="23277554" w14:textId="77777777" w:rsidR="00EF2524" w:rsidRDefault="00EF2524">
            <w:pPr>
              <w:pStyle w:val="Pagrindinistekstas"/>
              <w:tabs>
                <w:tab w:val="left" w:pos="993"/>
              </w:tabs>
              <w:rPr>
                <w:b/>
                <w:bCs/>
              </w:rPr>
            </w:pPr>
            <w:r>
              <w:rPr>
                <w:b/>
                <w:bCs/>
                <w:sz w:val="22"/>
              </w:rPr>
              <w:t>3. Tarpininkavimo ir atstovavimo.</w:t>
            </w:r>
          </w:p>
          <w:p w14:paraId="3BCCE36B" w14:textId="77777777" w:rsidR="00EF2524" w:rsidRDefault="00EF2524">
            <w:pPr>
              <w:pStyle w:val="Pagrindinistekstas"/>
              <w:tabs>
                <w:tab w:val="left" w:pos="993"/>
              </w:tabs>
              <w:rPr>
                <w:b/>
                <w:bCs/>
              </w:rPr>
            </w:pPr>
            <w:r>
              <w:rPr>
                <w:b/>
                <w:bCs/>
                <w:sz w:val="22"/>
              </w:rPr>
              <w:t xml:space="preserve">4. Transporto organizavimo. </w:t>
            </w:r>
          </w:p>
          <w:p w14:paraId="3E3D59C9" w14:textId="77777777" w:rsidR="00EF2524" w:rsidRDefault="00EF2524">
            <w:pPr>
              <w:pStyle w:val="Pagrindinistekstas"/>
              <w:tabs>
                <w:tab w:val="left" w:pos="993"/>
              </w:tabs>
              <w:rPr>
                <w:b/>
                <w:bCs/>
              </w:rPr>
            </w:pPr>
            <w:r>
              <w:rPr>
                <w:b/>
                <w:bCs/>
                <w:sz w:val="22"/>
              </w:rPr>
              <w:t xml:space="preserve">5. Sociokultūrinės. </w:t>
            </w:r>
          </w:p>
          <w:p w14:paraId="52AA4CA9" w14:textId="36F9566A" w:rsidR="00EF2524" w:rsidRDefault="00EF2524">
            <w:pPr>
              <w:pStyle w:val="Pagrindinistekstas"/>
              <w:tabs>
                <w:tab w:val="left" w:pos="993"/>
              </w:tabs>
              <w:rPr>
                <w:b/>
                <w:bCs/>
              </w:rPr>
            </w:pPr>
            <w:r>
              <w:rPr>
                <w:b/>
                <w:bCs/>
                <w:sz w:val="22"/>
              </w:rPr>
              <w:t>6.</w:t>
            </w:r>
            <w:r w:rsidR="003E6ABC">
              <w:rPr>
                <w:b/>
                <w:bCs/>
                <w:sz w:val="22"/>
              </w:rPr>
              <w:t xml:space="preserve"> </w:t>
            </w:r>
            <w:r>
              <w:rPr>
                <w:b/>
                <w:bCs/>
                <w:sz w:val="22"/>
              </w:rPr>
              <w:t>Aprūpinimo</w:t>
            </w:r>
            <w:r w:rsidR="003E6ABC">
              <w:rPr>
                <w:b/>
                <w:bCs/>
                <w:sz w:val="22"/>
              </w:rPr>
              <w:t xml:space="preserve"> </w:t>
            </w:r>
            <w:r>
              <w:rPr>
                <w:b/>
                <w:bCs/>
                <w:sz w:val="22"/>
              </w:rPr>
              <w:t xml:space="preserve">būtiniausiais drabužiais ir avalyne. </w:t>
            </w:r>
          </w:p>
          <w:p w14:paraId="6A4BC4A9" w14:textId="77777777" w:rsidR="00EF2524" w:rsidRDefault="00EF2524">
            <w:pPr>
              <w:pStyle w:val="Pagrindinistekstas"/>
              <w:tabs>
                <w:tab w:val="left" w:pos="993"/>
              </w:tabs>
              <w:rPr>
                <w:b/>
                <w:bCs/>
              </w:rPr>
            </w:pPr>
            <w:r>
              <w:rPr>
                <w:b/>
                <w:bCs/>
                <w:sz w:val="22"/>
              </w:rPr>
              <w:t xml:space="preserve">7. Asmens higienos ir priežiūros. </w:t>
            </w:r>
          </w:p>
          <w:p w14:paraId="77C47C5B" w14:textId="77777777" w:rsidR="00EF2524" w:rsidRDefault="00EF2524">
            <w:pPr>
              <w:pStyle w:val="Pagrindinistekstas"/>
              <w:rPr>
                <w:b/>
                <w:bCs/>
              </w:rPr>
            </w:pPr>
          </w:p>
        </w:tc>
        <w:tc>
          <w:tcPr>
            <w:tcW w:w="3377" w:type="dxa"/>
            <w:tcBorders>
              <w:top w:val="single" w:sz="8" w:space="0" w:color="B3CC82"/>
              <w:left w:val="single" w:sz="8" w:space="0" w:color="B3CC82"/>
              <w:bottom w:val="single" w:sz="8" w:space="0" w:color="B3CC82"/>
              <w:right w:val="single" w:sz="8" w:space="0" w:color="B3CC82"/>
            </w:tcBorders>
            <w:shd w:val="clear" w:color="auto" w:fill="FFFFFF"/>
          </w:tcPr>
          <w:p w14:paraId="47E39DA7" w14:textId="77777777" w:rsidR="00EF2524" w:rsidRDefault="00EF2524">
            <w:pPr>
              <w:pStyle w:val="Pagrindinistekstas"/>
              <w:tabs>
                <w:tab w:val="left" w:pos="993"/>
              </w:tabs>
              <w:rPr>
                <w:b/>
              </w:rPr>
            </w:pPr>
            <w:r>
              <w:rPr>
                <w:b/>
                <w:sz w:val="22"/>
              </w:rPr>
              <w:t xml:space="preserve">1. </w:t>
            </w:r>
            <w:r>
              <w:rPr>
                <w:b/>
                <w:i/>
                <w:sz w:val="22"/>
              </w:rPr>
              <w:t>Socialinė priežiūra:</w:t>
            </w:r>
          </w:p>
          <w:p w14:paraId="0223ED68" w14:textId="77777777" w:rsidR="00EF2524" w:rsidRDefault="00EF2524">
            <w:pPr>
              <w:pStyle w:val="Pagrindinistekstas"/>
              <w:tabs>
                <w:tab w:val="left" w:pos="540"/>
              </w:tabs>
              <w:rPr>
                <w:b/>
              </w:rPr>
            </w:pPr>
            <w:r>
              <w:rPr>
                <w:b/>
                <w:sz w:val="22"/>
              </w:rPr>
              <w:t xml:space="preserve">1.1. Pagalba į namus; </w:t>
            </w:r>
          </w:p>
          <w:p w14:paraId="37576B2D" w14:textId="77777777" w:rsidR="00EF2524" w:rsidRDefault="00EF2524">
            <w:pPr>
              <w:pStyle w:val="Pagrindinistekstas"/>
              <w:rPr>
                <w:b/>
              </w:rPr>
            </w:pPr>
            <w:r>
              <w:rPr>
                <w:b/>
                <w:sz w:val="22"/>
              </w:rPr>
              <w:t>1.2. Socialinių įgūdžių ugdymas ir palaikymas.</w:t>
            </w:r>
          </w:p>
          <w:p w14:paraId="2FB76043" w14:textId="77777777" w:rsidR="00EF2524" w:rsidRDefault="00EF2524">
            <w:pPr>
              <w:pStyle w:val="Pagrindinistekstas"/>
              <w:tabs>
                <w:tab w:val="left" w:pos="993"/>
              </w:tabs>
              <w:rPr>
                <w:b/>
              </w:rPr>
            </w:pPr>
            <w:r>
              <w:rPr>
                <w:b/>
                <w:sz w:val="22"/>
              </w:rPr>
              <w:t xml:space="preserve">2. </w:t>
            </w:r>
            <w:r>
              <w:rPr>
                <w:b/>
                <w:i/>
                <w:sz w:val="22"/>
              </w:rPr>
              <w:t>Socialinė globa:</w:t>
            </w:r>
          </w:p>
          <w:p w14:paraId="28F4BCB0" w14:textId="77777777" w:rsidR="00EF2524" w:rsidRDefault="00EF2524">
            <w:pPr>
              <w:pStyle w:val="Pagrindinistekstas"/>
              <w:tabs>
                <w:tab w:val="left" w:pos="993"/>
              </w:tabs>
            </w:pPr>
            <w:r>
              <w:rPr>
                <w:b/>
                <w:sz w:val="22"/>
              </w:rPr>
              <w:t>2.1. Dienos socialinė globa asmens namuose.</w:t>
            </w:r>
          </w:p>
          <w:p w14:paraId="4FF77751" w14:textId="77777777" w:rsidR="00EF2524" w:rsidRDefault="00EF2524">
            <w:pPr>
              <w:pStyle w:val="Pagrindinistekstas"/>
              <w:tabs>
                <w:tab w:val="left" w:pos="993"/>
              </w:tabs>
              <w:rPr>
                <w:b/>
              </w:rPr>
            </w:pPr>
            <w:r>
              <w:rPr>
                <w:sz w:val="22"/>
              </w:rPr>
              <w:t xml:space="preserve">Licencija Nr. L000000091 socialinei globai teikti, gauta  2014-05-26. </w:t>
            </w:r>
          </w:p>
          <w:p w14:paraId="63A92DEC" w14:textId="77777777" w:rsidR="00EF2524" w:rsidRDefault="00EF2524">
            <w:pPr>
              <w:pStyle w:val="Pagrindinistekstas"/>
              <w:tabs>
                <w:tab w:val="left" w:pos="993"/>
              </w:tabs>
            </w:pPr>
            <w:r>
              <w:rPr>
                <w:b/>
                <w:sz w:val="22"/>
              </w:rPr>
              <w:t>2.2. Dienos socialinė globa ir slauga (integrali pagalba) asmens namuose.</w:t>
            </w:r>
          </w:p>
          <w:p w14:paraId="6C53AC38" w14:textId="77777777" w:rsidR="00EF2524" w:rsidRDefault="00EF2524">
            <w:pPr>
              <w:pStyle w:val="Pagrindinistekstas"/>
              <w:tabs>
                <w:tab w:val="left" w:pos="993"/>
              </w:tabs>
            </w:pPr>
            <w:r>
              <w:rPr>
                <w:sz w:val="22"/>
              </w:rPr>
              <w:t>Įstaigos asmens sveikatos priežiūros licencija Nr. 3835 gauta 2016-11-28</w:t>
            </w:r>
          </w:p>
        </w:tc>
        <w:tc>
          <w:tcPr>
            <w:tcW w:w="2808" w:type="dxa"/>
            <w:tcBorders>
              <w:top w:val="single" w:sz="8" w:space="0" w:color="B3CC82"/>
              <w:left w:val="single" w:sz="8" w:space="0" w:color="B3CC82"/>
              <w:bottom w:val="single" w:sz="8" w:space="0" w:color="B3CC82"/>
              <w:right w:val="single" w:sz="8" w:space="0" w:color="B3CC82"/>
            </w:tcBorders>
            <w:shd w:val="clear" w:color="auto" w:fill="FFFFFF"/>
          </w:tcPr>
          <w:p w14:paraId="6102D95A" w14:textId="77777777" w:rsidR="00EF2524" w:rsidRDefault="00EF2524">
            <w:pPr>
              <w:pStyle w:val="Pagrindinistekstas"/>
              <w:tabs>
                <w:tab w:val="left" w:pos="540"/>
              </w:tabs>
              <w:rPr>
                <w:b/>
              </w:rPr>
            </w:pPr>
            <w:r>
              <w:rPr>
                <w:b/>
                <w:sz w:val="22"/>
              </w:rPr>
              <w:t>1. Rajono gyventojų aprūpinimas techninės pagalbos priemonėmis.</w:t>
            </w:r>
          </w:p>
          <w:p w14:paraId="45593905" w14:textId="77777777" w:rsidR="00EF2524" w:rsidRDefault="00EF2524">
            <w:pPr>
              <w:pStyle w:val="Pagrindinistekstas"/>
            </w:pPr>
            <w:r>
              <w:rPr>
                <w:b/>
                <w:sz w:val="22"/>
              </w:rPr>
              <w:t>2. Socialinis darbas su šeimomis taikant atvejo vadybą.</w:t>
            </w:r>
          </w:p>
        </w:tc>
      </w:tr>
    </w:tbl>
    <w:p w14:paraId="4FB554C2" w14:textId="77777777" w:rsidR="00EF2524" w:rsidRDefault="00EF2524">
      <w:pPr>
        <w:pStyle w:val="Pagrindinistekstas"/>
        <w:tabs>
          <w:tab w:val="left" w:pos="993"/>
        </w:tabs>
        <w:rPr>
          <w:b/>
          <w:lang w:eastAsia="ar-SA"/>
        </w:rPr>
      </w:pPr>
    </w:p>
    <w:p w14:paraId="7A8181C5" w14:textId="77777777" w:rsidR="00EF2524" w:rsidRDefault="00EF2524">
      <w:pPr>
        <w:pStyle w:val="Pagrindinistekstas"/>
        <w:tabs>
          <w:tab w:val="left" w:pos="993"/>
        </w:tabs>
        <w:rPr>
          <w:sz w:val="22"/>
        </w:rPr>
      </w:pPr>
      <w:r>
        <w:rPr>
          <w:b/>
        </w:rPr>
        <w:t>Pagrindiniai paslaugų gavėjai:</w:t>
      </w:r>
    </w:p>
    <w:p w14:paraId="555C66F7" w14:textId="77777777" w:rsidR="00EF2524" w:rsidRDefault="00EF2524">
      <w:pPr>
        <w:pStyle w:val="Pagrindinistekstas"/>
        <w:numPr>
          <w:ilvl w:val="0"/>
          <w:numId w:val="1"/>
        </w:numPr>
        <w:tabs>
          <w:tab w:val="left" w:pos="567"/>
        </w:tabs>
        <w:ind w:left="0" w:firstLine="0"/>
        <w:rPr>
          <w:sz w:val="22"/>
        </w:rPr>
      </w:pPr>
      <w:r>
        <w:rPr>
          <w:sz w:val="22"/>
        </w:rPr>
        <w:t>Suaugę asmenys su negalia ir jų šeimos;</w:t>
      </w:r>
    </w:p>
    <w:p w14:paraId="54E6EA12" w14:textId="77777777" w:rsidR="00EF2524" w:rsidRDefault="00EF2524">
      <w:pPr>
        <w:pStyle w:val="Pagrindinistekstas"/>
        <w:numPr>
          <w:ilvl w:val="0"/>
          <w:numId w:val="1"/>
        </w:numPr>
        <w:tabs>
          <w:tab w:val="left" w:pos="567"/>
        </w:tabs>
        <w:ind w:left="0" w:firstLine="0"/>
        <w:rPr>
          <w:sz w:val="22"/>
        </w:rPr>
      </w:pPr>
      <w:r>
        <w:rPr>
          <w:sz w:val="22"/>
        </w:rPr>
        <w:t>Senyvo amžiaus asmenys ir jų šeimos;</w:t>
      </w:r>
    </w:p>
    <w:p w14:paraId="39AE944C" w14:textId="77777777" w:rsidR="00EF2524" w:rsidRDefault="00EF2524">
      <w:pPr>
        <w:pStyle w:val="Pagrindinistekstas"/>
        <w:numPr>
          <w:ilvl w:val="0"/>
          <w:numId w:val="1"/>
        </w:numPr>
        <w:tabs>
          <w:tab w:val="left" w:pos="567"/>
        </w:tabs>
        <w:ind w:left="0" w:firstLine="0"/>
        <w:rPr>
          <w:sz w:val="22"/>
        </w:rPr>
      </w:pPr>
      <w:r>
        <w:rPr>
          <w:sz w:val="22"/>
        </w:rPr>
        <w:t>Vaikai su negalia ir jų šeimos;</w:t>
      </w:r>
    </w:p>
    <w:p w14:paraId="797C06B1" w14:textId="77777777" w:rsidR="00EF2524" w:rsidRDefault="00EF2524">
      <w:pPr>
        <w:pStyle w:val="Pagrindinistekstas"/>
        <w:numPr>
          <w:ilvl w:val="0"/>
          <w:numId w:val="1"/>
        </w:numPr>
        <w:tabs>
          <w:tab w:val="left" w:pos="567"/>
        </w:tabs>
        <w:ind w:left="0" w:firstLine="0"/>
        <w:rPr>
          <w:sz w:val="22"/>
        </w:rPr>
      </w:pPr>
      <w:r>
        <w:rPr>
          <w:sz w:val="22"/>
        </w:rPr>
        <w:t xml:space="preserve">Šeimos, patiriančios socialinę riziką;  </w:t>
      </w:r>
    </w:p>
    <w:p w14:paraId="2619A166" w14:textId="77777777" w:rsidR="00EF2524" w:rsidRDefault="00EF2524">
      <w:pPr>
        <w:pStyle w:val="Pagrindinistekstas"/>
        <w:numPr>
          <w:ilvl w:val="0"/>
          <w:numId w:val="1"/>
        </w:numPr>
        <w:tabs>
          <w:tab w:val="left" w:pos="567"/>
        </w:tabs>
        <w:ind w:left="0" w:firstLine="0"/>
      </w:pPr>
      <w:r>
        <w:rPr>
          <w:sz w:val="22"/>
        </w:rPr>
        <w:t>Kiti asmenys ir šeimos (laikinai dėl ligos ar kitų priežasčių savarankiškumo netekę asmenys).</w:t>
      </w:r>
    </w:p>
    <w:p w14:paraId="40518B83" w14:textId="77777777" w:rsidR="00EF2524" w:rsidRDefault="00EF2524">
      <w:pPr>
        <w:pStyle w:val="Pagrindinistekstas"/>
        <w:tabs>
          <w:tab w:val="left" w:pos="993"/>
        </w:tabs>
      </w:pPr>
    </w:p>
    <w:p w14:paraId="1362090B" w14:textId="77777777" w:rsidR="00EF2524" w:rsidRDefault="00EF2524">
      <w:pPr>
        <w:pStyle w:val="Pagrindinistekstas"/>
        <w:tabs>
          <w:tab w:val="left" w:pos="993"/>
        </w:tabs>
        <w:jc w:val="center"/>
        <w:rPr>
          <w:b/>
        </w:rPr>
      </w:pPr>
      <w:r>
        <w:rPr>
          <w:b/>
        </w:rPr>
        <w:t>III SKYRIUS</w:t>
      </w:r>
    </w:p>
    <w:p w14:paraId="3301A66A" w14:textId="77777777" w:rsidR="00EF2524" w:rsidRDefault="00EF2524">
      <w:pPr>
        <w:pStyle w:val="Pagrindinistekstas"/>
        <w:tabs>
          <w:tab w:val="left" w:pos="993"/>
        </w:tabs>
        <w:jc w:val="center"/>
        <w:rPr>
          <w:b/>
        </w:rPr>
      </w:pPr>
      <w:r>
        <w:rPr>
          <w:b/>
        </w:rPr>
        <w:t>BENDRŲJŲ SOCIALINIŲ PASLAUGŲ TEIKIMAS</w:t>
      </w:r>
    </w:p>
    <w:p w14:paraId="615A0BEB" w14:textId="77777777" w:rsidR="00EF2524" w:rsidRDefault="00EF2524">
      <w:pPr>
        <w:tabs>
          <w:tab w:val="left" w:pos="0"/>
          <w:tab w:val="left" w:pos="720"/>
        </w:tabs>
        <w:jc w:val="center"/>
        <w:rPr>
          <w:b/>
        </w:rPr>
      </w:pPr>
    </w:p>
    <w:p w14:paraId="56882749" w14:textId="77777777" w:rsidR="00EF2524" w:rsidRDefault="00EF2524">
      <w:pPr>
        <w:tabs>
          <w:tab w:val="left" w:pos="0"/>
          <w:tab w:val="left" w:pos="720"/>
        </w:tabs>
        <w:jc w:val="center"/>
        <w:rPr>
          <w:b/>
        </w:rPr>
      </w:pPr>
      <w:r>
        <w:rPr>
          <w:b/>
        </w:rPr>
        <w:t>1. Informavimas. Konsultavimas. Bendravimas</w:t>
      </w:r>
    </w:p>
    <w:p w14:paraId="40581175" w14:textId="77777777" w:rsidR="00EF2524" w:rsidRDefault="00EF2524">
      <w:pPr>
        <w:tabs>
          <w:tab w:val="left" w:pos="0"/>
          <w:tab w:val="left" w:pos="720"/>
        </w:tabs>
        <w:jc w:val="both"/>
        <w:rPr>
          <w:b/>
        </w:rPr>
      </w:pPr>
    </w:p>
    <w:p w14:paraId="0DA28B9A" w14:textId="77777777" w:rsidR="00EF2524" w:rsidRDefault="00EF2524">
      <w:pPr>
        <w:tabs>
          <w:tab w:val="left" w:pos="0"/>
          <w:tab w:val="left" w:pos="720"/>
        </w:tabs>
        <w:jc w:val="both"/>
        <w:rPr>
          <w:rFonts w:cs="Tahoma"/>
          <w:sz w:val="22"/>
        </w:rPr>
      </w:pPr>
      <w:r>
        <w:rPr>
          <w:b/>
        </w:rPr>
        <w:tab/>
      </w:r>
      <w:smartTag w:uri="urn:schemas-microsoft-com:office:smarttags" w:element="metricconverter">
        <w:smartTagPr>
          <w:attr w:name="ProductID" w:val="2020 m"/>
        </w:smartTagPr>
        <w:r>
          <w:rPr>
            <w:sz w:val="22"/>
          </w:rPr>
          <w:t>2020 m</w:t>
        </w:r>
      </w:smartTag>
      <w:r>
        <w:rPr>
          <w:sz w:val="22"/>
        </w:rPr>
        <w:t xml:space="preserve">. </w:t>
      </w:r>
      <w:r>
        <w:rPr>
          <w:rFonts w:cs="Tahoma"/>
          <w:sz w:val="22"/>
        </w:rPr>
        <w:t xml:space="preserve">reikalinga informacija </w:t>
      </w:r>
      <w:r>
        <w:rPr>
          <w:rFonts w:cs="Tahoma"/>
          <w:bCs/>
          <w:sz w:val="22"/>
        </w:rPr>
        <w:t>a</w:t>
      </w:r>
      <w:r>
        <w:rPr>
          <w:rFonts w:cs="Tahoma"/>
          <w:sz w:val="22"/>
        </w:rPr>
        <w:t>smenims įvairiais socialinės pagalbos klausimais (apie Centro teikiamas socialines paslaugas, jų teikimo tvarką bei kainas ir kt.) buvo teikiama telefonu ir asmeniškai.</w:t>
      </w:r>
    </w:p>
    <w:p w14:paraId="2FD23B1C" w14:textId="77777777" w:rsidR="00EF2524" w:rsidRDefault="00EF2524">
      <w:pPr>
        <w:tabs>
          <w:tab w:val="left" w:pos="0"/>
          <w:tab w:val="left" w:pos="720"/>
        </w:tabs>
        <w:jc w:val="both"/>
        <w:rPr>
          <w:sz w:val="22"/>
        </w:rPr>
      </w:pPr>
      <w:r>
        <w:rPr>
          <w:rFonts w:cs="Tahoma"/>
          <w:sz w:val="22"/>
        </w:rPr>
        <w:tab/>
        <w:t>Kartu su klientais analizuotos probleminės situacijos ir ieškota sprendimo būdų socialinės priežiūros, dienos socialines globos, atvejo vadybos paslaugų teikimo klausimais, aprūpinta laiku reikalingomis techninės pagalbos priemonėmis, sukurtos specialios maudymosi sąlygos, atsižvelgiant į asmens fizines galimybes (judėti, stovėti, sėdėti) besimaudant, labdaros ir kt. klausimais.</w:t>
      </w:r>
    </w:p>
    <w:p w14:paraId="2F326270" w14:textId="628239C0" w:rsidR="00EF2524" w:rsidRDefault="00EF2524">
      <w:pPr>
        <w:tabs>
          <w:tab w:val="left" w:pos="0"/>
          <w:tab w:val="left" w:pos="720"/>
        </w:tabs>
        <w:jc w:val="both"/>
      </w:pPr>
      <w:r>
        <w:rPr>
          <w:sz w:val="22"/>
        </w:rPr>
        <w:lastRenderedPageBreak/>
        <w:tab/>
      </w:r>
      <w:r>
        <w:rPr>
          <w:rFonts w:cs="Tahoma"/>
          <w:sz w:val="22"/>
        </w:rPr>
        <w:t xml:space="preserve">Informacija apie Centro teikiamas paslaugas buvo platinama dalinant lankytojams, bendruomenei lankstinukus, rašant straipsnius apie Centro veiklą. Svarbiausia informacija buvo skelbiama savivaldybės (3 straipsniai) ir Centro </w:t>
      </w:r>
      <w:r>
        <w:rPr>
          <w:sz w:val="22"/>
          <w:lang w:eastAsia="lt-LT"/>
        </w:rPr>
        <w:t>internetinėje svetainėje (</w:t>
      </w:r>
      <w:hyperlink r:id="rId8" w:history="1">
        <w:r>
          <w:rPr>
            <w:rStyle w:val="Hipersaitas"/>
            <w:i/>
            <w:sz w:val="22"/>
            <w:lang w:eastAsia="lt-LT"/>
          </w:rPr>
          <w:t>www.sspc.lt</w:t>
        </w:r>
      </w:hyperlink>
      <w:r>
        <w:rPr>
          <w:rFonts w:cs="Tahoma"/>
          <w:sz w:val="22"/>
        </w:rPr>
        <w:t>) 6 straipsniai</w:t>
      </w:r>
      <w:r w:rsidR="000351A2">
        <w:rPr>
          <w:rFonts w:cs="Tahoma"/>
          <w:sz w:val="22"/>
        </w:rPr>
        <w:t>,</w:t>
      </w:r>
      <w:r>
        <w:rPr>
          <w:rFonts w:cs="Tahoma"/>
          <w:sz w:val="22"/>
        </w:rPr>
        <w:t xml:space="preserve"> rajono laikraščiuose ,,Šalčios žinios“</w:t>
      </w:r>
      <w:r w:rsidR="000351A2">
        <w:rPr>
          <w:rFonts w:cs="Tahoma"/>
          <w:sz w:val="22"/>
        </w:rPr>
        <w:t xml:space="preserve"> </w:t>
      </w:r>
      <w:r w:rsidR="00B301D5">
        <w:rPr>
          <w:rFonts w:cs="Tahoma"/>
          <w:sz w:val="22"/>
        </w:rPr>
        <w:t>(</w:t>
      </w:r>
      <w:r w:rsidR="000351A2">
        <w:rPr>
          <w:rFonts w:cs="Tahoma"/>
          <w:sz w:val="22"/>
        </w:rPr>
        <w:t>1straipsnis)</w:t>
      </w:r>
      <w:r>
        <w:rPr>
          <w:rFonts w:cs="Tahoma"/>
          <w:sz w:val="22"/>
        </w:rPr>
        <w:t>, ,,Šalčia“ (</w:t>
      </w:r>
      <w:r w:rsidR="000351A2">
        <w:rPr>
          <w:rFonts w:cs="Tahoma"/>
          <w:sz w:val="22"/>
        </w:rPr>
        <w:t>1</w:t>
      </w:r>
      <w:r>
        <w:rPr>
          <w:rFonts w:cs="Tahoma"/>
          <w:sz w:val="22"/>
        </w:rPr>
        <w:t xml:space="preserve"> straipsni</w:t>
      </w:r>
      <w:r w:rsidR="000351A2">
        <w:rPr>
          <w:rFonts w:cs="Tahoma"/>
          <w:sz w:val="22"/>
        </w:rPr>
        <w:t>s</w:t>
      </w:r>
      <w:r>
        <w:rPr>
          <w:rFonts w:cs="Tahoma"/>
          <w:sz w:val="22"/>
        </w:rPr>
        <w:t xml:space="preserve">). </w:t>
      </w:r>
    </w:p>
    <w:p w14:paraId="3AF71E2E" w14:textId="77777777" w:rsidR="00EF2524" w:rsidRDefault="00EF2524">
      <w:pPr>
        <w:tabs>
          <w:tab w:val="left" w:pos="0"/>
          <w:tab w:val="left" w:pos="720"/>
        </w:tabs>
        <w:jc w:val="both"/>
      </w:pPr>
      <w:r>
        <w:tab/>
      </w:r>
      <w:r>
        <w:tab/>
      </w:r>
    </w:p>
    <w:p w14:paraId="354DAD18" w14:textId="77777777" w:rsidR="00EF2524" w:rsidRDefault="00EF2524">
      <w:pPr>
        <w:tabs>
          <w:tab w:val="left" w:pos="0"/>
          <w:tab w:val="left" w:pos="720"/>
        </w:tabs>
        <w:jc w:val="both"/>
        <w:rPr>
          <w:rFonts w:cs="Tahoma"/>
        </w:rPr>
      </w:pPr>
      <w:r>
        <w:t xml:space="preserve"> </w:t>
      </w:r>
      <w:r>
        <w:tab/>
      </w:r>
      <w:r>
        <w:rPr>
          <w:b/>
        </w:rPr>
        <w:t>2. Tarpininkavimas ir atstovavimas</w:t>
      </w:r>
    </w:p>
    <w:p w14:paraId="7FF63826" w14:textId="77777777" w:rsidR="00EF2524" w:rsidRDefault="00EF2524">
      <w:pPr>
        <w:tabs>
          <w:tab w:val="left" w:pos="720"/>
        </w:tabs>
        <w:jc w:val="both"/>
        <w:rPr>
          <w:rFonts w:cs="Tahoma"/>
        </w:rPr>
      </w:pPr>
    </w:p>
    <w:p w14:paraId="23D5001E" w14:textId="77777777" w:rsidR="00EF2524" w:rsidRDefault="00EF2524">
      <w:pPr>
        <w:tabs>
          <w:tab w:val="left" w:pos="0"/>
          <w:tab w:val="left" w:pos="720"/>
        </w:tabs>
        <w:jc w:val="both"/>
        <w:rPr>
          <w:b/>
        </w:rPr>
      </w:pPr>
      <w:r>
        <w:rPr>
          <w:b/>
          <w:sz w:val="28"/>
          <w:szCs w:val="28"/>
        </w:rPr>
        <w:tab/>
      </w:r>
      <w:r>
        <w:rPr>
          <w:sz w:val="22"/>
        </w:rPr>
        <w:t>Tarpininkavimo paslauga daugiausiai buvo teikiama pagalbos į namus paslaugos gavėjams sprendžiant įvairias asmens (šeimos), vaiko ir jo šeimos problemas: tvarkant dokumentus, užrašant pas specialistus, lydint į įvairias gydymo įstaigas  ir kt.</w:t>
      </w:r>
      <w:r>
        <w:rPr>
          <w:b/>
          <w:sz w:val="22"/>
        </w:rPr>
        <w:tab/>
      </w:r>
    </w:p>
    <w:p w14:paraId="65AF28BF" w14:textId="77777777" w:rsidR="00EF2524" w:rsidRDefault="00EF2524">
      <w:pPr>
        <w:tabs>
          <w:tab w:val="left" w:pos="0"/>
          <w:tab w:val="left" w:pos="720"/>
        </w:tabs>
        <w:rPr>
          <w:b/>
        </w:rPr>
      </w:pPr>
    </w:p>
    <w:p w14:paraId="0BBB0CC5" w14:textId="77777777" w:rsidR="00EF2524" w:rsidRDefault="00EF2524">
      <w:pPr>
        <w:tabs>
          <w:tab w:val="left" w:pos="0"/>
          <w:tab w:val="left" w:pos="720"/>
        </w:tabs>
        <w:rPr>
          <w:b/>
        </w:rPr>
      </w:pPr>
      <w:r>
        <w:rPr>
          <w:b/>
        </w:rPr>
        <w:tab/>
        <w:t>3. Transporto paslaugų organizavimas</w:t>
      </w:r>
    </w:p>
    <w:p w14:paraId="21E58BD4" w14:textId="77777777" w:rsidR="00EF2524" w:rsidRDefault="00EF2524">
      <w:pPr>
        <w:tabs>
          <w:tab w:val="left" w:pos="0"/>
          <w:tab w:val="left" w:pos="720"/>
        </w:tabs>
        <w:rPr>
          <w:b/>
        </w:rPr>
      </w:pPr>
    </w:p>
    <w:p w14:paraId="7E320892" w14:textId="25D3D360" w:rsidR="00EF2524" w:rsidRDefault="00EF2524">
      <w:pPr>
        <w:tabs>
          <w:tab w:val="left" w:pos="0"/>
          <w:tab w:val="left" w:pos="720"/>
        </w:tabs>
        <w:jc w:val="both"/>
        <w:rPr>
          <w:b/>
          <w:sz w:val="22"/>
        </w:rPr>
      </w:pPr>
      <w:r>
        <w:rPr>
          <w:b/>
        </w:rPr>
        <w:tab/>
      </w:r>
      <w:r>
        <w:rPr>
          <w:sz w:val="22"/>
        </w:rPr>
        <w:t>Centras turi 3 transporto priemones: „</w:t>
      </w:r>
      <w:proofErr w:type="spellStart"/>
      <w:r>
        <w:rPr>
          <w:sz w:val="22"/>
        </w:rPr>
        <w:t>Vol</w:t>
      </w:r>
      <w:r w:rsidR="00627779">
        <w:rPr>
          <w:sz w:val="22"/>
        </w:rPr>
        <w:t>ks</w:t>
      </w:r>
      <w:r>
        <w:rPr>
          <w:sz w:val="22"/>
        </w:rPr>
        <w:t>vagen</w:t>
      </w:r>
      <w:proofErr w:type="spellEnd"/>
      <w:r>
        <w:rPr>
          <w:sz w:val="22"/>
        </w:rPr>
        <w:t xml:space="preserve"> </w:t>
      </w:r>
      <w:proofErr w:type="spellStart"/>
      <w:r>
        <w:rPr>
          <w:sz w:val="22"/>
        </w:rPr>
        <w:t>Caravelle</w:t>
      </w:r>
      <w:proofErr w:type="spellEnd"/>
      <w:r>
        <w:rPr>
          <w:sz w:val="22"/>
        </w:rPr>
        <w:t xml:space="preserve">“ (9 vietų, </w:t>
      </w:r>
      <w:smartTag w:uri="urn:schemas-microsoft-com:office:smarttags" w:element="metricconverter">
        <w:smartTagPr>
          <w:attr w:name="ProductID" w:val="2020 m"/>
        </w:smartTagPr>
        <w:r>
          <w:rPr>
            <w:sz w:val="22"/>
          </w:rPr>
          <w:t>2020 m</w:t>
        </w:r>
      </w:smartTag>
      <w:r>
        <w:rPr>
          <w:sz w:val="22"/>
        </w:rPr>
        <w:t>.), „Opel“ (</w:t>
      </w:r>
      <w:smartTag w:uri="urn:schemas-microsoft-com:office:smarttags" w:element="metricconverter">
        <w:smartTagPr>
          <w:attr w:name="ProductID" w:val="2019 m"/>
        </w:smartTagPr>
        <w:r>
          <w:rPr>
            <w:sz w:val="22"/>
          </w:rPr>
          <w:t>2008 m</w:t>
        </w:r>
      </w:smartTag>
      <w:r>
        <w:rPr>
          <w:sz w:val="22"/>
        </w:rPr>
        <w:t>.), „Škoda“ (</w:t>
      </w:r>
      <w:smartTag w:uri="urn:schemas-microsoft-com:office:smarttags" w:element="metricconverter">
        <w:smartTagPr>
          <w:attr w:name="ProductID" w:val="2019 m"/>
        </w:smartTagPr>
        <w:r>
          <w:rPr>
            <w:sz w:val="22"/>
          </w:rPr>
          <w:t>2017 m</w:t>
        </w:r>
      </w:smartTag>
      <w:r>
        <w:rPr>
          <w:sz w:val="22"/>
        </w:rPr>
        <w:t>.). Šiuo transportu paslaugų gavėjai galėjo nuvykti į reabilitacinius centrus, ligonines, sanatorijas ir kt. Socialiniai darbuotojai transportu išvykdavo į rajono seniūnijas aplankyti pagalbos į namus paslaugos gavėjus (1</w:t>
      </w:r>
      <w:r w:rsidR="00920FA7">
        <w:rPr>
          <w:sz w:val="22"/>
        </w:rPr>
        <w:t>47</w:t>
      </w:r>
      <w:r>
        <w:rPr>
          <w:sz w:val="22"/>
        </w:rPr>
        <w:t xml:space="preserve"> </w:t>
      </w:r>
      <w:proofErr w:type="spellStart"/>
      <w:r>
        <w:rPr>
          <w:sz w:val="22"/>
        </w:rPr>
        <w:t>asm</w:t>
      </w:r>
      <w:proofErr w:type="spellEnd"/>
      <w:r>
        <w:rPr>
          <w:sz w:val="22"/>
        </w:rPr>
        <w:t>.), šeimas, patiriančias socialinę riziką</w:t>
      </w:r>
      <w:r w:rsidR="00D03477">
        <w:rPr>
          <w:sz w:val="22"/>
        </w:rPr>
        <w:t xml:space="preserve"> (virš 500 kartų)</w:t>
      </w:r>
      <w:r>
        <w:rPr>
          <w:sz w:val="22"/>
        </w:rPr>
        <w:t xml:space="preserve">, integralios paslaugos gavėjus bei naudojo jį Centro darbo reikalams. Centras taip pat teikė transporto paslaugas rajono neįgaliųjų organizacijoms. </w:t>
      </w:r>
      <w:r w:rsidR="005900B8">
        <w:rPr>
          <w:sz w:val="22"/>
        </w:rPr>
        <w:t>Lietuvos aklųjų ir silpnaregių sąjungos Šalčininkų filialo nariams transporto paslauga buvo suteikta 37 kartų.</w:t>
      </w:r>
    </w:p>
    <w:p w14:paraId="22E4E1ED" w14:textId="49EB342C" w:rsidR="00D03477" w:rsidRDefault="00EF2524">
      <w:pPr>
        <w:tabs>
          <w:tab w:val="left" w:pos="0"/>
          <w:tab w:val="left" w:pos="720"/>
        </w:tabs>
        <w:jc w:val="both"/>
        <w:rPr>
          <w:sz w:val="22"/>
        </w:rPr>
      </w:pPr>
      <w:r>
        <w:rPr>
          <w:b/>
          <w:sz w:val="22"/>
        </w:rPr>
        <w:tab/>
      </w:r>
      <w:r>
        <w:rPr>
          <w:sz w:val="22"/>
        </w:rPr>
        <w:t>Pradėjus teikti atvejo vadybą ir socialinę priežiūrą šeimoms, patiriančioms socialinę riziką, padaugėjo transporto užsakymų nuvežti vaikus ir jų tėvus į rajono, Vilniaus ir kt. miestų gydymo ir reabilitacijos įstaigas. Šios paslaugos buvo suteiktos nemokamai.</w:t>
      </w:r>
      <w:r w:rsidR="005900B8">
        <w:rPr>
          <w:sz w:val="22"/>
        </w:rPr>
        <w:t xml:space="preserve"> </w:t>
      </w:r>
      <w:proofErr w:type="spellStart"/>
      <w:r w:rsidR="005900B8">
        <w:rPr>
          <w:sz w:val="22"/>
        </w:rPr>
        <w:t>Koronaviruso</w:t>
      </w:r>
      <w:proofErr w:type="spellEnd"/>
      <w:r w:rsidR="005900B8">
        <w:rPr>
          <w:sz w:val="22"/>
        </w:rPr>
        <w:t xml:space="preserve"> epidemijos metų transporto paslaugų sumažėjo</w:t>
      </w:r>
      <w:r w:rsidR="00920FA7">
        <w:rPr>
          <w:sz w:val="22"/>
        </w:rPr>
        <w:t xml:space="preserve">, </w:t>
      </w:r>
      <w:r w:rsidR="005900B8">
        <w:rPr>
          <w:sz w:val="22"/>
        </w:rPr>
        <w:t>bet než</w:t>
      </w:r>
      <w:r w:rsidR="00920FA7">
        <w:rPr>
          <w:sz w:val="22"/>
        </w:rPr>
        <w:t>y</w:t>
      </w:r>
      <w:r w:rsidR="005900B8">
        <w:rPr>
          <w:sz w:val="22"/>
        </w:rPr>
        <w:t xml:space="preserve">miai. </w:t>
      </w:r>
      <w:r w:rsidR="00920FA7">
        <w:rPr>
          <w:sz w:val="22"/>
        </w:rPr>
        <w:t xml:space="preserve">Socialinio darbuotojo padėjėjai, ypač žiemos metų buvo vežami pas pagalbos į namus klientus </w:t>
      </w:r>
      <w:r w:rsidR="00F43580">
        <w:rPr>
          <w:sz w:val="22"/>
        </w:rPr>
        <w:t>gyvenančius</w:t>
      </w:r>
      <w:r w:rsidR="00920FA7">
        <w:rPr>
          <w:sz w:val="22"/>
        </w:rPr>
        <w:t xml:space="preserve"> atokesni</w:t>
      </w:r>
      <w:r w:rsidR="00F43580">
        <w:rPr>
          <w:sz w:val="22"/>
        </w:rPr>
        <w:t>uose</w:t>
      </w:r>
      <w:r w:rsidR="00920FA7">
        <w:rPr>
          <w:sz w:val="22"/>
        </w:rPr>
        <w:t xml:space="preserve"> kaimu</w:t>
      </w:r>
      <w:r w:rsidR="00F43580">
        <w:rPr>
          <w:sz w:val="22"/>
        </w:rPr>
        <w:t>ose</w:t>
      </w:r>
      <w:r w:rsidR="00920FA7">
        <w:rPr>
          <w:sz w:val="22"/>
        </w:rPr>
        <w:t>.</w:t>
      </w:r>
      <w:r w:rsidR="00D03477">
        <w:rPr>
          <w:sz w:val="22"/>
        </w:rPr>
        <w:t xml:space="preserve"> </w:t>
      </w:r>
    </w:p>
    <w:p w14:paraId="22803407" w14:textId="5FEE39B5" w:rsidR="00EF2524" w:rsidRDefault="00F81440">
      <w:pPr>
        <w:tabs>
          <w:tab w:val="left" w:pos="720"/>
        </w:tabs>
        <w:jc w:val="both"/>
        <w:rPr>
          <w:sz w:val="22"/>
        </w:rPr>
      </w:pPr>
      <w:r>
        <w:rPr>
          <w:sz w:val="22"/>
        </w:rPr>
        <w:tab/>
      </w:r>
      <w:r w:rsidR="00EF2524">
        <w:rPr>
          <w:sz w:val="22"/>
        </w:rPr>
        <w:t>Asmenims su negalia, pensinio amžiaus asmenims – 1 km/ 0,15 €.</w:t>
      </w:r>
      <w:r>
        <w:rPr>
          <w:sz w:val="22"/>
        </w:rPr>
        <w:t xml:space="preserve"> </w:t>
      </w:r>
    </w:p>
    <w:p w14:paraId="68B341D9" w14:textId="67115BE1" w:rsidR="00F81440" w:rsidRDefault="00EF2524" w:rsidP="00F81440">
      <w:pPr>
        <w:tabs>
          <w:tab w:val="left" w:pos="720"/>
        </w:tabs>
        <w:jc w:val="both"/>
        <w:rPr>
          <w:sz w:val="22"/>
        </w:rPr>
      </w:pPr>
      <w:r>
        <w:rPr>
          <w:sz w:val="22"/>
        </w:rPr>
        <w:t xml:space="preserve">Už transporto paslaugas gavėjai mokėjo pagal </w:t>
      </w:r>
      <w:r>
        <w:rPr>
          <w:color w:val="000000"/>
          <w:sz w:val="22"/>
        </w:rPr>
        <w:t xml:space="preserve">Šalčininkų rajono savivaldybės tarybos </w:t>
      </w:r>
      <w:smartTag w:uri="urn:schemas-microsoft-com:office:smarttags" w:element="metricconverter">
        <w:smartTagPr>
          <w:attr w:name="ProductID" w:val="2019 m"/>
        </w:smartTagPr>
        <w:r>
          <w:rPr>
            <w:sz w:val="22"/>
          </w:rPr>
          <w:t>2020 m</w:t>
        </w:r>
      </w:smartTag>
      <w:r>
        <w:rPr>
          <w:sz w:val="22"/>
        </w:rPr>
        <w:t>.</w:t>
      </w:r>
      <w:r w:rsidR="00CD5FAB">
        <w:rPr>
          <w:sz w:val="22"/>
        </w:rPr>
        <w:t xml:space="preserve"> b</w:t>
      </w:r>
      <w:r>
        <w:rPr>
          <w:sz w:val="22"/>
        </w:rPr>
        <w:t>alandžio 30</w:t>
      </w:r>
      <w:r w:rsidR="00CD5FAB">
        <w:rPr>
          <w:sz w:val="22"/>
        </w:rPr>
        <w:t xml:space="preserve"> </w:t>
      </w:r>
      <w:r>
        <w:rPr>
          <w:sz w:val="22"/>
        </w:rPr>
        <w:t>d</w:t>
      </w:r>
      <w:r>
        <w:rPr>
          <w:rFonts w:cs="Tahoma"/>
          <w:sz w:val="22"/>
        </w:rPr>
        <w:t xml:space="preserve">. </w:t>
      </w:r>
      <w:r>
        <w:rPr>
          <w:sz w:val="22"/>
        </w:rPr>
        <w:t xml:space="preserve">sprendimą </w:t>
      </w:r>
      <w:r>
        <w:rPr>
          <w:rFonts w:cs="Tahoma"/>
          <w:sz w:val="22"/>
        </w:rPr>
        <w:t>T-377</w:t>
      </w:r>
      <w:r>
        <w:rPr>
          <w:sz w:val="22"/>
        </w:rPr>
        <w:t xml:space="preserve"> „Dėl Šalčininkų socialinių paslaugų centro bendrųjų ir specialiųjų socialinių paslaugų kainų nustatymo“</w:t>
      </w:r>
      <w:r>
        <w:rPr>
          <w:color w:val="000000"/>
          <w:sz w:val="22"/>
        </w:rPr>
        <w:t>.</w:t>
      </w:r>
      <w:r w:rsidR="00F81440">
        <w:rPr>
          <w:color w:val="000000"/>
          <w:sz w:val="22"/>
        </w:rPr>
        <w:t xml:space="preserve"> </w:t>
      </w:r>
      <w:r w:rsidR="00654E2A">
        <w:rPr>
          <w:color w:val="000000"/>
          <w:sz w:val="22"/>
        </w:rPr>
        <w:t xml:space="preserve">Įplaukos </w:t>
      </w:r>
      <w:r w:rsidR="00654E2A">
        <w:rPr>
          <w:sz w:val="22"/>
        </w:rPr>
        <w:t>u</w:t>
      </w:r>
      <w:r w:rsidR="00F81440">
        <w:rPr>
          <w:sz w:val="22"/>
        </w:rPr>
        <w:t xml:space="preserve">ž transporto paslaugas </w:t>
      </w:r>
      <w:r w:rsidR="00654E2A">
        <w:rPr>
          <w:sz w:val="22"/>
        </w:rPr>
        <w:t xml:space="preserve">sudarė </w:t>
      </w:r>
      <w:r w:rsidR="00F81440">
        <w:rPr>
          <w:sz w:val="22"/>
        </w:rPr>
        <w:t>-1,9 Eur.</w:t>
      </w:r>
    </w:p>
    <w:p w14:paraId="043FB27B" w14:textId="77777777" w:rsidR="00EF2524" w:rsidRPr="00925E59" w:rsidRDefault="00EF2524" w:rsidP="00F81440">
      <w:pPr>
        <w:pStyle w:val="TableContents"/>
        <w:spacing w:after="0"/>
        <w:jc w:val="both"/>
        <w:rPr>
          <w:b/>
          <w:lang w:val="lt-LT"/>
        </w:rPr>
      </w:pPr>
      <w:r>
        <w:rPr>
          <w:sz w:val="22"/>
          <w:lang w:val="lt-LT"/>
        </w:rPr>
        <w:t>Transporto paslaugos buvo teikiamos nemokamai, jei asmens pajamos buvo mažesnės už 2 VRP dydį.</w:t>
      </w:r>
      <w:r>
        <w:rPr>
          <w:b/>
          <w:sz w:val="22"/>
          <w:lang w:val="lt-LT"/>
        </w:rPr>
        <w:tab/>
      </w:r>
    </w:p>
    <w:p w14:paraId="1AAED3BB" w14:textId="77777777" w:rsidR="00EF2524" w:rsidRDefault="00EF2524">
      <w:pPr>
        <w:tabs>
          <w:tab w:val="left" w:pos="720"/>
        </w:tabs>
        <w:jc w:val="both"/>
        <w:rPr>
          <w:b/>
        </w:rPr>
      </w:pPr>
      <w:r>
        <w:rPr>
          <w:b/>
        </w:rPr>
        <w:tab/>
      </w:r>
    </w:p>
    <w:p w14:paraId="3FFD6581" w14:textId="77777777" w:rsidR="00EF2524" w:rsidRDefault="00EF2524">
      <w:pPr>
        <w:tabs>
          <w:tab w:val="left" w:pos="720"/>
        </w:tabs>
        <w:jc w:val="both"/>
        <w:rPr>
          <w:rFonts w:cs="Tahoma"/>
        </w:rPr>
      </w:pPr>
      <w:r>
        <w:rPr>
          <w:b/>
        </w:rPr>
        <w:tab/>
        <w:t>4. Asmeninės higienos ir priežiūros paslaugų organizavimas</w:t>
      </w:r>
    </w:p>
    <w:p w14:paraId="772BE505" w14:textId="77777777" w:rsidR="00EF2524" w:rsidRDefault="00EF2524">
      <w:pPr>
        <w:jc w:val="both"/>
        <w:rPr>
          <w:rFonts w:cs="Tahoma"/>
        </w:rPr>
      </w:pPr>
    </w:p>
    <w:p w14:paraId="69FDE4E1" w14:textId="77777777" w:rsidR="00EF2524" w:rsidRDefault="00EF2524">
      <w:pPr>
        <w:jc w:val="both"/>
        <w:rPr>
          <w:b/>
          <w:i/>
          <w:iCs/>
          <w:sz w:val="22"/>
        </w:rPr>
      </w:pPr>
      <w:r>
        <w:rPr>
          <w:rFonts w:cs="Tahoma"/>
          <w:sz w:val="22"/>
        </w:rPr>
        <w:t>Asmens higienos ir priežiūros paslaugas gavo nuolatiniai nepasiturintieji rajono gyventojai, kurie neturi patogumų savo namuose.</w:t>
      </w:r>
    </w:p>
    <w:p w14:paraId="4C427383" w14:textId="77777777" w:rsidR="00EF2524" w:rsidRDefault="00EF2524">
      <w:pPr>
        <w:rPr>
          <w:b/>
          <w:i/>
          <w:iCs/>
        </w:rPr>
      </w:pPr>
      <w:r>
        <w:rPr>
          <w:b/>
          <w:i/>
          <w:iCs/>
          <w:sz w:val="22"/>
        </w:rPr>
        <w:t xml:space="preserve">               </w:t>
      </w:r>
    </w:p>
    <w:p w14:paraId="2C565862" w14:textId="77777777" w:rsidR="00EF2524" w:rsidRDefault="00EF2524">
      <w:pPr>
        <w:rPr>
          <w:i/>
          <w:iCs/>
        </w:rPr>
      </w:pPr>
      <w:r>
        <w:rPr>
          <w:b/>
          <w:i/>
          <w:iCs/>
        </w:rPr>
        <w:t xml:space="preserve">                     </w:t>
      </w:r>
      <w:smartTag w:uri="urn:schemas-microsoft-com:office:smarttags" w:element="metricconverter">
        <w:smartTagPr>
          <w:attr w:name="ProductID" w:val="2019 m"/>
        </w:smartTagPr>
        <w:r>
          <w:rPr>
            <w:b/>
            <w:i/>
            <w:iCs/>
          </w:rPr>
          <w:t>2020 m</w:t>
        </w:r>
      </w:smartTag>
      <w:r>
        <w:rPr>
          <w:b/>
          <w:i/>
          <w:iCs/>
        </w:rPr>
        <w:t>. suteiktų asmeninės higienos ir priežiūros paslaugų ir jų gavėjų skaičius</w:t>
      </w:r>
    </w:p>
    <w:p w14:paraId="078981BE" w14:textId="77777777" w:rsidR="00EF2524" w:rsidRDefault="00EF2524">
      <w:pPr>
        <w:rPr>
          <w:i/>
          <w:iCs/>
        </w:rPr>
      </w:pPr>
      <w:r>
        <w:rPr>
          <w:i/>
          <w:iCs/>
        </w:rPr>
        <w:t xml:space="preserve">                                                                                                                                                        </w:t>
      </w:r>
    </w:p>
    <w:p w14:paraId="41431D35" w14:textId="77777777" w:rsidR="00EF2524" w:rsidRDefault="00EF2524">
      <w:pPr>
        <w:jc w:val="right"/>
        <w:rPr>
          <w:b/>
        </w:rPr>
      </w:pPr>
      <w:r>
        <w:rPr>
          <w:i/>
          <w:iCs/>
        </w:rPr>
        <w:t xml:space="preserve">  3 lentelė</w:t>
      </w:r>
    </w:p>
    <w:tbl>
      <w:tblPr>
        <w:tblW w:w="0" w:type="auto"/>
        <w:tblInd w:w="171" w:type="dxa"/>
        <w:tblLayout w:type="fixed"/>
        <w:tblCellMar>
          <w:left w:w="88" w:type="dxa"/>
        </w:tblCellMar>
        <w:tblLook w:val="0000" w:firstRow="0" w:lastRow="0" w:firstColumn="0" w:lastColumn="0" w:noHBand="0" w:noVBand="0"/>
      </w:tblPr>
      <w:tblGrid>
        <w:gridCol w:w="594"/>
        <w:gridCol w:w="3009"/>
        <w:gridCol w:w="1134"/>
        <w:gridCol w:w="850"/>
        <w:gridCol w:w="1114"/>
        <w:gridCol w:w="871"/>
        <w:gridCol w:w="1164"/>
        <w:gridCol w:w="755"/>
      </w:tblGrid>
      <w:tr w:rsidR="00EF2524" w14:paraId="64C8AA1F" w14:textId="77777777" w:rsidTr="00125B76">
        <w:trPr>
          <w:trHeight w:val="346"/>
        </w:trPr>
        <w:tc>
          <w:tcPr>
            <w:tcW w:w="594" w:type="dxa"/>
            <w:vMerge w:val="restart"/>
            <w:tcBorders>
              <w:top w:val="single" w:sz="4" w:space="0" w:color="00000A"/>
              <w:left w:val="single" w:sz="4" w:space="0" w:color="00000A"/>
              <w:bottom w:val="single" w:sz="4" w:space="0" w:color="00000A"/>
              <w:right w:val="single" w:sz="4" w:space="0" w:color="00000A"/>
            </w:tcBorders>
            <w:shd w:val="clear" w:color="auto" w:fill="CC99FF"/>
          </w:tcPr>
          <w:p w14:paraId="46C44329" w14:textId="77777777" w:rsidR="00EF2524" w:rsidRDefault="00EF2524">
            <w:pPr>
              <w:jc w:val="center"/>
              <w:rPr>
                <w:b/>
              </w:rPr>
            </w:pPr>
            <w:r>
              <w:rPr>
                <w:b/>
              </w:rPr>
              <w:t>Eil.</w:t>
            </w:r>
          </w:p>
          <w:p w14:paraId="72514B9E" w14:textId="77777777" w:rsidR="00EF2524" w:rsidRDefault="00EF2524">
            <w:pPr>
              <w:jc w:val="center"/>
            </w:pPr>
            <w:r>
              <w:rPr>
                <w:b/>
              </w:rPr>
              <w:t>Nr.</w:t>
            </w:r>
          </w:p>
        </w:tc>
        <w:tc>
          <w:tcPr>
            <w:tcW w:w="3009" w:type="dxa"/>
            <w:vMerge w:val="restart"/>
            <w:tcBorders>
              <w:top w:val="single" w:sz="4" w:space="0" w:color="00000A"/>
              <w:left w:val="single" w:sz="4" w:space="0" w:color="00000A"/>
              <w:bottom w:val="single" w:sz="4" w:space="0" w:color="00000A"/>
              <w:right w:val="single" w:sz="4" w:space="0" w:color="00000A"/>
            </w:tcBorders>
            <w:shd w:val="clear" w:color="auto" w:fill="CC99FF"/>
          </w:tcPr>
          <w:p w14:paraId="33CED06E" w14:textId="77777777" w:rsidR="00EF2524" w:rsidRDefault="00EF2524">
            <w:pPr>
              <w:jc w:val="center"/>
              <w:rPr>
                <w:b/>
              </w:rPr>
            </w:pPr>
            <w:r>
              <w:rPr>
                <w:b/>
              </w:rPr>
              <w:t xml:space="preserve">Bendrosios socialinės </w:t>
            </w:r>
          </w:p>
          <w:p w14:paraId="201ED252" w14:textId="77777777" w:rsidR="00EF2524" w:rsidRDefault="00EF2524">
            <w:pPr>
              <w:jc w:val="center"/>
            </w:pPr>
            <w:r>
              <w:rPr>
                <w:b/>
              </w:rPr>
              <w:t>paslaugos</w:t>
            </w: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CC99FF"/>
          </w:tcPr>
          <w:p w14:paraId="59775CC5" w14:textId="77777777" w:rsidR="00EF2524" w:rsidRDefault="00EF2524">
            <w:pPr>
              <w:jc w:val="center"/>
            </w:pPr>
            <w:r>
              <w:rPr>
                <w:b/>
              </w:rPr>
              <w:t>2018</w:t>
            </w:r>
          </w:p>
        </w:tc>
        <w:tc>
          <w:tcPr>
            <w:tcW w:w="1985" w:type="dxa"/>
            <w:gridSpan w:val="2"/>
            <w:tcBorders>
              <w:top w:val="single" w:sz="4" w:space="0" w:color="00000A"/>
              <w:left w:val="single" w:sz="4" w:space="0" w:color="00000A"/>
              <w:bottom w:val="single" w:sz="4" w:space="0" w:color="00000A"/>
              <w:right w:val="single" w:sz="4" w:space="0" w:color="00000A"/>
            </w:tcBorders>
            <w:shd w:val="clear" w:color="auto" w:fill="CC99FF"/>
          </w:tcPr>
          <w:p w14:paraId="532EC842" w14:textId="77777777" w:rsidR="00EF2524" w:rsidRDefault="00EF2524">
            <w:pPr>
              <w:jc w:val="center"/>
            </w:pPr>
            <w:r>
              <w:rPr>
                <w:b/>
              </w:rPr>
              <w:t>2019</w:t>
            </w:r>
          </w:p>
        </w:tc>
        <w:tc>
          <w:tcPr>
            <w:tcW w:w="1919" w:type="dxa"/>
            <w:gridSpan w:val="2"/>
            <w:tcBorders>
              <w:top w:val="single" w:sz="4" w:space="0" w:color="00000A"/>
              <w:left w:val="single" w:sz="4" w:space="0" w:color="00000A"/>
              <w:bottom w:val="single" w:sz="4" w:space="0" w:color="00000A"/>
              <w:right w:val="single" w:sz="4" w:space="0" w:color="00000A"/>
            </w:tcBorders>
            <w:shd w:val="clear" w:color="auto" w:fill="CC99FF"/>
          </w:tcPr>
          <w:p w14:paraId="44C56BE3" w14:textId="77777777" w:rsidR="00EF2524" w:rsidRDefault="00EF2524">
            <w:pPr>
              <w:jc w:val="center"/>
            </w:pPr>
            <w:r>
              <w:rPr>
                <w:b/>
              </w:rPr>
              <w:t>2020</w:t>
            </w:r>
          </w:p>
        </w:tc>
      </w:tr>
      <w:tr w:rsidR="00EF2524" w14:paraId="1CE7B83C" w14:textId="77777777" w:rsidTr="00125B76">
        <w:trPr>
          <w:trHeight w:val="521"/>
        </w:trPr>
        <w:tc>
          <w:tcPr>
            <w:tcW w:w="594" w:type="dxa"/>
            <w:vMerge/>
            <w:tcBorders>
              <w:top w:val="single" w:sz="4" w:space="0" w:color="00000A"/>
              <w:left w:val="single" w:sz="4" w:space="0" w:color="00000A"/>
              <w:bottom w:val="single" w:sz="4" w:space="0" w:color="00000A"/>
              <w:right w:val="single" w:sz="4" w:space="0" w:color="00000A"/>
            </w:tcBorders>
            <w:shd w:val="clear" w:color="auto" w:fill="CC99FF"/>
          </w:tcPr>
          <w:p w14:paraId="01334C1F" w14:textId="77777777" w:rsidR="00EF2524" w:rsidRDefault="00EF2524">
            <w:pPr>
              <w:rPr>
                <w:b/>
                <w:lang w:eastAsia="ar-SA"/>
              </w:rPr>
            </w:pPr>
          </w:p>
        </w:tc>
        <w:tc>
          <w:tcPr>
            <w:tcW w:w="3009" w:type="dxa"/>
            <w:vMerge/>
            <w:tcBorders>
              <w:top w:val="single" w:sz="4" w:space="0" w:color="00000A"/>
              <w:left w:val="single" w:sz="4" w:space="0" w:color="00000A"/>
              <w:bottom w:val="single" w:sz="4" w:space="0" w:color="00000A"/>
              <w:right w:val="single" w:sz="4" w:space="0" w:color="00000A"/>
            </w:tcBorders>
            <w:shd w:val="clear" w:color="auto" w:fill="CC99FF"/>
          </w:tcPr>
          <w:p w14:paraId="27FBE11C" w14:textId="77777777" w:rsidR="00EF2524" w:rsidRDefault="00EF2524">
            <w:pPr>
              <w:rPr>
                <w:b/>
                <w:lang w:eastAsia="ar-SA"/>
              </w:rPr>
            </w:pPr>
          </w:p>
        </w:tc>
        <w:tc>
          <w:tcPr>
            <w:tcW w:w="1134" w:type="dxa"/>
            <w:tcBorders>
              <w:top w:val="single" w:sz="4" w:space="0" w:color="00000A"/>
              <w:left w:val="single" w:sz="4" w:space="0" w:color="00000A"/>
              <w:bottom w:val="single" w:sz="4" w:space="0" w:color="00000A"/>
              <w:right w:val="single" w:sz="4" w:space="0" w:color="00000A"/>
            </w:tcBorders>
            <w:shd w:val="clear" w:color="auto" w:fill="CC99FF"/>
          </w:tcPr>
          <w:p w14:paraId="04F7AA38" w14:textId="77777777" w:rsidR="00EF2524" w:rsidRDefault="00EF2524">
            <w:pPr>
              <w:jc w:val="center"/>
            </w:pPr>
            <w:r>
              <w:t>Paslaugų gavėjai</w:t>
            </w:r>
          </w:p>
        </w:tc>
        <w:tc>
          <w:tcPr>
            <w:tcW w:w="850" w:type="dxa"/>
            <w:tcBorders>
              <w:top w:val="single" w:sz="4" w:space="0" w:color="00000A"/>
              <w:left w:val="single" w:sz="4" w:space="0" w:color="00000A"/>
              <w:bottom w:val="single" w:sz="4" w:space="0" w:color="00000A"/>
              <w:right w:val="single" w:sz="4" w:space="0" w:color="00000A"/>
            </w:tcBorders>
            <w:shd w:val="clear" w:color="auto" w:fill="CC99FF"/>
          </w:tcPr>
          <w:p w14:paraId="2C49EA6B" w14:textId="77777777" w:rsidR="00EF2524" w:rsidRDefault="00EF2524">
            <w:pPr>
              <w:jc w:val="center"/>
            </w:pPr>
            <w:r>
              <w:t>Kartai</w:t>
            </w:r>
          </w:p>
        </w:tc>
        <w:tc>
          <w:tcPr>
            <w:tcW w:w="1114" w:type="dxa"/>
            <w:tcBorders>
              <w:top w:val="single" w:sz="4" w:space="0" w:color="00000A"/>
              <w:left w:val="single" w:sz="4" w:space="0" w:color="00000A"/>
              <w:bottom w:val="single" w:sz="4" w:space="0" w:color="00000A"/>
              <w:right w:val="single" w:sz="4" w:space="0" w:color="00000A"/>
            </w:tcBorders>
            <w:shd w:val="clear" w:color="auto" w:fill="CC99FF"/>
          </w:tcPr>
          <w:p w14:paraId="2AB2D251" w14:textId="77777777" w:rsidR="00EF2524" w:rsidRDefault="00EF2524">
            <w:r>
              <w:t>Paslaugų gavėjai</w:t>
            </w:r>
          </w:p>
        </w:tc>
        <w:tc>
          <w:tcPr>
            <w:tcW w:w="871" w:type="dxa"/>
            <w:tcBorders>
              <w:top w:val="single" w:sz="4" w:space="0" w:color="00000A"/>
              <w:left w:val="single" w:sz="4" w:space="0" w:color="00000A"/>
              <w:bottom w:val="single" w:sz="4" w:space="0" w:color="00000A"/>
              <w:right w:val="single" w:sz="4" w:space="0" w:color="00000A"/>
            </w:tcBorders>
            <w:shd w:val="clear" w:color="auto" w:fill="CC99FF"/>
          </w:tcPr>
          <w:p w14:paraId="293B3B8A" w14:textId="77777777" w:rsidR="00EF2524" w:rsidRDefault="00EF2524">
            <w:r>
              <w:t>Kartai</w:t>
            </w:r>
          </w:p>
        </w:tc>
        <w:tc>
          <w:tcPr>
            <w:tcW w:w="1164" w:type="dxa"/>
            <w:tcBorders>
              <w:top w:val="single" w:sz="4" w:space="0" w:color="00000A"/>
              <w:left w:val="single" w:sz="4" w:space="0" w:color="00000A"/>
              <w:bottom w:val="single" w:sz="4" w:space="0" w:color="00000A"/>
              <w:right w:val="single" w:sz="4" w:space="0" w:color="00000A"/>
            </w:tcBorders>
            <w:shd w:val="clear" w:color="auto" w:fill="CC99FF"/>
          </w:tcPr>
          <w:p w14:paraId="6067F19D" w14:textId="77777777" w:rsidR="00EF2524" w:rsidRDefault="00EF2524">
            <w:r>
              <w:t>Paslaugų gavėjai</w:t>
            </w:r>
          </w:p>
        </w:tc>
        <w:tc>
          <w:tcPr>
            <w:tcW w:w="755" w:type="dxa"/>
            <w:tcBorders>
              <w:top w:val="single" w:sz="4" w:space="0" w:color="00000A"/>
              <w:left w:val="single" w:sz="4" w:space="0" w:color="00000A"/>
              <w:bottom w:val="single" w:sz="4" w:space="0" w:color="00000A"/>
              <w:right w:val="single" w:sz="4" w:space="0" w:color="00000A"/>
            </w:tcBorders>
            <w:shd w:val="clear" w:color="auto" w:fill="CC99FF"/>
          </w:tcPr>
          <w:p w14:paraId="0EACF961" w14:textId="77777777" w:rsidR="00EF2524" w:rsidRDefault="00EF2524">
            <w:r>
              <w:t>Kartai</w:t>
            </w:r>
          </w:p>
        </w:tc>
      </w:tr>
      <w:tr w:rsidR="00EF2524" w14:paraId="034ADD7D" w14:textId="77777777" w:rsidTr="00125B76">
        <w:trPr>
          <w:trHeight w:val="418"/>
        </w:trPr>
        <w:tc>
          <w:tcPr>
            <w:tcW w:w="594" w:type="dxa"/>
            <w:tcBorders>
              <w:top w:val="single" w:sz="4" w:space="0" w:color="00000A"/>
              <w:left w:val="single" w:sz="4" w:space="0" w:color="00000A"/>
              <w:bottom w:val="single" w:sz="4" w:space="0" w:color="00000A"/>
              <w:right w:val="single" w:sz="4" w:space="0" w:color="00000A"/>
            </w:tcBorders>
            <w:shd w:val="clear" w:color="auto" w:fill="FFFFFF"/>
          </w:tcPr>
          <w:p w14:paraId="00939FE8" w14:textId="77777777" w:rsidR="00EF2524" w:rsidRDefault="00EF2524">
            <w:pPr>
              <w:jc w:val="both"/>
            </w:pPr>
            <w:r>
              <w:t>1.</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14:paraId="3A6A2D0C" w14:textId="77777777" w:rsidR="00EF2524" w:rsidRDefault="00EF2524">
            <w:pPr>
              <w:jc w:val="both"/>
            </w:pPr>
            <w:r>
              <w:rPr>
                <w:sz w:val="22"/>
                <w:szCs w:val="22"/>
              </w:rPr>
              <w:t>Asmens higiena ir priežiūra (maudymasis)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164EEDD2" w14:textId="77777777" w:rsidR="00EF2524" w:rsidRDefault="00EF2524">
            <w:pPr>
              <w:jc w:val="center"/>
            </w:pPr>
            <w:r>
              <w:rPr>
                <w:sz w:val="22"/>
                <w:szCs w:val="22"/>
              </w:rPr>
              <w:t>16</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6D0642AA" w14:textId="77777777" w:rsidR="00EF2524" w:rsidRDefault="00EF2524">
            <w:pPr>
              <w:jc w:val="center"/>
            </w:pPr>
            <w:r>
              <w:rPr>
                <w:sz w:val="22"/>
                <w:szCs w:val="22"/>
              </w:rPr>
              <w:t>36</w:t>
            </w:r>
          </w:p>
        </w:tc>
        <w:tc>
          <w:tcPr>
            <w:tcW w:w="1114" w:type="dxa"/>
            <w:tcBorders>
              <w:top w:val="single" w:sz="4" w:space="0" w:color="00000A"/>
              <w:left w:val="single" w:sz="4" w:space="0" w:color="00000A"/>
              <w:bottom w:val="single" w:sz="4" w:space="0" w:color="00000A"/>
              <w:right w:val="single" w:sz="4" w:space="0" w:color="00000A"/>
            </w:tcBorders>
            <w:shd w:val="clear" w:color="auto" w:fill="FFFFFF"/>
          </w:tcPr>
          <w:p w14:paraId="24386880" w14:textId="77777777" w:rsidR="00EF2524" w:rsidRDefault="00EF2524">
            <w:pPr>
              <w:jc w:val="center"/>
            </w:pPr>
            <w:r>
              <w:rPr>
                <w:sz w:val="22"/>
                <w:szCs w:val="22"/>
              </w:rPr>
              <w:t>23</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Pr>
          <w:p w14:paraId="230DA9FA" w14:textId="77777777" w:rsidR="00EF2524" w:rsidRDefault="00EF2524">
            <w:pPr>
              <w:jc w:val="center"/>
            </w:pPr>
            <w:r>
              <w:rPr>
                <w:sz w:val="22"/>
                <w:szCs w:val="22"/>
              </w:rPr>
              <w:t>45</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Pr>
          <w:p w14:paraId="5E3EAD7E" w14:textId="77777777" w:rsidR="00EF2524" w:rsidRDefault="00EF2524">
            <w:pPr>
              <w:jc w:val="center"/>
            </w:pPr>
            <w:r>
              <w:rPr>
                <w:sz w:val="22"/>
                <w:szCs w:val="22"/>
              </w:rPr>
              <w:t>26</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Pr>
          <w:p w14:paraId="2592942A" w14:textId="77777777" w:rsidR="00EF2524" w:rsidRDefault="00EF2524">
            <w:pPr>
              <w:jc w:val="center"/>
            </w:pPr>
            <w:r>
              <w:rPr>
                <w:sz w:val="22"/>
                <w:szCs w:val="22"/>
              </w:rPr>
              <w:t>52</w:t>
            </w:r>
          </w:p>
        </w:tc>
      </w:tr>
      <w:tr w:rsidR="00EF2524" w14:paraId="16524005" w14:textId="77777777" w:rsidTr="00125B76">
        <w:trPr>
          <w:trHeight w:val="292"/>
        </w:trPr>
        <w:tc>
          <w:tcPr>
            <w:tcW w:w="594" w:type="dxa"/>
            <w:tcBorders>
              <w:top w:val="single" w:sz="4" w:space="0" w:color="00000A"/>
              <w:left w:val="single" w:sz="4" w:space="0" w:color="00000A"/>
              <w:bottom w:val="single" w:sz="4" w:space="0" w:color="00000A"/>
              <w:right w:val="single" w:sz="4" w:space="0" w:color="00000A"/>
            </w:tcBorders>
            <w:shd w:val="clear" w:color="auto" w:fill="FFFFFF"/>
          </w:tcPr>
          <w:p w14:paraId="6A1FA9CC" w14:textId="77777777" w:rsidR="00EF2524" w:rsidRDefault="00EF2524">
            <w:pPr>
              <w:jc w:val="both"/>
            </w:pPr>
            <w:r>
              <w:t>2</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14:paraId="5BC1E973" w14:textId="77777777" w:rsidR="00EF2524" w:rsidRDefault="00EF2524">
            <w:pPr>
              <w:jc w:val="both"/>
            </w:pPr>
            <w:r>
              <w:rPr>
                <w:sz w:val="22"/>
                <w:szCs w:val="22"/>
              </w:rPr>
              <w:t>Skalbimo paslaugos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3925D8AA" w14:textId="77777777" w:rsidR="00EF2524" w:rsidRDefault="00EF2524">
            <w:pPr>
              <w:jc w:val="center"/>
            </w:pPr>
            <w:r>
              <w:rPr>
                <w:sz w:val="22"/>
                <w:szCs w:val="22"/>
              </w:rPr>
              <w:t>29</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7BF5BD35" w14:textId="77777777" w:rsidR="00EF2524" w:rsidRDefault="00EF2524">
            <w:pPr>
              <w:jc w:val="center"/>
            </w:pPr>
            <w:r>
              <w:rPr>
                <w:sz w:val="22"/>
                <w:szCs w:val="22"/>
              </w:rPr>
              <w:t>92</w:t>
            </w:r>
          </w:p>
        </w:tc>
        <w:tc>
          <w:tcPr>
            <w:tcW w:w="1114" w:type="dxa"/>
            <w:tcBorders>
              <w:top w:val="single" w:sz="4" w:space="0" w:color="00000A"/>
              <w:left w:val="single" w:sz="4" w:space="0" w:color="00000A"/>
              <w:bottom w:val="single" w:sz="4" w:space="0" w:color="00000A"/>
              <w:right w:val="single" w:sz="4" w:space="0" w:color="00000A"/>
            </w:tcBorders>
            <w:shd w:val="clear" w:color="auto" w:fill="FFFFFF"/>
          </w:tcPr>
          <w:p w14:paraId="1D689716" w14:textId="77777777" w:rsidR="00EF2524" w:rsidRDefault="00EF2524">
            <w:pPr>
              <w:jc w:val="center"/>
            </w:pPr>
            <w:r>
              <w:rPr>
                <w:sz w:val="22"/>
                <w:szCs w:val="22"/>
              </w:rPr>
              <w:t>39</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Pr>
          <w:p w14:paraId="5078F225" w14:textId="77777777" w:rsidR="00EF2524" w:rsidRDefault="00EF2524">
            <w:pPr>
              <w:jc w:val="center"/>
            </w:pPr>
            <w:r>
              <w:rPr>
                <w:sz w:val="22"/>
                <w:szCs w:val="22"/>
              </w:rPr>
              <w:t>73</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Pr>
          <w:p w14:paraId="4AEE5666" w14:textId="77777777" w:rsidR="00EF2524" w:rsidRDefault="00EF2524">
            <w:pPr>
              <w:jc w:val="center"/>
            </w:pPr>
            <w:r>
              <w:rPr>
                <w:sz w:val="22"/>
                <w:szCs w:val="22"/>
              </w:rPr>
              <w:t>43</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Pr>
          <w:p w14:paraId="3475628B" w14:textId="77777777" w:rsidR="00EF2524" w:rsidRDefault="00EF2524">
            <w:pPr>
              <w:jc w:val="center"/>
            </w:pPr>
            <w:r>
              <w:rPr>
                <w:sz w:val="22"/>
                <w:szCs w:val="22"/>
              </w:rPr>
              <w:t>86</w:t>
            </w:r>
          </w:p>
        </w:tc>
      </w:tr>
      <w:tr w:rsidR="00EF2524" w14:paraId="11F93B02" w14:textId="77777777" w:rsidTr="00125B76">
        <w:trPr>
          <w:trHeight w:val="418"/>
        </w:trPr>
        <w:tc>
          <w:tcPr>
            <w:tcW w:w="594" w:type="dxa"/>
            <w:tcBorders>
              <w:top w:val="single" w:sz="4" w:space="0" w:color="00000A"/>
              <w:left w:val="single" w:sz="4" w:space="0" w:color="00000A"/>
              <w:bottom w:val="single" w:sz="4" w:space="0" w:color="00000A"/>
              <w:right w:val="single" w:sz="4" w:space="0" w:color="00000A"/>
            </w:tcBorders>
            <w:shd w:val="clear" w:color="auto" w:fill="FFFFFF"/>
          </w:tcPr>
          <w:p w14:paraId="6C6ECB44" w14:textId="77777777" w:rsidR="00EF2524" w:rsidRDefault="00EF2524">
            <w:pPr>
              <w:jc w:val="both"/>
            </w:pPr>
            <w:r>
              <w:t>3.</w:t>
            </w:r>
          </w:p>
        </w:tc>
        <w:tc>
          <w:tcPr>
            <w:tcW w:w="3009" w:type="dxa"/>
            <w:tcBorders>
              <w:top w:val="single" w:sz="4" w:space="0" w:color="00000A"/>
              <w:left w:val="single" w:sz="4" w:space="0" w:color="00000A"/>
              <w:bottom w:val="single" w:sz="4" w:space="0" w:color="00000A"/>
              <w:right w:val="single" w:sz="4" w:space="0" w:color="00000A"/>
            </w:tcBorders>
            <w:shd w:val="clear" w:color="auto" w:fill="FFFFFF"/>
          </w:tcPr>
          <w:p w14:paraId="7178EC88" w14:textId="77777777" w:rsidR="00EF2524" w:rsidRDefault="00EF2524">
            <w:r>
              <w:rPr>
                <w:iCs/>
                <w:sz w:val="22"/>
                <w:szCs w:val="22"/>
              </w:rPr>
              <w:t>Kirpimo paslaugos ir konsultavimas dėl plaukų higienos priežiūros.</w:t>
            </w:r>
          </w:p>
        </w:tc>
        <w:tc>
          <w:tcPr>
            <w:tcW w:w="1134" w:type="dxa"/>
            <w:tcBorders>
              <w:top w:val="single" w:sz="4" w:space="0" w:color="00000A"/>
              <w:left w:val="single" w:sz="4" w:space="0" w:color="00000A"/>
              <w:bottom w:val="single" w:sz="4" w:space="0" w:color="00000A"/>
              <w:right w:val="single" w:sz="4" w:space="0" w:color="00000A"/>
            </w:tcBorders>
            <w:shd w:val="clear" w:color="auto" w:fill="FFFFFF"/>
          </w:tcPr>
          <w:p w14:paraId="47170EEC" w14:textId="77777777" w:rsidR="00EF2524" w:rsidRDefault="00EF2524">
            <w:pPr>
              <w:jc w:val="center"/>
            </w:pPr>
            <w:r>
              <w:rPr>
                <w:sz w:val="22"/>
                <w:szCs w:val="22"/>
              </w:rPr>
              <w:t>x</w:t>
            </w:r>
          </w:p>
        </w:tc>
        <w:tc>
          <w:tcPr>
            <w:tcW w:w="850" w:type="dxa"/>
            <w:tcBorders>
              <w:top w:val="single" w:sz="4" w:space="0" w:color="00000A"/>
              <w:left w:val="single" w:sz="4" w:space="0" w:color="00000A"/>
              <w:bottom w:val="single" w:sz="4" w:space="0" w:color="00000A"/>
              <w:right w:val="single" w:sz="4" w:space="0" w:color="00000A"/>
            </w:tcBorders>
            <w:shd w:val="clear" w:color="auto" w:fill="FFFFFF"/>
          </w:tcPr>
          <w:p w14:paraId="5AA454C4" w14:textId="77777777" w:rsidR="00EF2524" w:rsidRDefault="00EF2524">
            <w:pPr>
              <w:jc w:val="center"/>
            </w:pPr>
            <w:r>
              <w:rPr>
                <w:sz w:val="22"/>
                <w:szCs w:val="22"/>
              </w:rPr>
              <w:t>990</w:t>
            </w:r>
          </w:p>
        </w:tc>
        <w:tc>
          <w:tcPr>
            <w:tcW w:w="1114" w:type="dxa"/>
            <w:tcBorders>
              <w:top w:val="single" w:sz="4" w:space="0" w:color="00000A"/>
              <w:left w:val="single" w:sz="4" w:space="0" w:color="00000A"/>
              <w:bottom w:val="single" w:sz="4" w:space="0" w:color="00000A"/>
              <w:right w:val="single" w:sz="4" w:space="0" w:color="00000A"/>
            </w:tcBorders>
            <w:shd w:val="clear" w:color="auto" w:fill="FFFFFF"/>
          </w:tcPr>
          <w:p w14:paraId="6D54C5A8" w14:textId="77777777" w:rsidR="00EF2524" w:rsidRDefault="00EF2524">
            <w:pPr>
              <w:jc w:val="center"/>
            </w:pPr>
            <w:r>
              <w:rPr>
                <w:sz w:val="22"/>
                <w:szCs w:val="22"/>
              </w:rPr>
              <w:t>x</w:t>
            </w:r>
          </w:p>
        </w:tc>
        <w:tc>
          <w:tcPr>
            <w:tcW w:w="871" w:type="dxa"/>
            <w:tcBorders>
              <w:top w:val="single" w:sz="4" w:space="0" w:color="00000A"/>
              <w:left w:val="single" w:sz="4" w:space="0" w:color="00000A"/>
              <w:bottom w:val="single" w:sz="4" w:space="0" w:color="00000A"/>
              <w:right w:val="single" w:sz="4" w:space="0" w:color="00000A"/>
            </w:tcBorders>
            <w:shd w:val="clear" w:color="auto" w:fill="FFFFFF"/>
          </w:tcPr>
          <w:p w14:paraId="682FB1CB" w14:textId="77777777" w:rsidR="00EF2524" w:rsidRDefault="00EF2524">
            <w:pPr>
              <w:jc w:val="center"/>
            </w:pPr>
            <w:r>
              <w:rPr>
                <w:sz w:val="22"/>
                <w:szCs w:val="22"/>
              </w:rPr>
              <w:t>1208</w:t>
            </w:r>
          </w:p>
        </w:tc>
        <w:tc>
          <w:tcPr>
            <w:tcW w:w="1164" w:type="dxa"/>
            <w:tcBorders>
              <w:top w:val="single" w:sz="4" w:space="0" w:color="00000A"/>
              <w:left w:val="single" w:sz="4" w:space="0" w:color="00000A"/>
              <w:bottom w:val="single" w:sz="4" w:space="0" w:color="00000A"/>
              <w:right w:val="single" w:sz="4" w:space="0" w:color="00000A"/>
            </w:tcBorders>
            <w:shd w:val="clear" w:color="auto" w:fill="FFFFFF"/>
          </w:tcPr>
          <w:p w14:paraId="08C4AB04" w14:textId="77777777" w:rsidR="00EF2524" w:rsidRDefault="00EF2524">
            <w:pPr>
              <w:jc w:val="center"/>
            </w:pPr>
            <w:r>
              <w:t>x</w:t>
            </w:r>
          </w:p>
        </w:tc>
        <w:tc>
          <w:tcPr>
            <w:tcW w:w="755" w:type="dxa"/>
            <w:tcBorders>
              <w:top w:val="single" w:sz="4" w:space="0" w:color="00000A"/>
              <w:left w:val="single" w:sz="4" w:space="0" w:color="00000A"/>
              <w:bottom w:val="single" w:sz="4" w:space="0" w:color="00000A"/>
              <w:right w:val="single" w:sz="4" w:space="0" w:color="00000A"/>
            </w:tcBorders>
            <w:shd w:val="clear" w:color="auto" w:fill="FFFFFF"/>
          </w:tcPr>
          <w:p w14:paraId="7BE16C00" w14:textId="77777777" w:rsidR="00EF2524" w:rsidRDefault="00EF2524">
            <w:pPr>
              <w:jc w:val="center"/>
            </w:pPr>
            <w:r>
              <w:rPr>
                <w:sz w:val="22"/>
                <w:szCs w:val="22"/>
              </w:rPr>
              <w:t>155</w:t>
            </w:r>
          </w:p>
        </w:tc>
      </w:tr>
      <w:tr w:rsidR="00EF2524" w14:paraId="64D1FB3D" w14:textId="77777777" w:rsidTr="00125B76">
        <w:trPr>
          <w:trHeight w:val="264"/>
        </w:trPr>
        <w:tc>
          <w:tcPr>
            <w:tcW w:w="594" w:type="dxa"/>
            <w:tcBorders>
              <w:top w:val="single" w:sz="4" w:space="0" w:color="00000A"/>
              <w:left w:val="single" w:sz="4" w:space="0" w:color="00000A"/>
              <w:bottom w:val="single" w:sz="4" w:space="0" w:color="00000A"/>
              <w:right w:val="single" w:sz="4" w:space="0" w:color="00000A"/>
            </w:tcBorders>
            <w:shd w:val="clear" w:color="auto" w:fill="CC99FF"/>
          </w:tcPr>
          <w:p w14:paraId="21596AB5" w14:textId="77777777" w:rsidR="00EF2524" w:rsidRDefault="00EF2524">
            <w:pPr>
              <w:jc w:val="both"/>
            </w:pPr>
          </w:p>
        </w:tc>
        <w:tc>
          <w:tcPr>
            <w:tcW w:w="3009" w:type="dxa"/>
            <w:tcBorders>
              <w:top w:val="single" w:sz="4" w:space="0" w:color="00000A"/>
              <w:left w:val="single" w:sz="4" w:space="0" w:color="00000A"/>
              <w:bottom w:val="single" w:sz="4" w:space="0" w:color="00000A"/>
              <w:right w:val="single" w:sz="4" w:space="0" w:color="00000A"/>
            </w:tcBorders>
            <w:shd w:val="clear" w:color="auto" w:fill="CC99FF"/>
          </w:tcPr>
          <w:p w14:paraId="7E5F7752" w14:textId="77777777" w:rsidR="00EF2524" w:rsidRDefault="00EF2524">
            <w:pPr>
              <w:jc w:val="right"/>
            </w:pPr>
            <w:r>
              <w:rPr>
                <w:b/>
                <w:iCs/>
                <w:sz w:val="22"/>
                <w:szCs w:val="22"/>
              </w:rPr>
              <w:t>Iš viso:</w:t>
            </w:r>
          </w:p>
        </w:tc>
        <w:tc>
          <w:tcPr>
            <w:tcW w:w="1134" w:type="dxa"/>
            <w:tcBorders>
              <w:top w:val="single" w:sz="4" w:space="0" w:color="00000A"/>
              <w:left w:val="single" w:sz="4" w:space="0" w:color="00000A"/>
              <w:bottom w:val="single" w:sz="4" w:space="0" w:color="00000A"/>
              <w:right w:val="single" w:sz="4" w:space="0" w:color="00000A"/>
            </w:tcBorders>
            <w:shd w:val="clear" w:color="auto" w:fill="CC99FF"/>
          </w:tcPr>
          <w:p w14:paraId="2F716F43" w14:textId="77777777" w:rsidR="00EF2524" w:rsidRDefault="00EF2524">
            <w:pPr>
              <w:jc w:val="center"/>
            </w:pPr>
            <w:r>
              <w:rPr>
                <w:b/>
                <w:sz w:val="22"/>
                <w:szCs w:val="22"/>
              </w:rPr>
              <w:t>45</w:t>
            </w:r>
          </w:p>
        </w:tc>
        <w:tc>
          <w:tcPr>
            <w:tcW w:w="850" w:type="dxa"/>
            <w:tcBorders>
              <w:top w:val="single" w:sz="4" w:space="0" w:color="00000A"/>
              <w:left w:val="single" w:sz="4" w:space="0" w:color="00000A"/>
              <w:bottom w:val="single" w:sz="4" w:space="0" w:color="00000A"/>
              <w:right w:val="single" w:sz="4" w:space="0" w:color="00000A"/>
            </w:tcBorders>
            <w:shd w:val="clear" w:color="auto" w:fill="CC99FF"/>
          </w:tcPr>
          <w:p w14:paraId="2DC63B87" w14:textId="77777777" w:rsidR="00EF2524" w:rsidRDefault="00EF2524">
            <w:pPr>
              <w:jc w:val="center"/>
            </w:pPr>
            <w:r>
              <w:rPr>
                <w:b/>
                <w:sz w:val="22"/>
                <w:szCs w:val="22"/>
              </w:rPr>
              <w:t>1118</w:t>
            </w:r>
          </w:p>
        </w:tc>
        <w:tc>
          <w:tcPr>
            <w:tcW w:w="1114" w:type="dxa"/>
            <w:tcBorders>
              <w:top w:val="single" w:sz="4" w:space="0" w:color="00000A"/>
              <w:left w:val="single" w:sz="4" w:space="0" w:color="00000A"/>
              <w:bottom w:val="single" w:sz="4" w:space="0" w:color="00000A"/>
              <w:right w:val="single" w:sz="4" w:space="0" w:color="00000A"/>
            </w:tcBorders>
            <w:shd w:val="clear" w:color="auto" w:fill="CC99FF"/>
          </w:tcPr>
          <w:p w14:paraId="28E669E2" w14:textId="77777777" w:rsidR="00EF2524" w:rsidRDefault="00EF2524">
            <w:pPr>
              <w:jc w:val="center"/>
            </w:pPr>
            <w:r>
              <w:rPr>
                <w:b/>
                <w:sz w:val="22"/>
                <w:szCs w:val="22"/>
              </w:rPr>
              <w:t>62</w:t>
            </w:r>
          </w:p>
        </w:tc>
        <w:tc>
          <w:tcPr>
            <w:tcW w:w="871" w:type="dxa"/>
            <w:tcBorders>
              <w:top w:val="single" w:sz="4" w:space="0" w:color="00000A"/>
              <w:left w:val="single" w:sz="4" w:space="0" w:color="00000A"/>
              <w:bottom w:val="single" w:sz="4" w:space="0" w:color="00000A"/>
              <w:right w:val="single" w:sz="4" w:space="0" w:color="00000A"/>
            </w:tcBorders>
            <w:shd w:val="clear" w:color="auto" w:fill="CC99FF"/>
          </w:tcPr>
          <w:p w14:paraId="2A78D3A7" w14:textId="77777777" w:rsidR="00EF2524" w:rsidRDefault="00EF2524">
            <w:pPr>
              <w:jc w:val="center"/>
            </w:pPr>
            <w:r>
              <w:rPr>
                <w:b/>
                <w:sz w:val="22"/>
                <w:szCs w:val="22"/>
              </w:rPr>
              <w:t>1326</w:t>
            </w:r>
          </w:p>
        </w:tc>
        <w:tc>
          <w:tcPr>
            <w:tcW w:w="1164" w:type="dxa"/>
            <w:tcBorders>
              <w:top w:val="single" w:sz="4" w:space="0" w:color="00000A"/>
              <w:left w:val="single" w:sz="4" w:space="0" w:color="00000A"/>
              <w:bottom w:val="single" w:sz="4" w:space="0" w:color="00000A"/>
              <w:right w:val="single" w:sz="4" w:space="0" w:color="00000A"/>
            </w:tcBorders>
            <w:shd w:val="clear" w:color="auto" w:fill="CC99FF"/>
          </w:tcPr>
          <w:p w14:paraId="785C6B42" w14:textId="77777777" w:rsidR="00EF2524" w:rsidRPr="00052067" w:rsidRDefault="00EF2524">
            <w:pPr>
              <w:jc w:val="center"/>
              <w:rPr>
                <w:b/>
              </w:rPr>
            </w:pPr>
            <w:r>
              <w:rPr>
                <w:b/>
              </w:rPr>
              <w:t>69</w:t>
            </w:r>
          </w:p>
        </w:tc>
        <w:tc>
          <w:tcPr>
            <w:tcW w:w="755" w:type="dxa"/>
            <w:tcBorders>
              <w:top w:val="single" w:sz="4" w:space="0" w:color="00000A"/>
              <w:left w:val="single" w:sz="4" w:space="0" w:color="00000A"/>
              <w:bottom w:val="single" w:sz="4" w:space="0" w:color="00000A"/>
              <w:right w:val="single" w:sz="4" w:space="0" w:color="00000A"/>
            </w:tcBorders>
            <w:shd w:val="clear" w:color="auto" w:fill="CC99FF"/>
          </w:tcPr>
          <w:p w14:paraId="0C8BA8A8" w14:textId="77777777" w:rsidR="00EF2524" w:rsidRPr="00052067" w:rsidRDefault="00EF2524">
            <w:pPr>
              <w:jc w:val="center"/>
              <w:rPr>
                <w:b/>
              </w:rPr>
            </w:pPr>
            <w:r>
              <w:rPr>
                <w:b/>
              </w:rPr>
              <w:t>293</w:t>
            </w:r>
          </w:p>
        </w:tc>
      </w:tr>
    </w:tbl>
    <w:p w14:paraId="66A03491" w14:textId="77777777" w:rsidR="00EF2524" w:rsidRDefault="00EF2524">
      <w:pPr>
        <w:jc w:val="both"/>
      </w:pPr>
    </w:p>
    <w:p w14:paraId="2B0D7D9D" w14:textId="2A18470A" w:rsidR="00EF2524" w:rsidRDefault="00EF2524">
      <w:pPr>
        <w:jc w:val="both"/>
        <w:rPr>
          <w:sz w:val="22"/>
        </w:rPr>
      </w:pPr>
      <w:r>
        <w:tab/>
      </w:r>
      <w:r>
        <w:rPr>
          <w:sz w:val="22"/>
        </w:rPr>
        <w:t>Skalbimo ir maudymosi paslaugomis naudojosi mažesnis asmenų skaičius, nes šias paslaugas teikia dar kelios neįgaliųjų organizacijos, todėl asmenys turi didesnį šių paslaugų pasirinkimą. Kirpimo</w:t>
      </w:r>
      <w:r>
        <w:rPr>
          <w:b/>
          <w:sz w:val="22"/>
        </w:rPr>
        <w:t xml:space="preserve"> </w:t>
      </w:r>
      <w:r>
        <w:rPr>
          <w:sz w:val="22"/>
        </w:rPr>
        <w:t xml:space="preserve">paslauga </w:t>
      </w:r>
      <w:r w:rsidR="00B301D5">
        <w:rPr>
          <w:sz w:val="22"/>
        </w:rPr>
        <w:t>buvo l</w:t>
      </w:r>
      <w:r>
        <w:rPr>
          <w:sz w:val="22"/>
        </w:rPr>
        <w:t xml:space="preserve">abai populiari tarp Centro klientų. Kirpimo metu paslaugų gavėjai </w:t>
      </w:r>
      <w:r w:rsidR="00183148">
        <w:rPr>
          <w:sz w:val="22"/>
        </w:rPr>
        <w:t>buvo</w:t>
      </w:r>
      <w:r>
        <w:rPr>
          <w:sz w:val="22"/>
        </w:rPr>
        <w:t xml:space="preserve"> konsultuojami dėl asmeninės ir plaukų higienos priežiūros. Pagal poreikį asmenims su DSPL (didelis specialiųjų poreikių lygis) kirpimo paslauga yra teikiama kliento namuose. Dėl </w:t>
      </w:r>
      <w:r>
        <w:t>COVID-19 ligos (</w:t>
      </w:r>
      <w:proofErr w:type="spellStart"/>
      <w:r>
        <w:t>koronaviruso</w:t>
      </w:r>
      <w:proofErr w:type="spellEnd"/>
      <w:r>
        <w:t xml:space="preserve"> infekcijos) epideminės situacijos  nuo 2020 m. kovo 16 d. </w:t>
      </w:r>
      <w:r w:rsidR="00183148">
        <w:t>C</w:t>
      </w:r>
      <w:r>
        <w:t xml:space="preserve">entre  kirpimo paslaugos yra  neteikiamos. </w:t>
      </w:r>
    </w:p>
    <w:p w14:paraId="3F98A8D5" w14:textId="77777777" w:rsidR="00EF2524" w:rsidRDefault="00EF2524">
      <w:pPr>
        <w:jc w:val="both"/>
        <w:rPr>
          <w:sz w:val="22"/>
        </w:rPr>
      </w:pPr>
      <w:r>
        <w:rPr>
          <w:sz w:val="22"/>
        </w:rPr>
        <w:t>Per 2020 m. įplaukos už skalbimo, maudymosi, paslaugų teikimą sudarė 2600 Eur.</w:t>
      </w:r>
    </w:p>
    <w:p w14:paraId="5E91C114" w14:textId="77777777" w:rsidR="00EF2524" w:rsidRDefault="00EF2524" w:rsidP="00C54B9F">
      <w:pPr>
        <w:ind w:firstLine="720"/>
        <w:jc w:val="both"/>
      </w:pPr>
      <w:r>
        <w:rPr>
          <w:sz w:val="22"/>
        </w:rPr>
        <w:lastRenderedPageBreak/>
        <w:t>Asmens higienos ir buitinės paslaugos buvo teikiamos nemokamai, jei asmens pajamos buvo mažesnės už 2 VRP dydį.</w:t>
      </w:r>
    </w:p>
    <w:p w14:paraId="18A903F8" w14:textId="77777777" w:rsidR="00EF2524" w:rsidRDefault="00EF2524">
      <w:pPr>
        <w:jc w:val="center"/>
      </w:pPr>
    </w:p>
    <w:p w14:paraId="270A038F" w14:textId="77777777" w:rsidR="00EF2524" w:rsidRDefault="00EF2524">
      <w:pPr>
        <w:jc w:val="center"/>
        <w:rPr>
          <w:b/>
        </w:rPr>
      </w:pPr>
      <w:r>
        <w:rPr>
          <w:b/>
        </w:rPr>
        <w:t>IV SKYRIUS</w:t>
      </w:r>
    </w:p>
    <w:p w14:paraId="46373CD8" w14:textId="77777777" w:rsidR="00EF2524" w:rsidRDefault="00EF2524">
      <w:pPr>
        <w:jc w:val="center"/>
        <w:rPr>
          <w:b/>
        </w:rPr>
      </w:pPr>
      <w:r>
        <w:rPr>
          <w:b/>
        </w:rPr>
        <w:t>SPECIALIŲJŲ SOCIALINIŲ PASLAUGŲ TEIKIMAS</w:t>
      </w:r>
    </w:p>
    <w:p w14:paraId="502617A3" w14:textId="77777777" w:rsidR="00EF2524" w:rsidRDefault="00EF2524">
      <w:pPr>
        <w:jc w:val="center"/>
        <w:rPr>
          <w:b/>
        </w:rPr>
      </w:pPr>
    </w:p>
    <w:p w14:paraId="6065BB01" w14:textId="77777777" w:rsidR="00EF2524" w:rsidRDefault="00EF2524">
      <w:pPr>
        <w:tabs>
          <w:tab w:val="left" w:pos="270"/>
          <w:tab w:val="left" w:pos="450"/>
          <w:tab w:val="left" w:pos="720"/>
        </w:tabs>
        <w:rPr>
          <w:b/>
        </w:rPr>
      </w:pPr>
      <w:r>
        <w:rPr>
          <w:b/>
        </w:rPr>
        <w:t xml:space="preserve">             1. Pagalbos į namus paslaugos</w:t>
      </w:r>
    </w:p>
    <w:p w14:paraId="39C3F9B1" w14:textId="77777777" w:rsidR="00EF2524" w:rsidRDefault="00EF2524">
      <w:pPr>
        <w:tabs>
          <w:tab w:val="left" w:pos="0"/>
          <w:tab w:val="left" w:pos="720"/>
        </w:tabs>
        <w:jc w:val="center"/>
        <w:rPr>
          <w:b/>
        </w:rPr>
      </w:pPr>
    </w:p>
    <w:p w14:paraId="2E4EDD75" w14:textId="512BFC59" w:rsidR="00EF2524" w:rsidRDefault="004B77B7">
      <w:pPr>
        <w:pStyle w:val="TableContents"/>
        <w:tabs>
          <w:tab w:val="left" w:pos="720"/>
        </w:tabs>
        <w:spacing w:after="0"/>
        <w:jc w:val="both"/>
        <w:rPr>
          <w:sz w:val="22"/>
          <w:lang w:val="lt-LT"/>
        </w:rPr>
      </w:pPr>
      <w:r>
        <w:rPr>
          <w:sz w:val="22"/>
          <w:lang w:val="lt-LT"/>
        </w:rPr>
        <w:tab/>
      </w:r>
      <w:r w:rsidR="00EF2524">
        <w:rPr>
          <w:sz w:val="22"/>
          <w:lang w:val="lt-LT"/>
        </w:rPr>
        <w:t xml:space="preserve">Pagalba į namus – tai asmens namuose teikiamos paslaugos, padedančios asmeniui (šeimai) tvarkytis buityje ir dalyvauti visuomenės gyvenime. Paslaugos organizuojamos ir teikiamos 13 Šalčininkų rajono seniūnijų ir šias paslaugas teikia </w:t>
      </w:r>
      <w:r w:rsidR="00EF2524">
        <w:rPr>
          <w:b/>
          <w:sz w:val="22"/>
          <w:lang w:val="lt-LT"/>
        </w:rPr>
        <w:t>20</w:t>
      </w:r>
      <w:r w:rsidR="00EF2524">
        <w:rPr>
          <w:sz w:val="22"/>
          <w:lang w:val="lt-LT"/>
        </w:rPr>
        <w:t xml:space="preserve"> socialinių darbuotojų padėjėjų ( 1</w:t>
      </w:r>
      <w:r>
        <w:rPr>
          <w:sz w:val="22"/>
          <w:lang w:val="lt-LT"/>
        </w:rPr>
        <w:t>6,7</w:t>
      </w:r>
      <w:r w:rsidR="00EF2524">
        <w:rPr>
          <w:sz w:val="22"/>
          <w:lang w:val="lt-LT"/>
        </w:rPr>
        <w:t xml:space="preserve"> et). Pagalba į namus  gali būti teikiama asmens namuose iki 10 val. per savaitę. Vienam socialinio darbuotojo padėjėjui, priklausomai nuo aplinkybių (seniūnijos dydis, atstumas tarp gavėjų, asmens savarankiškumas, artimųjų galimybės suteikti pagalbą), vidutiniškai tenka </w:t>
      </w:r>
      <w:r w:rsidR="00EF2524">
        <w:rPr>
          <w:b/>
          <w:sz w:val="22"/>
          <w:lang w:val="lt-LT"/>
        </w:rPr>
        <w:t>6</w:t>
      </w:r>
      <w:r w:rsidR="00EF2524">
        <w:rPr>
          <w:sz w:val="22"/>
          <w:lang w:val="lt-LT"/>
        </w:rPr>
        <w:t xml:space="preserve"> paslaugos gavėjai. Pagalbos į namus paslaugas koordinavo 1 socialinis darbuotojas.</w:t>
      </w:r>
    </w:p>
    <w:p w14:paraId="67189769" w14:textId="074A307F" w:rsidR="00836969" w:rsidRDefault="004157CF" w:rsidP="00836969">
      <w:pPr>
        <w:pStyle w:val="TableContents"/>
        <w:tabs>
          <w:tab w:val="left" w:pos="720"/>
        </w:tabs>
        <w:spacing w:after="0"/>
        <w:jc w:val="both"/>
        <w:rPr>
          <w:lang w:val="lt-LT"/>
        </w:rPr>
      </w:pPr>
      <w:r>
        <w:rPr>
          <w:sz w:val="22"/>
          <w:lang w:val="lt-LT"/>
        </w:rPr>
        <w:tab/>
      </w:r>
      <w:r w:rsidR="00EF2524" w:rsidRPr="00653044">
        <w:rPr>
          <w:sz w:val="22"/>
          <w:lang w:val="lt-LT"/>
        </w:rPr>
        <w:t>Pagalbos į namus gavėjų skaičiaus dinamika Šalčininkų rajone 2020 metais, lyginant su 201</w:t>
      </w:r>
      <w:r w:rsidR="00946B0F">
        <w:rPr>
          <w:sz w:val="22"/>
          <w:lang w:val="lt-LT"/>
        </w:rPr>
        <w:t>8</w:t>
      </w:r>
      <w:r w:rsidR="00EF2524">
        <w:rPr>
          <w:sz w:val="22"/>
          <w:lang w:val="lt-LT"/>
        </w:rPr>
        <w:t xml:space="preserve"> ir </w:t>
      </w:r>
      <w:r w:rsidR="00EF2524" w:rsidRPr="00653044">
        <w:rPr>
          <w:sz w:val="22"/>
          <w:lang w:val="lt-LT"/>
        </w:rPr>
        <w:t>201</w:t>
      </w:r>
      <w:r w:rsidR="00946B0F">
        <w:rPr>
          <w:sz w:val="22"/>
          <w:lang w:val="lt-LT"/>
        </w:rPr>
        <w:t>9</w:t>
      </w:r>
      <w:r w:rsidR="00EF2524">
        <w:rPr>
          <w:sz w:val="22"/>
          <w:lang w:val="lt-LT"/>
        </w:rPr>
        <w:t xml:space="preserve"> </w:t>
      </w:r>
      <w:r w:rsidR="00EF2524" w:rsidRPr="00653044">
        <w:rPr>
          <w:sz w:val="22"/>
          <w:lang w:val="lt-LT"/>
        </w:rPr>
        <w:t xml:space="preserve">metais </w:t>
      </w:r>
      <w:r w:rsidR="00EF2524" w:rsidRPr="00295A75">
        <w:rPr>
          <w:sz w:val="22"/>
          <w:lang w:val="lt-LT"/>
        </w:rPr>
        <w:t>palaipsniui didėja</w:t>
      </w:r>
      <w:r w:rsidR="00EF2524">
        <w:rPr>
          <w:sz w:val="22"/>
          <w:lang w:val="lt-LT"/>
        </w:rPr>
        <w:t xml:space="preserve">. </w:t>
      </w:r>
      <w:r w:rsidR="00EF2524" w:rsidRPr="00653044">
        <w:rPr>
          <w:sz w:val="22"/>
          <w:lang w:val="lt-LT"/>
        </w:rPr>
        <w:t xml:space="preserve">(žr. </w:t>
      </w:r>
      <w:r w:rsidR="00EF2524">
        <w:rPr>
          <w:sz w:val="22"/>
          <w:lang w:val="lt-LT"/>
        </w:rPr>
        <w:t>4</w:t>
      </w:r>
      <w:r w:rsidR="00EF2524" w:rsidRPr="00653044">
        <w:rPr>
          <w:sz w:val="22"/>
          <w:lang w:val="lt-LT"/>
        </w:rPr>
        <w:t xml:space="preserve"> lent.). 2018 metais – 112 gavėjai (iš jų – 26 nauji)</w:t>
      </w:r>
      <w:r w:rsidR="007255FF">
        <w:rPr>
          <w:sz w:val="22"/>
          <w:lang w:val="lt-LT"/>
        </w:rPr>
        <w:t>,</w:t>
      </w:r>
      <w:r w:rsidR="00946B0F" w:rsidRPr="00946B0F">
        <w:rPr>
          <w:sz w:val="22"/>
          <w:lang w:val="lt-LT"/>
        </w:rPr>
        <w:t xml:space="preserve"> </w:t>
      </w:r>
      <w:r w:rsidR="00946B0F" w:rsidRPr="00653044">
        <w:rPr>
          <w:sz w:val="22"/>
          <w:lang w:val="lt-LT"/>
        </w:rPr>
        <w:t>2019 metais pagalbą į namus gavo 114 gavėjų (iš jų  – 26 nauji),</w:t>
      </w:r>
      <w:r w:rsidR="00946B0F" w:rsidRPr="00946B0F">
        <w:rPr>
          <w:sz w:val="22"/>
          <w:lang w:val="lt-LT"/>
        </w:rPr>
        <w:t xml:space="preserve"> </w:t>
      </w:r>
      <w:r w:rsidR="00946B0F" w:rsidRPr="00653044">
        <w:rPr>
          <w:sz w:val="22"/>
          <w:lang w:val="lt-LT"/>
        </w:rPr>
        <w:t>2020 metais pagalba į namus buvo suteikta 1</w:t>
      </w:r>
      <w:r w:rsidR="00946B0F">
        <w:rPr>
          <w:sz w:val="22"/>
          <w:lang w:val="lt-LT"/>
        </w:rPr>
        <w:t>31</w:t>
      </w:r>
      <w:r w:rsidR="00946B0F" w:rsidRPr="00653044">
        <w:rPr>
          <w:sz w:val="22"/>
          <w:lang w:val="lt-LT"/>
        </w:rPr>
        <w:t xml:space="preserve"> asmenų (iš jų 19 – nauji pagalbos į namus gavėjai</w:t>
      </w:r>
      <w:r w:rsidR="007255FF">
        <w:rPr>
          <w:sz w:val="22"/>
          <w:lang w:val="lt-LT"/>
        </w:rPr>
        <w:t>.</w:t>
      </w:r>
      <w:r w:rsidR="00836969" w:rsidRPr="00836969">
        <w:rPr>
          <w:sz w:val="22"/>
          <w:lang w:val="lt-LT"/>
        </w:rPr>
        <w:t xml:space="preserve"> </w:t>
      </w:r>
      <w:r w:rsidR="00836969">
        <w:rPr>
          <w:sz w:val="22"/>
          <w:lang w:val="lt-LT"/>
        </w:rPr>
        <w:t>63</w:t>
      </w:r>
      <w:r w:rsidR="00836969" w:rsidRPr="001F2008">
        <w:rPr>
          <w:sz w:val="22"/>
          <w:lang w:val="lt-LT"/>
        </w:rPr>
        <w:t xml:space="preserve"> asmenys iš 131 yra vieniši</w:t>
      </w:r>
      <w:r w:rsidR="00836969">
        <w:rPr>
          <w:sz w:val="22"/>
          <w:lang w:val="lt-LT"/>
        </w:rPr>
        <w:t>, tai sudaro 57 proc.</w:t>
      </w:r>
      <w:r w:rsidR="00836969" w:rsidRPr="001F2008">
        <w:rPr>
          <w:lang w:val="lt-LT"/>
        </w:rPr>
        <w:t xml:space="preserve"> </w:t>
      </w:r>
      <w:r w:rsidR="00836969" w:rsidRPr="001F2008">
        <w:rPr>
          <w:sz w:val="22"/>
          <w:lang w:val="lt-LT"/>
        </w:rPr>
        <w:t>visų paslaugų gavėjų</w:t>
      </w:r>
      <w:r w:rsidR="00836969">
        <w:rPr>
          <w:sz w:val="22"/>
          <w:lang w:val="lt-LT"/>
        </w:rPr>
        <w:t>.</w:t>
      </w:r>
    </w:p>
    <w:p w14:paraId="6F796400" w14:textId="77777777" w:rsidR="00EF2524" w:rsidRDefault="00EF2524">
      <w:pPr>
        <w:pStyle w:val="TableContents"/>
        <w:tabs>
          <w:tab w:val="left" w:pos="720"/>
        </w:tabs>
        <w:spacing w:after="0"/>
        <w:jc w:val="both"/>
        <w:rPr>
          <w:color w:val="000000"/>
          <w:sz w:val="22"/>
          <w:lang w:val="lt-LT"/>
        </w:rPr>
      </w:pPr>
    </w:p>
    <w:p w14:paraId="1EFE4BD0" w14:textId="77777777" w:rsidR="00EF2524" w:rsidRDefault="00EF2524">
      <w:pPr>
        <w:pStyle w:val="TableContents"/>
        <w:tabs>
          <w:tab w:val="left" w:pos="720"/>
        </w:tabs>
        <w:spacing w:after="0"/>
        <w:jc w:val="both"/>
        <w:rPr>
          <w:color w:val="000000"/>
          <w:sz w:val="22"/>
          <w:lang w:val="lt-LT"/>
        </w:rPr>
      </w:pPr>
    </w:p>
    <w:p w14:paraId="1CAF2F20" w14:textId="7CB12800" w:rsidR="00EF2524" w:rsidRPr="00730E9A" w:rsidRDefault="00EF2524" w:rsidP="00653044">
      <w:pPr>
        <w:tabs>
          <w:tab w:val="left" w:pos="0"/>
          <w:tab w:val="left" w:pos="720"/>
          <w:tab w:val="left" w:pos="7530"/>
        </w:tabs>
        <w:jc w:val="center"/>
        <w:rPr>
          <w:b/>
          <w:i/>
        </w:rPr>
      </w:pPr>
      <w:r>
        <w:rPr>
          <w:b/>
          <w:i/>
        </w:rPr>
        <w:t xml:space="preserve">Pagalbos į namus  paslaugos gavėjai </w:t>
      </w:r>
      <w:r w:rsidR="008D77BC">
        <w:rPr>
          <w:b/>
          <w:i/>
        </w:rPr>
        <w:t xml:space="preserve">2018 m. - </w:t>
      </w:r>
      <w:r>
        <w:rPr>
          <w:b/>
          <w:i/>
        </w:rPr>
        <w:t xml:space="preserve">2020  m. pagal seniūnijas </w:t>
      </w:r>
      <w:r>
        <w:rPr>
          <w:b/>
          <w:i/>
        </w:rPr>
        <w:tab/>
      </w:r>
      <w:r>
        <w:rPr>
          <w:b/>
          <w:i/>
        </w:rPr>
        <w:br/>
        <w:t xml:space="preserve">                                                                                                                             </w:t>
      </w:r>
      <w:r>
        <w:rPr>
          <w:i/>
          <w:iCs/>
        </w:rPr>
        <w:t>4</w:t>
      </w:r>
      <w:r w:rsidRPr="003B2585">
        <w:rPr>
          <w:i/>
          <w:iCs/>
        </w:rPr>
        <w:t xml:space="preserve"> lentelė</w:t>
      </w:r>
      <w:r>
        <w:rPr>
          <w:b/>
          <w:i/>
        </w:rPr>
        <w:t xml:space="preserve">                                                                                                                                                                             </w:t>
      </w:r>
    </w:p>
    <w:tbl>
      <w:tblPr>
        <w:tblW w:w="7830" w:type="dxa"/>
        <w:tblInd w:w="927" w:type="dxa"/>
        <w:tblBorders>
          <w:top w:val="single" w:sz="8" w:space="0" w:color="FFFFFF"/>
          <w:left w:val="single" w:sz="8" w:space="0" w:color="FFFFFF"/>
          <w:bottom w:val="single" w:sz="24" w:space="0" w:color="FFFFFF"/>
          <w:right w:val="single" w:sz="8" w:space="0" w:color="FFFFFF"/>
          <w:insideH w:val="single" w:sz="24" w:space="0" w:color="FFFFFF"/>
          <w:insideV w:val="single" w:sz="8" w:space="0" w:color="FFFFFF"/>
        </w:tblBorders>
        <w:tblCellMar>
          <w:left w:w="27" w:type="dxa"/>
        </w:tblCellMar>
        <w:tblLook w:val="00A0" w:firstRow="1" w:lastRow="0" w:firstColumn="1" w:lastColumn="0" w:noHBand="0" w:noVBand="0"/>
      </w:tblPr>
      <w:tblGrid>
        <w:gridCol w:w="3060"/>
        <w:gridCol w:w="1545"/>
        <w:gridCol w:w="1305"/>
        <w:gridCol w:w="15"/>
        <w:gridCol w:w="1905"/>
      </w:tblGrid>
      <w:tr w:rsidR="00687457" w14:paraId="5F461006" w14:textId="44B3DACC" w:rsidTr="00687457">
        <w:trPr>
          <w:trHeight w:val="344"/>
        </w:trPr>
        <w:tc>
          <w:tcPr>
            <w:tcW w:w="3060" w:type="dxa"/>
            <w:tcBorders>
              <w:top w:val="single" w:sz="8" w:space="0" w:color="FFFFFF"/>
            </w:tcBorders>
            <w:shd w:val="clear" w:color="auto" w:fill="9BBB59"/>
          </w:tcPr>
          <w:p w14:paraId="07AF99D2" w14:textId="77777777" w:rsidR="00687457" w:rsidRDefault="00687457" w:rsidP="00F62EE0">
            <w:pPr>
              <w:tabs>
                <w:tab w:val="right" w:pos="4736"/>
              </w:tabs>
              <w:jc w:val="center"/>
              <w:rPr>
                <w:b/>
                <w:bCs/>
              </w:rPr>
            </w:pPr>
            <w:r>
              <w:rPr>
                <w:b/>
                <w:bCs/>
                <w:lang w:eastAsia="ar-SA"/>
              </w:rPr>
              <w:t>Seniūnijos pavadinimas</w:t>
            </w:r>
          </w:p>
        </w:tc>
        <w:tc>
          <w:tcPr>
            <w:tcW w:w="1545" w:type="dxa"/>
            <w:tcBorders>
              <w:top w:val="single" w:sz="8" w:space="0" w:color="FFFFFF"/>
              <w:right w:val="single" w:sz="4" w:space="0" w:color="auto"/>
            </w:tcBorders>
            <w:shd w:val="clear" w:color="auto" w:fill="9BBB59"/>
          </w:tcPr>
          <w:p w14:paraId="76ACD3CB" w14:textId="17843CD1" w:rsidR="00687457" w:rsidRDefault="00687457" w:rsidP="00F62EE0">
            <w:pPr>
              <w:tabs>
                <w:tab w:val="right" w:pos="4736"/>
              </w:tabs>
              <w:ind w:left="78"/>
              <w:jc w:val="center"/>
              <w:rPr>
                <w:b/>
                <w:bCs/>
              </w:rPr>
            </w:pPr>
            <w:r>
              <w:rPr>
                <w:b/>
                <w:bCs/>
                <w:lang w:eastAsia="ar-SA"/>
              </w:rPr>
              <w:t>2018 m.</w:t>
            </w:r>
          </w:p>
        </w:tc>
        <w:tc>
          <w:tcPr>
            <w:tcW w:w="1305" w:type="dxa"/>
            <w:tcBorders>
              <w:top w:val="single" w:sz="8" w:space="0" w:color="FFFFFF"/>
              <w:left w:val="single" w:sz="4" w:space="0" w:color="auto"/>
              <w:right w:val="single" w:sz="4" w:space="0" w:color="auto"/>
            </w:tcBorders>
            <w:shd w:val="clear" w:color="auto" w:fill="9BBB59"/>
          </w:tcPr>
          <w:p w14:paraId="4FA4FBF1" w14:textId="6A46A815" w:rsidR="00687457" w:rsidRDefault="00687457" w:rsidP="00F62EE0">
            <w:pPr>
              <w:tabs>
                <w:tab w:val="right" w:pos="4736"/>
              </w:tabs>
              <w:ind w:left="78"/>
              <w:jc w:val="center"/>
              <w:rPr>
                <w:b/>
                <w:bCs/>
              </w:rPr>
            </w:pPr>
            <w:r>
              <w:rPr>
                <w:b/>
                <w:bCs/>
              </w:rPr>
              <w:t>2019 m.</w:t>
            </w:r>
          </w:p>
        </w:tc>
        <w:tc>
          <w:tcPr>
            <w:tcW w:w="1920" w:type="dxa"/>
            <w:gridSpan w:val="2"/>
            <w:tcBorders>
              <w:top w:val="single" w:sz="8" w:space="0" w:color="FFFFFF"/>
              <w:left w:val="single" w:sz="4" w:space="0" w:color="auto"/>
              <w:right w:val="single" w:sz="4" w:space="0" w:color="auto"/>
            </w:tcBorders>
            <w:shd w:val="clear" w:color="auto" w:fill="9BBB59"/>
          </w:tcPr>
          <w:p w14:paraId="42DDAAD6" w14:textId="07C0FFBE" w:rsidR="00687457" w:rsidRDefault="00687457" w:rsidP="00F62EE0">
            <w:pPr>
              <w:tabs>
                <w:tab w:val="right" w:pos="4736"/>
              </w:tabs>
              <w:ind w:left="78"/>
              <w:jc w:val="center"/>
              <w:rPr>
                <w:b/>
                <w:bCs/>
              </w:rPr>
            </w:pPr>
            <w:r>
              <w:rPr>
                <w:b/>
                <w:bCs/>
              </w:rPr>
              <w:t>2020 m</w:t>
            </w:r>
            <w:r w:rsidR="00AC1055">
              <w:rPr>
                <w:b/>
                <w:bCs/>
              </w:rPr>
              <w:t>.</w:t>
            </w:r>
          </w:p>
        </w:tc>
      </w:tr>
      <w:tr w:rsidR="00687457" w14:paraId="73023A70" w14:textId="74C7109D" w:rsidTr="00687457">
        <w:trPr>
          <w:trHeight w:val="267"/>
        </w:trPr>
        <w:tc>
          <w:tcPr>
            <w:tcW w:w="3060" w:type="dxa"/>
            <w:tcBorders>
              <w:top w:val="single" w:sz="8" w:space="0" w:color="FFFFFF"/>
              <w:right w:val="single" w:sz="24" w:space="0" w:color="FFFFFF"/>
            </w:tcBorders>
            <w:shd w:val="clear" w:color="auto" w:fill="9BBB59"/>
          </w:tcPr>
          <w:p w14:paraId="1DE1AAFF" w14:textId="77777777" w:rsidR="00687457" w:rsidRDefault="00687457" w:rsidP="00F62EE0">
            <w:pPr>
              <w:tabs>
                <w:tab w:val="left" w:pos="3473"/>
              </w:tabs>
              <w:jc w:val="center"/>
              <w:rPr>
                <w:b/>
                <w:bCs/>
                <w:szCs w:val="23"/>
              </w:rPr>
            </w:pPr>
            <w:r>
              <w:rPr>
                <w:b/>
                <w:bCs/>
                <w:szCs w:val="23"/>
                <w:lang w:eastAsia="ar-SA"/>
              </w:rPr>
              <w:t>Eišiškių</w:t>
            </w:r>
          </w:p>
        </w:tc>
        <w:tc>
          <w:tcPr>
            <w:tcW w:w="1545" w:type="dxa"/>
            <w:tcBorders>
              <w:top w:val="single" w:sz="8" w:space="0" w:color="FFFFFF"/>
              <w:bottom w:val="single" w:sz="8" w:space="0" w:color="FFFFFF"/>
              <w:right w:val="single" w:sz="4" w:space="0" w:color="auto"/>
            </w:tcBorders>
            <w:shd w:val="clear" w:color="auto" w:fill="C2D69B"/>
          </w:tcPr>
          <w:p w14:paraId="7569B2EE" w14:textId="481182DE" w:rsidR="00687457" w:rsidRPr="0082133A" w:rsidRDefault="00687457" w:rsidP="00687457">
            <w:pPr>
              <w:tabs>
                <w:tab w:val="left" w:pos="3473"/>
              </w:tabs>
              <w:jc w:val="center"/>
              <w:rPr>
                <w:b/>
                <w:bCs/>
                <w:szCs w:val="23"/>
              </w:rPr>
            </w:pPr>
            <w:r>
              <w:rPr>
                <w:b/>
                <w:bCs/>
                <w:szCs w:val="23"/>
              </w:rPr>
              <w:t>2</w:t>
            </w:r>
            <w:r w:rsidR="00B373A5">
              <w:rPr>
                <w:b/>
                <w:bCs/>
                <w:szCs w:val="23"/>
              </w:rPr>
              <w:t>2</w:t>
            </w:r>
          </w:p>
        </w:tc>
        <w:tc>
          <w:tcPr>
            <w:tcW w:w="1320" w:type="dxa"/>
            <w:gridSpan w:val="2"/>
            <w:tcBorders>
              <w:top w:val="single" w:sz="8" w:space="0" w:color="FFFFFF"/>
              <w:left w:val="single" w:sz="4" w:space="0" w:color="auto"/>
              <w:bottom w:val="single" w:sz="8" w:space="0" w:color="FFFFFF"/>
              <w:right w:val="single" w:sz="4" w:space="0" w:color="auto"/>
            </w:tcBorders>
            <w:shd w:val="clear" w:color="auto" w:fill="C2D69B"/>
          </w:tcPr>
          <w:p w14:paraId="4095E6B4" w14:textId="4B9BE386" w:rsidR="00687457" w:rsidRPr="0082133A" w:rsidRDefault="00687457" w:rsidP="00687457">
            <w:pPr>
              <w:tabs>
                <w:tab w:val="left" w:pos="3473"/>
              </w:tabs>
              <w:jc w:val="center"/>
              <w:rPr>
                <w:b/>
                <w:bCs/>
                <w:szCs w:val="23"/>
              </w:rPr>
            </w:pPr>
            <w:r>
              <w:rPr>
                <w:b/>
                <w:bCs/>
                <w:szCs w:val="23"/>
              </w:rPr>
              <w:t>27</w:t>
            </w:r>
          </w:p>
        </w:tc>
        <w:tc>
          <w:tcPr>
            <w:tcW w:w="1905" w:type="dxa"/>
            <w:tcBorders>
              <w:top w:val="single" w:sz="8" w:space="0" w:color="FFFFFF"/>
              <w:left w:val="single" w:sz="4" w:space="0" w:color="auto"/>
              <w:bottom w:val="single" w:sz="8" w:space="0" w:color="FFFFFF"/>
            </w:tcBorders>
            <w:shd w:val="clear" w:color="auto" w:fill="C2D69B"/>
          </w:tcPr>
          <w:p w14:paraId="13D55657" w14:textId="05F6FDF4" w:rsidR="00687457" w:rsidRPr="0082133A" w:rsidRDefault="00687457" w:rsidP="00687457">
            <w:pPr>
              <w:tabs>
                <w:tab w:val="left" w:pos="3473"/>
              </w:tabs>
              <w:jc w:val="center"/>
              <w:rPr>
                <w:b/>
                <w:bCs/>
                <w:szCs w:val="23"/>
              </w:rPr>
            </w:pPr>
            <w:r w:rsidRPr="0082133A">
              <w:rPr>
                <w:b/>
                <w:bCs/>
              </w:rPr>
              <w:t>28</w:t>
            </w:r>
          </w:p>
        </w:tc>
      </w:tr>
      <w:tr w:rsidR="00687457" w14:paraId="136F55B7" w14:textId="38F28479" w:rsidTr="00687457">
        <w:trPr>
          <w:trHeight w:val="267"/>
        </w:trPr>
        <w:tc>
          <w:tcPr>
            <w:tcW w:w="3060" w:type="dxa"/>
            <w:tcBorders>
              <w:top w:val="single" w:sz="8" w:space="0" w:color="FFFFFF"/>
              <w:right w:val="single" w:sz="24" w:space="0" w:color="FFFFFF"/>
            </w:tcBorders>
            <w:shd w:val="clear" w:color="auto" w:fill="9BBB59"/>
          </w:tcPr>
          <w:p w14:paraId="3788BCC5" w14:textId="77777777" w:rsidR="00687457" w:rsidRDefault="00687457" w:rsidP="00F62EE0">
            <w:pPr>
              <w:tabs>
                <w:tab w:val="left" w:pos="3473"/>
              </w:tabs>
              <w:jc w:val="center"/>
              <w:rPr>
                <w:b/>
                <w:bCs/>
                <w:szCs w:val="23"/>
              </w:rPr>
            </w:pPr>
            <w:r>
              <w:rPr>
                <w:b/>
                <w:bCs/>
                <w:szCs w:val="23"/>
                <w:lang w:eastAsia="ar-SA"/>
              </w:rPr>
              <w:t>Šalčininkų</w:t>
            </w:r>
          </w:p>
        </w:tc>
        <w:tc>
          <w:tcPr>
            <w:tcW w:w="1545" w:type="dxa"/>
            <w:tcBorders>
              <w:top w:val="single" w:sz="8" w:space="0" w:color="FFFFFF"/>
              <w:bottom w:val="single" w:sz="8" w:space="0" w:color="FFFFFF"/>
              <w:right w:val="single" w:sz="4" w:space="0" w:color="auto"/>
            </w:tcBorders>
            <w:shd w:val="clear" w:color="auto" w:fill="C2D69B"/>
          </w:tcPr>
          <w:p w14:paraId="13BEA291" w14:textId="642AB3EB" w:rsidR="00687457" w:rsidRPr="0082133A" w:rsidRDefault="00B373A5" w:rsidP="00687457">
            <w:pPr>
              <w:tabs>
                <w:tab w:val="left" w:pos="3473"/>
              </w:tabs>
              <w:jc w:val="center"/>
              <w:rPr>
                <w:b/>
                <w:bCs/>
                <w:szCs w:val="23"/>
              </w:rPr>
            </w:pPr>
            <w:r>
              <w:rPr>
                <w:b/>
                <w:bCs/>
                <w:szCs w:val="23"/>
              </w:rPr>
              <w:t>18</w:t>
            </w:r>
          </w:p>
        </w:tc>
        <w:tc>
          <w:tcPr>
            <w:tcW w:w="1320" w:type="dxa"/>
            <w:gridSpan w:val="2"/>
            <w:tcBorders>
              <w:top w:val="single" w:sz="8" w:space="0" w:color="FFFFFF"/>
              <w:left w:val="single" w:sz="4" w:space="0" w:color="auto"/>
              <w:bottom w:val="single" w:sz="8" w:space="0" w:color="FFFFFF"/>
              <w:right w:val="single" w:sz="4" w:space="0" w:color="auto"/>
            </w:tcBorders>
            <w:shd w:val="clear" w:color="auto" w:fill="C2D69B"/>
          </w:tcPr>
          <w:p w14:paraId="762514E1" w14:textId="29D1F7B7" w:rsidR="00687457" w:rsidRPr="0082133A" w:rsidRDefault="00687457" w:rsidP="00687457">
            <w:pPr>
              <w:tabs>
                <w:tab w:val="left" w:pos="3473"/>
              </w:tabs>
              <w:jc w:val="center"/>
              <w:rPr>
                <w:b/>
                <w:bCs/>
                <w:szCs w:val="23"/>
              </w:rPr>
            </w:pPr>
            <w:r>
              <w:rPr>
                <w:b/>
                <w:bCs/>
                <w:szCs w:val="23"/>
              </w:rPr>
              <w:t>21</w:t>
            </w:r>
          </w:p>
        </w:tc>
        <w:tc>
          <w:tcPr>
            <w:tcW w:w="1905" w:type="dxa"/>
            <w:tcBorders>
              <w:top w:val="single" w:sz="8" w:space="0" w:color="FFFFFF"/>
              <w:left w:val="single" w:sz="4" w:space="0" w:color="auto"/>
              <w:bottom w:val="single" w:sz="8" w:space="0" w:color="FFFFFF"/>
            </w:tcBorders>
            <w:shd w:val="clear" w:color="auto" w:fill="C2D69B"/>
          </w:tcPr>
          <w:p w14:paraId="4AD0E3CF" w14:textId="4E1C418A" w:rsidR="00687457" w:rsidRPr="0082133A" w:rsidRDefault="00687457" w:rsidP="00687457">
            <w:pPr>
              <w:tabs>
                <w:tab w:val="left" w:pos="3473"/>
              </w:tabs>
              <w:jc w:val="center"/>
              <w:rPr>
                <w:b/>
                <w:bCs/>
                <w:szCs w:val="23"/>
              </w:rPr>
            </w:pPr>
            <w:r w:rsidRPr="0082133A">
              <w:rPr>
                <w:b/>
                <w:bCs/>
              </w:rPr>
              <w:t>25</w:t>
            </w:r>
          </w:p>
        </w:tc>
      </w:tr>
      <w:tr w:rsidR="00687457" w14:paraId="48D1D110" w14:textId="6DE8BF38" w:rsidTr="00687457">
        <w:trPr>
          <w:trHeight w:val="267"/>
        </w:trPr>
        <w:tc>
          <w:tcPr>
            <w:tcW w:w="3060" w:type="dxa"/>
            <w:tcBorders>
              <w:top w:val="single" w:sz="8" w:space="0" w:color="FFFFFF"/>
              <w:right w:val="single" w:sz="24" w:space="0" w:color="FFFFFF"/>
            </w:tcBorders>
            <w:shd w:val="clear" w:color="auto" w:fill="9BBB59"/>
          </w:tcPr>
          <w:p w14:paraId="31381A6F" w14:textId="77777777" w:rsidR="00687457" w:rsidRDefault="00687457" w:rsidP="00F62EE0">
            <w:pPr>
              <w:tabs>
                <w:tab w:val="left" w:pos="3473"/>
              </w:tabs>
              <w:jc w:val="center"/>
              <w:rPr>
                <w:b/>
                <w:bCs/>
                <w:szCs w:val="23"/>
              </w:rPr>
            </w:pPr>
            <w:r>
              <w:rPr>
                <w:b/>
                <w:bCs/>
                <w:szCs w:val="23"/>
                <w:lang w:eastAsia="ar-SA"/>
              </w:rPr>
              <w:t>Dieveniškių</w:t>
            </w:r>
          </w:p>
        </w:tc>
        <w:tc>
          <w:tcPr>
            <w:tcW w:w="1545" w:type="dxa"/>
            <w:tcBorders>
              <w:top w:val="single" w:sz="8" w:space="0" w:color="FFFFFF"/>
              <w:bottom w:val="single" w:sz="8" w:space="0" w:color="FFFFFF"/>
              <w:right w:val="single" w:sz="4" w:space="0" w:color="auto"/>
            </w:tcBorders>
            <w:shd w:val="clear" w:color="auto" w:fill="C2D69B"/>
          </w:tcPr>
          <w:p w14:paraId="505ADCB4" w14:textId="7C42D6B9" w:rsidR="00687457" w:rsidRPr="0082133A" w:rsidRDefault="00687457" w:rsidP="00687457">
            <w:pPr>
              <w:tabs>
                <w:tab w:val="left" w:pos="3473"/>
              </w:tabs>
              <w:jc w:val="center"/>
              <w:rPr>
                <w:b/>
                <w:bCs/>
                <w:szCs w:val="23"/>
              </w:rPr>
            </w:pPr>
            <w:r>
              <w:rPr>
                <w:b/>
                <w:bCs/>
                <w:szCs w:val="23"/>
              </w:rPr>
              <w:t>10</w:t>
            </w:r>
          </w:p>
        </w:tc>
        <w:tc>
          <w:tcPr>
            <w:tcW w:w="1320" w:type="dxa"/>
            <w:gridSpan w:val="2"/>
            <w:tcBorders>
              <w:top w:val="single" w:sz="8" w:space="0" w:color="FFFFFF"/>
              <w:left w:val="single" w:sz="4" w:space="0" w:color="auto"/>
              <w:bottom w:val="single" w:sz="8" w:space="0" w:color="FFFFFF"/>
              <w:right w:val="single" w:sz="4" w:space="0" w:color="auto"/>
            </w:tcBorders>
            <w:shd w:val="clear" w:color="auto" w:fill="C2D69B"/>
          </w:tcPr>
          <w:p w14:paraId="0EE5700E" w14:textId="0D272C0F" w:rsidR="00687457" w:rsidRPr="0082133A" w:rsidRDefault="00687457" w:rsidP="00687457">
            <w:pPr>
              <w:tabs>
                <w:tab w:val="left" w:pos="3473"/>
              </w:tabs>
              <w:jc w:val="center"/>
              <w:rPr>
                <w:b/>
                <w:bCs/>
                <w:szCs w:val="23"/>
              </w:rPr>
            </w:pPr>
            <w:r>
              <w:rPr>
                <w:b/>
                <w:bCs/>
                <w:szCs w:val="23"/>
              </w:rPr>
              <w:t>10</w:t>
            </w:r>
          </w:p>
        </w:tc>
        <w:tc>
          <w:tcPr>
            <w:tcW w:w="1905" w:type="dxa"/>
            <w:tcBorders>
              <w:top w:val="single" w:sz="8" w:space="0" w:color="FFFFFF"/>
              <w:left w:val="single" w:sz="4" w:space="0" w:color="auto"/>
              <w:bottom w:val="single" w:sz="8" w:space="0" w:color="FFFFFF"/>
            </w:tcBorders>
            <w:shd w:val="clear" w:color="auto" w:fill="C2D69B"/>
          </w:tcPr>
          <w:p w14:paraId="14FCA887" w14:textId="373736EF" w:rsidR="00687457" w:rsidRPr="0082133A" w:rsidRDefault="00687457" w:rsidP="00687457">
            <w:pPr>
              <w:tabs>
                <w:tab w:val="left" w:pos="3473"/>
              </w:tabs>
              <w:jc w:val="center"/>
              <w:rPr>
                <w:b/>
                <w:bCs/>
                <w:szCs w:val="23"/>
              </w:rPr>
            </w:pPr>
            <w:r w:rsidRPr="0082133A">
              <w:rPr>
                <w:b/>
                <w:bCs/>
              </w:rPr>
              <w:t>16</w:t>
            </w:r>
          </w:p>
        </w:tc>
      </w:tr>
      <w:tr w:rsidR="00687457" w14:paraId="123FA004" w14:textId="06F31D04" w:rsidTr="00687457">
        <w:trPr>
          <w:trHeight w:val="267"/>
        </w:trPr>
        <w:tc>
          <w:tcPr>
            <w:tcW w:w="3060" w:type="dxa"/>
            <w:tcBorders>
              <w:top w:val="single" w:sz="8" w:space="0" w:color="FFFFFF"/>
              <w:right w:val="single" w:sz="24" w:space="0" w:color="FFFFFF"/>
            </w:tcBorders>
            <w:shd w:val="clear" w:color="auto" w:fill="9BBB59"/>
          </w:tcPr>
          <w:p w14:paraId="344E2D54" w14:textId="77777777" w:rsidR="00687457" w:rsidRDefault="00687457" w:rsidP="00F62EE0">
            <w:pPr>
              <w:tabs>
                <w:tab w:val="left" w:pos="3473"/>
              </w:tabs>
              <w:jc w:val="center"/>
              <w:rPr>
                <w:b/>
                <w:bCs/>
                <w:szCs w:val="23"/>
              </w:rPr>
            </w:pPr>
            <w:r>
              <w:rPr>
                <w:b/>
                <w:bCs/>
                <w:szCs w:val="23"/>
                <w:lang w:eastAsia="ar-SA"/>
              </w:rPr>
              <w:t>Baltosios Vokės</w:t>
            </w:r>
          </w:p>
        </w:tc>
        <w:tc>
          <w:tcPr>
            <w:tcW w:w="1545" w:type="dxa"/>
            <w:tcBorders>
              <w:top w:val="single" w:sz="8" w:space="0" w:color="FFFFFF"/>
              <w:bottom w:val="single" w:sz="8" w:space="0" w:color="FFFFFF"/>
              <w:right w:val="single" w:sz="4" w:space="0" w:color="auto"/>
            </w:tcBorders>
            <w:shd w:val="clear" w:color="auto" w:fill="C2D69B"/>
          </w:tcPr>
          <w:p w14:paraId="362DB32D" w14:textId="5F1A996E" w:rsidR="00687457" w:rsidRPr="0082133A" w:rsidRDefault="00687457" w:rsidP="00687457">
            <w:pPr>
              <w:tabs>
                <w:tab w:val="left" w:pos="3473"/>
              </w:tabs>
              <w:jc w:val="center"/>
              <w:rPr>
                <w:b/>
                <w:bCs/>
                <w:szCs w:val="23"/>
              </w:rPr>
            </w:pPr>
            <w:r>
              <w:rPr>
                <w:b/>
                <w:bCs/>
                <w:szCs w:val="23"/>
              </w:rPr>
              <w:t>1</w:t>
            </w:r>
            <w:r w:rsidR="00B373A5">
              <w:rPr>
                <w:b/>
                <w:bCs/>
                <w:szCs w:val="23"/>
              </w:rPr>
              <w:t>4</w:t>
            </w:r>
          </w:p>
        </w:tc>
        <w:tc>
          <w:tcPr>
            <w:tcW w:w="1320" w:type="dxa"/>
            <w:gridSpan w:val="2"/>
            <w:tcBorders>
              <w:top w:val="single" w:sz="8" w:space="0" w:color="FFFFFF"/>
              <w:left w:val="single" w:sz="4" w:space="0" w:color="auto"/>
              <w:bottom w:val="single" w:sz="8" w:space="0" w:color="FFFFFF"/>
              <w:right w:val="single" w:sz="4" w:space="0" w:color="auto"/>
            </w:tcBorders>
            <w:shd w:val="clear" w:color="auto" w:fill="C2D69B"/>
          </w:tcPr>
          <w:p w14:paraId="084C72A6" w14:textId="03C30FE4" w:rsidR="00687457" w:rsidRPr="0082133A" w:rsidRDefault="00687457" w:rsidP="00687457">
            <w:pPr>
              <w:tabs>
                <w:tab w:val="left" w:pos="3473"/>
              </w:tabs>
              <w:jc w:val="center"/>
              <w:rPr>
                <w:b/>
                <w:bCs/>
                <w:szCs w:val="23"/>
              </w:rPr>
            </w:pPr>
            <w:r>
              <w:rPr>
                <w:b/>
                <w:bCs/>
                <w:szCs w:val="23"/>
              </w:rPr>
              <w:t>10</w:t>
            </w:r>
          </w:p>
        </w:tc>
        <w:tc>
          <w:tcPr>
            <w:tcW w:w="1905" w:type="dxa"/>
            <w:tcBorders>
              <w:top w:val="single" w:sz="8" w:space="0" w:color="FFFFFF"/>
              <w:left w:val="single" w:sz="4" w:space="0" w:color="auto"/>
              <w:bottom w:val="single" w:sz="8" w:space="0" w:color="FFFFFF"/>
            </w:tcBorders>
            <w:shd w:val="clear" w:color="auto" w:fill="C2D69B"/>
          </w:tcPr>
          <w:p w14:paraId="37ACE331" w14:textId="27BA7164" w:rsidR="00687457" w:rsidRPr="0082133A" w:rsidRDefault="00687457" w:rsidP="00687457">
            <w:pPr>
              <w:tabs>
                <w:tab w:val="left" w:pos="3473"/>
              </w:tabs>
              <w:jc w:val="center"/>
              <w:rPr>
                <w:b/>
                <w:bCs/>
                <w:szCs w:val="23"/>
              </w:rPr>
            </w:pPr>
            <w:r w:rsidRPr="0082133A">
              <w:rPr>
                <w:b/>
                <w:bCs/>
                <w:szCs w:val="23"/>
              </w:rPr>
              <w:t>11</w:t>
            </w:r>
          </w:p>
        </w:tc>
      </w:tr>
      <w:tr w:rsidR="00687457" w14:paraId="7EA049C4" w14:textId="5F66DA36" w:rsidTr="00687457">
        <w:trPr>
          <w:trHeight w:val="267"/>
        </w:trPr>
        <w:tc>
          <w:tcPr>
            <w:tcW w:w="3060" w:type="dxa"/>
            <w:tcBorders>
              <w:top w:val="single" w:sz="8" w:space="0" w:color="FFFFFF"/>
              <w:right w:val="single" w:sz="24" w:space="0" w:color="FFFFFF"/>
            </w:tcBorders>
            <w:shd w:val="clear" w:color="auto" w:fill="9BBB59"/>
          </w:tcPr>
          <w:p w14:paraId="2DEA64B0" w14:textId="77777777" w:rsidR="00687457" w:rsidRDefault="00687457" w:rsidP="00F62EE0">
            <w:pPr>
              <w:tabs>
                <w:tab w:val="left" w:pos="3473"/>
              </w:tabs>
              <w:jc w:val="center"/>
              <w:rPr>
                <w:b/>
                <w:bCs/>
                <w:szCs w:val="23"/>
              </w:rPr>
            </w:pPr>
            <w:proofErr w:type="spellStart"/>
            <w:r>
              <w:rPr>
                <w:b/>
                <w:bCs/>
              </w:rPr>
              <w:t>Poškonių</w:t>
            </w:r>
            <w:proofErr w:type="spellEnd"/>
          </w:p>
        </w:tc>
        <w:tc>
          <w:tcPr>
            <w:tcW w:w="1545" w:type="dxa"/>
            <w:tcBorders>
              <w:top w:val="single" w:sz="8" w:space="0" w:color="FFFFFF"/>
              <w:bottom w:val="single" w:sz="8" w:space="0" w:color="FFFFFF"/>
              <w:right w:val="single" w:sz="4" w:space="0" w:color="auto"/>
            </w:tcBorders>
            <w:shd w:val="clear" w:color="auto" w:fill="C2D69B"/>
          </w:tcPr>
          <w:p w14:paraId="1425865D" w14:textId="54D9EB78" w:rsidR="00687457" w:rsidRPr="0082133A" w:rsidRDefault="00B373A5" w:rsidP="00687457">
            <w:pPr>
              <w:tabs>
                <w:tab w:val="left" w:pos="3473"/>
              </w:tabs>
              <w:jc w:val="center"/>
              <w:rPr>
                <w:b/>
                <w:bCs/>
                <w:szCs w:val="23"/>
              </w:rPr>
            </w:pPr>
            <w:r>
              <w:rPr>
                <w:b/>
                <w:bCs/>
                <w:szCs w:val="23"/>
              </w:rPr>
              <w:t>3</w:t>
            </w:r>
          </w:p>
        </w:tc>
        <w:tc>
          <w:tcPr>
            <w:tcW w:w="1320" w:type="dxa"/>
            <w:gridSpan w:val="2"/>
            <w:tcBorders>
              <w:top w:val="single" w:sz="8" w:space="0" w:color="FFFFFF"/>
              <w:left w:val="single" w:sz="4" w:space="0" w:color="auto"/>
              <w:bottom w:val="single" w:sz="8" w:space="0" w:color="FFFFFF"/>
              <w:right w:val="single" w:sz="4" w:space="0" w:color="auto"/>
            </w:tcBorders>
            <w:shd w:val="clear" w:color="auto" w:fill="C2D69B"/>
          </w:tcPr>
          <w:p w14:paraId="6138EF9A" w14:textId="6D456070" w:rsidR="00687457" w:rsidRPr="0082133A" w:rsidRDefault="00687457" w:rsidP="00687457">
            <w:pPr>
              <w:tabs>
                <w:tab w:val="left" w:pos="3473"/>
              </w:tabs>
              <w:jc w:val="center"/>
              <w:rPr>
                <w:b/>
                <w:bCs/>
                <w:szCs w:val="23"/>
              </w:rPr>
            </w:pPr>
            <w:r>
              <w:rPr>
                <w:b/>
                <w:bCs/>
                <w:szCs w:val="23"/>
              </w:rPr>
              <w:t>6</w:t>
            </w:r>
          </w:p>
        </w:tc>
        <w:tc>
          <w:tcPr>
            <w:tcW w:w="1905" w:type="dxa"/>
            <w:tcBorders>
              <w:top w:val="single" w:sz="8" w:space="0" w:color="FFFFFF"/>
              <w:left w:val="single" w:sz="4" w:space="0" w:color="auto"/>
              <w:bottom w:val="single" w:sz="8" w:space="0" w:color="FFFFFF"/>
            </w:tcBorders>
            <w:shd w:val="clear" w:color="auto" w:fill="C2D69B"/>
          </w:tcPr>
          <w:p w14:paraId="07CE4148" w14:textId="559F6538" w:rsidR="00687457" w:rsidRPr="0082133A" w:rsidRDefault="00687457" w:rsidP="00687457">
            <w:pPr>
              <w:tabs>
                <w:tab w:val="left" w:pos="3473"/>
              </w:tabs>
              <w:jc w:val="center"/>
              <w:rPr>
                <w:b/>
                <w:bCs/>
                <w:szCs w:val="23"/>
              </w:rPr>
            </w:pPr>
            <w:r w:rsidRPr="0082133A">
              <w:rPr>
                <w:b/>
                <w:bCs/>
              </w:rPr>
              <w:t>9</w:t>
            </w:r>
          </w:p>
        </w:tc>
      </w:tr>
      <w:tr w:rsidR="00687457" w14:paraId="633A955F" w14:textId="4D57C1C2" w:rsidTr="00687457">
        <w:trPr>
          <w:trHeight w:val="267"/>
        </w:trPr>
        <w:tc>
          <w:tcPr>
            <w:tcW w:w="3060" w:type="dxa"/>
            <w:tcBorders>
              <w:top w:val="single" w:sz="8" w:space="0" w:color="FFFFFF"/>
              <w:right w:val="single" w:sz="24" w:space="0" w:color="FFFFFF"/>
            </w:tcBorders>
            <w:shd w:val="clear" w:color="auto" w:fill="9BBB59"/>
          </w:tcPr>
          <w:p w14:paraId="663AD5F1" w14:textId="77777777" w:rsidR="00687457" w:rsidRDefault="00687457" w:rsidP="00F62EE0">
            <w:pPr>
              <w:tabs>
                <w:tab w:val="left" w:pos="3473"/>
              </w:tabs>
              <w:jc w:val="center"/>
              <w:rPr>
                <w:b/>
                <w:bCs/>
                <w:szCs w:val="23"/>
              </w:rPr>
            </w:pPr>
            <w:r>
              <w:rPr>
                <w:b/>
                <w:bCs/>
              </w:rPr>
              <w:t>Dainavos</w:t>
            </w:r>
          </w:p>
        </w:tc>
        <w:tc>
          <w:tcPr>
            <w:tcW w:w="1545" w:type="dxa"/>
            <w:tcBorders>
              <w:top w:val="single" w:sz="8" w:space="0" w:color="FFFFFF"/>
              <w:bottom w:val="single" w:sz="8" w:space="0" w:color="FFFFFF"/>
              <w:right w:val="single" w:sz="4" w:space="0" w:color="auto"/>
            </w:tcBorders>
            <w:shd w:val="clear" w:color="auto" w:fill="C2D69B"/>
          </w:tcPr>
          <w:p w14:paraId="7A2E748F" w14:textId="4556F6F6" w:rsidR="00687457" w:rsidRPr="0082133A" w:rsidRDefault="00B373A5" w:rsidP="00687457">
            <w:pPr>
              <w:tabs>
                <w:tab w:val="left" w:pos="3473"/>
              </w:tabs>
              <w:jc w:val="center"/>
              <w:rPr>
                <w:b/>
                <w:bCs/>
                <w:szCs w:val="23"/>
              </w:rPr>
            </w:pPr>
            <w:r>
              <w:rPr>
                <w:b/>
                <w:bCs/>
                <w:szCs w:val="23"/>
              </w:rPr>
              <w:t>8</w:t>
            </w:r>
          </w:p>
        </w:tc>
        <w:tc>
          <w:tcPr>
            <w:tcW w:w="1320" w:type="dxa"/>
            <w:gridSpan w:val="2"/>
            <w:tcBorders>
              <w:top w:val="single" w:sz="8" w:space="0" w:color="FFFFFF"/>
              <w:left w:val="single" w:sz="4" w:space="0" w:color="auto"/>
              <w:bottom w:val="single" w:sz="8" w:space="0" w:color="FFFFFF"/>
              <w:right w:val="single" w:sz="4" w:space="0" w:color="auto"/>
            </w:tcBorders>
            <w:shd w:val="clear" w:color="auto" w:fill="C2D69B"/>
          </w:tcPr>
          <w:p w14:paraId="0D5EDD63" w14:textId="199194E3" w:rsidR="00687457" w:rsidRPr="0082133A" w:rsidRDefault="00687457" w:rsidP="00687457">
            <w:pPr>
              <w:tabs>
                <w:tab w:val="left" w:pos="3473"/>
              </w:tabs>
              <w:jc w:val="center"/>
              <w:rPr>
                <w:b/>
                <w:bCs/>
                <w:szCs w:val="23"/>
              </w:rPr>
            </w:pPr>
            <w:r>
              <w:rPr>
                <w:b/>
                <w:bCs/>
                <w:szCs w:val="23"/>
              </w:rPr>
              <w:t>9</w:t>
            </w:r>
          </w:p>
        </w:tc>
        <w:tc>
          <w:tcPr>
            <w:tcW w:w="1905" w:type="dxa"/>
            <w:tcBorders>
              <w:top w:val="single" w:sz="8" w:space="0" w:color="FFFFFF"/>
              <w:left w:val="single" w:sz="4" w:space="0" w:color="auto"/>
              <w:bottom w:val="single" w:sz="8" w:space="0" w:color="FFFFFF"/>
            </w:tcBorders>
            <w:shd w:val="clear" w:color="auto" w:fill="C2D69B"/>
          </w:tcPr>
          <w:p w14:paraId="3AB1190D" w14:textId="1CE78783" w:rsidR="00687457" w:rsidRPr="0082133A" w:rsidRDefault="00687457" w:rsidP="00687457">
            <w:pPr>
              <w:tabs>
                <w:tab w:val="left" w:pos="3473"/>
              </w:tabs>
              <w:jc w:val="center"/>
              <w:rPr>
                <w:b/>
                <w:bCs/>
                <w:szCs w:val="23"/>
              </w:rPr>
            </w:pPr>
            <w:r w:rsidRPr="0082133A">
              <w:rPr>
                <w:b/>
                <w:bCs/>
              </w:rPr>
              <w:t>9</w:t>
            </w:r>
          </w:p>
        </w:tc>
      </w:tr>
      <w:tr w:rsidR="00687457" w14:paraId="3D03DADD" w14:textId="534D6CEB" w:rsidTr="00687457">
        <w:trPr>
          <w:trHeight w:val="267"/>
        </w:trPr>
        <w:tc>
          <w:tcPr>
            <w:tcW w:w="3060" w:type="dxa"/>
            <w:tcBorders>
              <w:top w:val="single" w:sz="6" w:space="0" w:color="FFFFFF"/>
              <w:right w:val="single" w:sz="24" w:space="0" w:color="FFFFFF"/>
            </w:tcBorders>
            <w:shd w:val="clear" w:color="auto" w:fill="9BBB59"/>
          </w:tcPr>
          <w:p w14:paraId="59814E6D" w14:textId="77777777" w:rsidR="00687457" w:rsidRDefault="00687457" w:rsidP="00F62EE0">
            <w:pPr>
              <w:tabs>
                <w:tab w:val="left" w:pos="3473"/>
              </w:tabs>
              <w:jc w:val="center"/>
              <w:rPr>
                <w:b/>
                <w:bCs/>
                <w:szCs w:val="23"/>
              </w:rPr>
            </w:pPr>
            <w:r>
              <w:rPr>
                <w:b/>
                <w:bCs/>
              </w:rPr>
              <w:t>Kalesninkų</w:t>
            </w:r>
          </w:p>
        </w:tc>
        <w:tc>
          <w:tcPr>
            <w:tcW w:w="1545" w:type="dxa"/>
            <w:tcBorders>
              <w:top w:val="single" w:sz="6" w:space="0" w:color="FFFFFF"/>
              <w:left w:val="single" w:sz="6" w:space="0" w:color="FFFFFF"/>
              <w:bottom w:val="single" w:sz="6" w:space="0" w:color="FFFFFF"/>
              <w:right w:val="single" w:sz="4" w:space="0" w:color="auto"/>
            </w:tcBorders>
            <w:shd w:val="clear" w:color="auto" w:fill="C2D69B"/>
          </w:tcPr>
          <w:p w14:paraId="50AAA189" w14:textId="45A6C632" w:rsidR="00687457" w:rsidRPr="0082133A" w:rsidRDefault="00687457" w:rsidP="00687457">
            <w:pPr>
              <w:tabs>
                <w:tab w:val="left" w:pos="3473"/>
              </w:tabs>
              <w:jc w:val="center"/>
              <w:rPr>
                <w:b/>
                <w:bCs/>
                <w:szCs w:val="23"/>
              </w:rPr>
            </w:pPr>
            <w:r>
              <w:rPr>
                <w:b/>
                <w:bCs/>
                <w:szCs w:val="23"/>
              </w:rPr>
              <w:t>12</w:t>
            </w:r>
          </w:p>
        </w:tc>
        <w:tc>
          <w:tcPr>
            <w:tcW w:w="1320" w:type="dxa"/>
            <w:gridSpan w:val="2"/>
            <w:tcBorders>
              <w:top w:val="single" w:sz="6" w:space="0" w:color="FFFFFF"/>
              <w:left w:val="single" w:sz="4" w:space="0" w:color="auto"/>
              <w:bottom w:val="single" w:sz="6" w:space="0" w:color="FFFFFF"/>
              <w:right w:val="single" w:sz="4" w:space="0" w:color="auto"/>
            </w:tcBorders>
            <w:shd w:val="clear" w:color="auto" w:fill="C2D69B"/>
          </w:tcPr>
          <w:p w14:paraId="44B1FF4C" w14:textId="3CA4F64D" w:rsidR="00687457" w:rsidRPr="0082133A" w:rsidRDefault="00687457" w:rsidP="00687457">
            <w:pPr>
              <w:tabs>
                <w:tab w:val="left" w:pos="3473"/>
              </w:tabs>
              <w:jc w:val="center"/>
              <w:rPr>
                <w:b/>
                <w:bCs/>
                <w:szCs w:val="23"/>
              </w:rPr>
            </w:pPr>
            <w:r>
              <w:rPr>
                <w:b/>
                <w:bCs/>
                <w:szCs w:val="23"/>
              </w:rPr>
              <w:t>12</w:t>
            </w:r>
          </w:p>
        </w:tc>
        <w:tc>
          <w:tcPr>
            <w:tcW w:w="1905" w:type="dxa"/>
            <w:tcBorders>
              <w:top w:val="single" w:sz="6" w:space="0" w:color="FFFFFF"/>
              <w:left w:val="single" w:sz="4" w:space="0" w:color="auto"/>
              <w:bottom w:val="single" w:sz="6" w:space="0" w:color="FFFFFF"/>
            </w:tcBorders>
            <w:shd w:val="clear" w:color="auto" w:fill="C2D69B"/>
          </w:tcPr>
          <w:p w14:paraId="5C5850BB" w14:textId="70617B21" w:rsidR="00687457" w:rsidRPr="0082133A" w:rsidRDefault="00687457" w:rsidP="00687457">
            <w:pPr>
              <w:tabs>
                <w:tab w:val="left" w:pos="3473"/>
              </w:tabs>
              <w:jc w:val="center"/>
              <w:rPr>
                <w:b/>
                <w:bCs/>
                <w:szCs w:val="23"/>
              </w:rPr>
            </w:pPr>
            <w:r w:rsidRPr="0082133A">
              <w:rPr>
                <w:b/>
                <w:bCs/>
              </w:rPr>
              <w:t>9</w:t>
            </w:r>
          </w:p>
        </w:tc>
      </w:tr>
      <w:tr w:rsidR="00687457" w14:paraId="32D6CA83" w14:textId="50A6E54B" w:rsidTr="00687457">
        <w:trPr>
          <w:trHeight w:val="276"/>
        </w:trPr>
        <w:tc>
          <w:tcPr>
            <w:tcW w:w="3060" w:type="dxa"/>
            <w:tcBorders>
              <w:top w:val="single" w:sz="8" w:space="0" w:color="FFFFFF"/>
              <w:right w:val="single" w:sz="24" w:space="0" w:color="FFFFFF"/>
            </w:tcBorders>
            <w:shd w:val="clear" w:color="auto" w:fill="9BBB59"/>
          </w:tcPr>
          <w:p w14:paraId="57F01ECF" w14:textId="77777777" w:rsidR="00687457" w:rsidRDefault="00687457" w:rsidP="00F62EE0">
            <w:pPr>
              <w:tabs>
                <w:tab w:val="left" w:pos="3473"/>
              </w:tabs>
              <w:jc w:val="center"/>
              <w:rPr>
                <w:b/>
                <w:bCs/>
                <w:szCs w:val="23"/>
              </w:rPr>
            </w:pPr>
            <w:r>
              <w:rPr>
                <w:b/>
                <w:bCs/>
              </w:rPr>
              <w:t>Pabarė</w:t>
            </w:r>
          </w:p>
        </w:tc>
        <w:tc>
          <w:tcPr>
            <w:tcW w:w="1545" w:type="dxa"/>
            <w:tcBorders>
              <w:top w:val="single" w:sz="8" w:space="0" w:color="FFFFFF"/>
              <w:bottom w:val="single" w:sz="8" w:space="0" w:color="FFFFFF"/>
              <w:right w:val="single" w:sz="4" w:space="0" w:color="auto"/>
            </w:tcBorders>
            <w:shd w:val="clear" w:color="auto" w:fill="C2D69B"/>
          </w:tcPr>
          <w:p w14:paraId="31DAD2D4" w14:textId="0D97D3E5" w:rsidR="00687457" w:rsidRPr="0082133A" w:rsidRDefault="00B373A5" w:rsidP="00687457">
            <w:pPr>
              <w:tabs>
                <w:tab w:val="left" w:pos="3473"/>
              </w:tabs>
              <w:jc w:val="center"/>
              <w:rPr>
                <w:b/>
                <w:bCs/>
                <w:szCs w:val="23"/>
              </w:rPr>
            </w:pPr>
            <w:r>
              <w:rPr>
                <w:b/>
                <w:bCs/>
                <w:szCs w:val="23"/>
              </w:rPr>
              <w:t>7</w:t>
            </w:r>
          </w:p>
        </w:tc>
        <w:tc>
          <w:tcPr>
            <w:tcW w:w="1320" w:type="dxa"/>
            <w:gridSpan w:val="2"/>
            <w:tcBorders>
              <w:top w:val="single" w:sz="8" w:space="0" w:color="FFFFFF"/>
              <w:left w:val="single" w:sz="4" w:space="0" w:color="auto"/>
              <w:bottom w:val="single" w:sz="8" w:space="0" w:color="FFFFFF"/>
              <w:right w:val="single" w:sz="4" w:space="0" w:color="auto"/>
            </w:tcBorders>
            <w:shd w:val="clear" w:color="auto" w:fill="C2D69B"/>
          </w:tcPr>
          <w:p w14:paraId="2A5B7767" w14:textId="01098709" w:rsidR="00687457" w:rsidRPr="0082133A" w:rsidRDefault="00687457" w:rsidP="00687457">
            <w:pPr>
              <w:tabs>
                <w:tab w:val="left" w:pos="3473"/>
              </w:tabs>
              <w:jc w:val="center"/>
              <w:rPr>
                <w:b/>
                <w:bCs/>
                <w:szCs w:val="23"/>
              </w:rPr>
            </w:pPr>
            <w:r>
              <w:rPr>
                <w:b/>
                <w:bCs/>
                <w:szCs w:val="23"/>
              </w:rPr>
              <w:t>6</w:t>
            </w:r>
          </w:p>
        </w:tc>
        <w:tc>
          <w:tcPr>
            <w:tcW w:w="1905" w:type="dxa"/>
            <w:tcBorders>
              <w:top w:val="single" w:sz="8" w:space="0" w:color="FFFFFF"/>
              <w:left w:val="single" w:sz="4" w:space="0" w:color="auto"/>
              <w:bottom w:val="single" w:sz="8" w:space="0" w:color="FFFFFF"/>
            </w:tcBorders>
            <w:shd w:val="clear" w:color="auto" w:fill="C2D69B"/>
          </w:tcPr>
          <w:p w14:paraId="2DB74F6E" w14:textId="7852ED6E" w:rsidR="00687457" w:rsidRPr="0082133A" w:rsidRDefault="00687457" w:rsidP="00687457">
            <w:pPr>
              <w:tabs>
                <w:tab w:val="left" w:pos="3473"/>
              </w:tabs>
              <w:jc w:val="center"/>
              <w:rPr>
                <w:b/>
                <w:bCs/>
                <w:szCs w:val="23"/>
              </w:rPr>
            </w:pPr>
            <w:r w:rsidRPr="0082133A">
              <w:rPr>
                <w:b/>
                <w:bCs/>
              </w:rPr>
              <w:t>6</w:t>
            </w:r>
          </w:p>
        </w:tc>
      </w:tr>
      <w:tr w:rsidR="00687457" w14:paraId="3310FDC2" w14:textId="607AE112" w:rsidTr="00687457">
        <w:trPr>
          <w:trHeight w:val="276"/>
        </w:trPr>
        <w:tc>
          <w:tcPr>
            <w:tcW w:w="3060" w:type="dxa"/>
            <w:tcBorders>
              <w:top w:val="single" w:sz="6" w:space="0" w:color="FFFFFF"/>
              <w:right w:val="single" w:sz="24" w:space="0" w:color="FFFFFF"/>
            </w:tcBorders>
            <w:shd w:val="clear" w:color="auto" w:fill="9BBB59"/>
          </w:tcPr>
          <w:p w14:paraId="7523BF9B" w14:textId="77777777" w:rsidR="00687457" w:rsidRDefault="00687457" w:rsidP="00F62EE0">
            <w:pPr>
              <w:tabs>
                <w:tab w:val="left" w:pos="3473"/>
              </w:tabs>
              <w:jc w:val="center"/>
              <w:rPr>
                <w:b/>
                <w:bCs/>
                <w:szCs w:val="23"/>
              </w:rPr>
            </w:pPr>
            <w:r>
              <w:rPr>
                <w:b/>
                <w:bCs/>
              </w:rPr>
              <w:t>Akmenynės</w:t>
            </w:r>
          </w:p>
        </w:tc>
        <w:tc>
          <w:tcPr>
            <w:tcW w:w="1545" w:type="dxa"/>
            <w:tcBorders>
              <w:top w:val="single" w:sz="6" w:space="0" w:color="FFFFFF"/>
              <w:left w:val="single" w:sz="6" w:space="0" w:color="FFFFFF"/>
              <w:bottom w:val="single" w:sz="6" w:space="0" w:color="FFFFFF"/>
              <w:right w:val="single" w:sz="4" w:space="0" w:color="auto"/>
            </w:tcBorders>
            <w:shd w:val="clear" w:color="auto" w:fill="C2D69B"/>
            <w:tcMar>
              <w:top w:w="0" w:type="dxa"/>
              <w:left w:w="45" w:type="dxa"/>
              <w:bottom w:w="0" w:type="dxa"/>
              <w:right w:w="108" w:type="dxa"/>
            </w:tcMar>
          </w:tcPr>
          <w:p w14:paraId="777A8A1A" w14:textId="7F0278A8" w:rsidR="00687457" w:rsidRPr="0082133A" w:rsidRDefault="00687457" w:rsidP="00687457">
            <w:pPr>
              <w:tabs>
                <w:tab w:val="left" w:pos="3473"/>
              </w:tabs>
              <w:jc w:val="center"/>
              <w:rPr>
                <w:b/>
                <w:bCs/>
                <w:szCs w:val="23"/>
              </w:rPr>
            </w:pPr>
            <w:r>
              <w:rPr>
                <w:b/>
                <w:bCs/>
                <w:szCs w:val="23"/>
              </w:rPr>
              <w:t>4</w:t>
            </w:r>
          </w:p>
        </w:tc>
        <w:tc>
          <w:tcPr>
            <w:tcW w:w="1320" w:type="dxa"/>
            <w:gridSpan w:val="2"/>
            <w:tcBorders>
              <w:top w:val="single" w:sz="6" w:space="0" w:color="FFFFFF"/>
              <w:left w:val="single" w:sz="4" w:space="0" w:color="auto"/>
              <w:bottom w:val="single" w:sz="6" w:space="0" w:color="FFFFFF"/>
              <w:right w:val="single" w:sz="4" w:space="0" w:color="auto"/>
            </w:tcBorders>
            <w:shd w:val="clear" w:color="auto" w:fill="C2D69B"/>
          </w:tcPr>
          <w:p w14:paraId="1E42568C" w14:textId="658E0B15" w:rsidR="00687457" w:rsidRPr="0082133A" w:rsidRDefault="00687457" w:rsidP="00687457">
            <w:pPr>
              <w:tabs>
                <w:tab w:val="left" w:pos="3473"/>
              </w:tabs>
              <w:jc w:val="center"/>
              <w:rPr>
                <w:b/>
                <w:bCs/>
                <w:szCs w:val="23"/>
              </w:rPr>
            </w:pPr>
            <w:r>
              <w:rPr>
                <w:b/>
                <w:bCs/>
                <w:szCs w:val="23"/>
              </w:rPr>
              <w:t>4</w:t>
            </w:r>
          </w:p>
        </w:tc>
        <w:tc>
          <w:tcPr>
            <w:tcW w:w="1905" w:type="dxa"/>
            <w:tcBorders>
              <w:top w:val="single" w:sz="6" w:space="0" w:color="FFFFFF"/>
              <w:left w:val="single" w:sz="4" w:space="0" w:color="auto"/>
              <w:bottom w:val="single" w:sz="6" w:space="0" w:color="FFFFFF"/>
            </w:tcBorders>
            <w:shd w:val="clear" w:color="auto" w:fill="C2D69B"/>
          </w:tcPr>
          <w:p w14:paraId="65194BEC" w14:textId="2B94D751" w:rsidR="00687457" w:rsidRPr="0082133A" w:rsidRDefault="00687457" w:rsidP="00687457">
            <w:pPr>
              <w:tabs>
                <w:tab w:val="left" w:pos="3473"/>
              </w:tabs>
              <w:jc w:val="center"/>
              <w:rPr>
                <w:b/>
                <w:bCs/>
                <w:szCs w:val="23"/>
              </w:rPr>
            </w:pPr>
            <w:r w:rsidRPr="0082133A">
              <w:rPr>
                <w:b/>
                <w:bCs/>
              </w:rPr>
              <w:t>6</w:t>
            </w:r>
          </w:p>
        </w:tc>
      </w:tr>
      <w:tr w:rsidR="00687457" w14:paraId="743B20F7" w14:textId="1B24E935" w:rsidTr="00687457">
        <w:trPr>
          <w:trHeight w:val="276"/>
        </w:trPr>
        <w:tc>
          <w:tcPr>
            <w:tcW w:w="3060" w:type="dxa"/>
            <w:tcBorders>
              <w:top w:val="single" w:sz="8" w:space="0" w:color="FFFFFF"/>
              <w:right w:val="single" w:sz="24" w:space="0" w:color="FFFFFF"/>
            </w:tcBorders>
            <w:shd w:val="clear" w:color="auto" w:fill="9BBB59"/>
          </w:tcPr>
          <w:p w14:paraId="2DE3CE20" w14:textId="77777777" w:rsidR="00687457" w:rsidRDefault="00687457" w:rsidP="00F62EE0">
            <w:pPr>
              <w:tabs>
                <w:tab w:val="left" w:pos="3473"/>
              </w:tabs>
              <w:jc w:val="center"/>
              <w:rPr>
                <w:b/>
                <w:bCs/>
                <w:szCs w:val="23"/>
              </w:rPr>
            </w:pPr>
            <w:r>
              <w:rPr>
                <w:b/>
                <w:bCs/>
              </w:rPr>
              <w:t>Butrimonių</w:t>
            </w:r>
          </w:p>
        </w:tc>
        <w:tc>
          <w:tcPr>
            <w:tcW w:w="1545" w:type="dxa"/>
            <w:tcBorders>
              <w:top w:val="single" w:sz="8" w:space="0" w:color="FFFFFF"/>
              <w:bottom w:val="single" w:sz="8" w:space="0" w:color="FFFFFF"/>
              <w:right w:val="single" w:sz="4" w:space="0" w:color="auto"/>
            </w:tcBorders>
            <w:shd w:val="clear" w:color="auto" w:fill="C2D69B"/>
            <w:tcMar>
              <w:top w:w="0" w:type="dxa"/>
              <w:left w:w="45" w:type="dxa"/>
              <w:bottom w:w="0" w:type="dxa"/>
              <w:right w:w="108" w:type="dxa"/>
            </w:tcMar>
          </w:tcPr>
          <w:p w14:paraId="17676284" w14:textId="5C534103" w:rsidR="00687457" w:rsidRPr="0082133A" w:rsidRDefault="00B373A5" w:rsidP="00687457">
            <w:pPr>
              <w:tabs>
                <w:tab w:val="left" w:pos="3473"/>
              </w:tabs>
              <w:jc w:val="center"/>
              <w:rPr>
                <w:b/>
                <w:bCs/>
                <w:szCs w:val="23"/>
              </w:rPr>
            </w:pPr>
            <w:r>
              <w:rPr>
                <w:b/>
                <w:bCs/>
                <w:szCs w:val="23"/>
              </w:rPr>
              <w:t>7</w:t>
            </w:r>
          </w:p>
        </w:tc>
        <w:tc>
          <w:tcPr>
            <w:tcW w:w="1320" w:type="dxa"/>
            <w:gridSpan w:val="2"/>
            <w:tcBorders>
              <w:top w:val="single" w:sz="8" w:space="0" w:color="FFFFFF"/>
              <w:left w:val="single" w:sz="4" w:space="0" w:color="auto"/>
              <w:bottom w:val="single" w:sz="8" w:space="0" w:color="FFFFFF"/>
              <w:right w:val="single" w:sz="4" w:space="0" w:color="auto"/>
            </w:tcBorders>
            <w:shd w:val="clear" w:color="auto" w:fill="C2D69B"/>
          </w:tcPr>
          <w:p w14:paraId="6DDF0D31" w14:textId="154C01EB" w:rsidR="00687457" w:rsidRPr="0082133A" w:rsidRDefault="00687457" w:rsidP="00687457">
            <w:pPr>
              <w:tabs>
                <w:tab w:val="left" w:pos="3473"/>
              </w:tabs>
              <w:jc w:val="center"/>
              <w:rPr>
                <w:b/>
                <w:bCs/>
                <w:szCs w:val="23"/>
              </w:rPr>
            </w:pPr>
            <w:r>
              <w:rPr>
                <w:b/>
                <w:bCs/>
                <w:szCs w:val="23"/>
              </w:rPr>
              <w:t>3</w:t>
            </w:r>
          </w:p>
        </w:tc>
        <w:tc>
          <w:tcPr>
            <w:tcW w:w="1905" w:type="dxa"/>
            <w:tcBorders>
              <w:top w:val="single" w:sz="8" w:space="0" w:color="FFFFFF"/>
              <w:left w:val="single" w:sz="4" w:space="0" w:color="auto"/>
              <w:bottom w:val="single" w:sz="8" w:space="0" w:color="FFFFFF"/>
            </w:tcBorders>
            <w:shd w:val="clear" w:color="auto" w:fill="C2D69B"/>
          </w:tcPr>
          <w:p w14:paraId="721348D4" w14:textId="22A08929" w:rsidR="00687457" w:rsidRPr="0082133A" w:rsidRDefault="00687457" w:rsidP="00687457">
            <w:pPr>
              <w:tabs>
                <w:tab w:val="left" w:pos="3473"/>
              </w:tabs>
              <w:jc w:val="center"/>
              <w:rPr>
                <w:b/>
                <w:bCs/>
                <w:szCs w:val="23"/>
              </w:rPr>
            </w:pPr>
            <w:r w:rsidRPr="0082133A">
              <w:rPr>
                <w:b/>
                <w:bCs/>
              </w:rPr>
              <w:t>5</w:t>
            </w:r>
          </w:p>
        </w:tc>
      </w:tr>
      <w:tr w:rsidR="00687457" w14:paraId="11A4D5FA" w14:textId="576B2120" w:rsidTr="00687457">
        <w:trPr>
          <w:trHeight w:val="276"/>
        </w:trPr>
        <w:tc>
          <w:tcPr>
            <w:tcW w:w="3060" w:type="dxa"/>
            <w:tcBorders>
              <w:top w:val="single" w:sz="6" w:space="0" w:color="FFFFFF"/>
              <w:right w:val="single" w:sz="24" w:space="0" w:color="FFFFFF"/>
            </w:tcBorders>
            <w:shd w:val="clear" w:color="auto" w:fill="9BBB59"/>
          </w:tcPr>
          <w:p w14:paraId="1B6C9AB8" w14:textId="77777777" w:rsidR="00687457" w:rsidRDefault="00687457" w:rsidP="00F62EE0">
            <w:pPr>
              <w:tabs>
                <w:tab w:val="left" w:pos="3473"/>
              </w:tabs>
              <w:jc w:val="center"/>
              <w:rPr>
                <w:b/>
                <w:bCs/>
                <w:szCs w:val="23"/>
              </w:rPr>
            </w:pPr>
            <w:r>
              <w:rPr>
                <w:b/>
                <w:bCs/>
              </w:rPr>
              <w:t>Turgelių</w:t>
            </w:r>
          </w:p>
        </w:tc>
        <w:tc>
          <w:tcPr>
            <w:tcW w:w="1545" w:type="dxa"/>
            <w:tcBorders>
              <w:top w:val="single" w:sz="6" w:space="0" w:color="FFFFFF"/>
              <w:left w:val="single" w:sz="6" w:space="0" w:color="FFFFFF"/>
              <w:bottom w:val="single" w:sz="6" w:space="0" w:color="FFFFFF"/>
              <w:right w:val="single" w:sz="4" w:space="0" w:color="auto"/>
            </w:tcBorders>
            <w:shd w:val="clear" w:color="auto" w:fill="C2D69B"/>
            <w:tcMar>
              <w:top w:w="0" w:type="dxa"/>
              <w:left w:w="45" w:type="dxa"/>
              <w:bottom w:w="0" w:type="dxa"/>
              <w:right w:w="108" w:type="dxa"/>
            </w:tcMar>
          </w:tcPr>
          <w:p w14:paraId="30784968" w14:textId="60E60837" w:rsidR="00687457" w:rsidRPr="0082133A" w:rsidRDefault="00B373A5" w:rsidP="00687457">
            <w:pPr>
              <w:tabs>
                <w:tab w:val="left" w:pos="3473"/>
              </w:tabs>
              <w:jc w:val="center"/>
              <w:rPr>
                <w:b/>
                <w:bCs/>
                <w:szCs w:val="23"/>
              </w:rPr>
            </w:pPr>
            <w:r>
              <w:rPr>
                <w:b/>
                <w:bCs/>
                <w:szCs w:val="23"/>
              </w:rPr>
              <w:t>3</w:t>
            </w:r>
          </w:p>
        </w:tc>
        <w:tc>
          <w:tcPr>
            <w:tcW w:w="1320" w:type="dxa"/>
            <w:gridSpan w:val="2"/>
            <w:tcBorders>
              <w:top w:val="single" w:sz="6" w:space="0" w:color="FFFFFF"/>
              <w:left w:val="single" w:sz="4" w:space="0" w:color="auto"/>
              <w:bottom w:val="single" w:sz="6" w:space="0" w:color="FFFFFF"/>
              <w:right w:val="single" w:sz="4" w:space="0" w:color="auto"/>
            </w:tcBorders>
            <w:shd w:val="clear" w:color="auto" w:fill="C2D69B"/>
          </w:tcPr>
          <w:p w14:paraId="3866A622" w14:textId="1FF258C8" w:rsidR="00687457" w:rsidRPr="0082133A" w:rsidRDefault="00687457" w:rsidP="00687457">
            <w:pPr>
              <w:tabs>
                <w:tab w:val="left" w:pos="3473"/>
              </w:tabs>
              <w:jc w:val="center"/>
              <w:rPr>
                <w:b/>
                <w:bCs/>
                <w:szCs w:val="23"/>
              </w:rPr>
            </w:pPr>
            <w:r>
              <w:rPr>
                <w:b/>
                <w:bCs/>
                <w:szCs w:val="23"/>
              </w:rPr>
              <w:t>4</w:t>
            </w:r>
          </w:p>
        </w:tc>
        <w:tc>
          <w:tcPr>
            <w:tcW w:w="1905" w:type="dxa"/>
            <w:tcBorders>
              <w:top w:val="single" w:sz="6" w:space="0" w:color="FFFFFF"/>
              <w:left w:val="single" w:sz="4" w:space="0" w:color="auto"/>
              <w:bottom w:val="single" w:sz="6" w:space="0" w:color="FFFFFF"/>
            </w:tcBorders>
            <w:shd w:val="clear" w:color="auto" w:fill="C2D69B"/>
          </w:tcPr>
          <w:p w14:paraId="43E2A90F" w14:textId="66B55DAF" w:rsidR="00687457" w:rsidRPr="0082133A" w:rsidRDefault="00687457" w:rsidP="00687457">
            <w:pPr>
              <w:tabs>
                <w:tab w:val="left" w:pos="3473"/>
              </w:tabs>
              <w:jc w:val="center"/>
              <w:rPr>
                <w:b/>
                <w:bCs/>
                <w:szCs w:val="23"/>
              </w:rPr>
            </w:pPr>
            <w:r w:rsidRPr="0082133A">
              <w:rPr>
                <w:b/>
                <w:bCs/>
              </w:rPr>
              <w:t>4</w:t>
            </w:r>
          </w:p>
        </w:tc>
      </w:tr>
      <w:tr w:rsidR="00687457" w14:paraId="5BA317C6" w14:textId="0B299AB2" w:rsidTr="00687457">
        <w:trPr>
          <w:trHeight w:val="71"/>
        </w:trPr>
        <w:tc>
          <w:tcPr>
            <w:tcW w:w="3060" w:type="dxa"/>
            <w:tcBorders>
              <w:top w:val="single" w:sz="8" w:space="0" w:color="FFFFFF"/>
              <w:right w:val="single" w:sz="24" w:space="0" w:color="FFFFFF"/>
            </w:tcBorders>
            <w:shd w:val="clear" w:color="auto" w:fill="9BBB59"/>
          </w:tcPr>
          <w:p w14:paraId="7BB19E53" w14:textId="77777777" w:rsidR="00687457" w:rsidRDefault="00687457" w:rsidP="00F62EE0">
            <w:pPr>
              <w:tabs>
                <w:tab w:val="left" w:pos="3473"/>
              </w:tabs>
              <w:jc w:val="center"/>
              <w:rPr>
                <w:b/>
                <w:bCs/>
                <w:szCs w:val="23"/>
              </w:rPr>
            </w:pPr>
            <w:proofErr w:type="spellStart"/>
            <w:r>
              <w:rPr>
                <w:b/>
                <w:bCs/>
                <w:szCs w:val="23"/>
                <w:lang w:eastAsia="ar-SA"/>
              </w:rPr>
              <w:t>Gerviškių</w:t>
            </w:r>
            <w:proofErr w:type="spellEnd"/>
            <w:r>
              <w:rPr>
                <w:b/>
                <w:bCs/>
                <w:szCs w:val="23"/>
                <w:lang w:eastAsia="ar-SA"/>
              </w:rPr>
              <w:t xml:space="preserve"> </w:t>
            </w:r>
          </w:p>
        </w:tc>
        <w:tc>
          <w:tcPr>
            <w:tcW w:w="1545" w:type="dxa"/>
            <w:tcBorders>
              <w:top w:val="single" w:sz="8" w:space="0" w:color="FFFFFF"/>
              <w:bottom w:val="single" w:sz="8" w:space="0" w:color="FFFFFF"/>
              <w:right w:val="single" w:sz="4" w:space="0" w:color="auto"/>
            </w:tcBorders>
            <w:shd w:val="clear" w:color="auto" w:fill="C2D69B"/>
          </w:tcPr>
          <w:p w14:paraId="6813D36E" w14:textId="23E5E6C8" w:rsidR="00687457" w:rsidRPr="0082133A" w:rsidRDefault="00B373A5" w:rsidP="00687457">
            <w:pPr>
              <w:tabs>
                <w:tab w:val="left" w:pos="3473"/>
              </w:tabs>
              <w:jc w:val="center"/>
              <w:rPr>
                <w:b/>
                <w:bCs/>
                <w:szCs w:val="23"/>
              </w:rPr>
            </w:pPr>
            <w:r>
              <w:rPr>
                <w:b/>
                <w:bCs/>
                <w:szCs w:val="23"/>
              </w:rPr>
              <w:t>4</w:t>
            </w:r>
          </w:p>
        </w:tc>
        <w:tc>
          <w:tcPr>
            <w:tcW w:w="1320" w:type="dxa"/>
            <w:gridSpan w:val="2"/>
            <w:tcBorders>
              <w:top w:val="single" w:sz="8" w:space="0" w:color="FFFFFF"/>
              <w:left w:val="single" w:sz="4" w:space="0" w:color="auto"/>
              <w:bottom w:val="single" w:sz="8" w:space="0" w:color="FFFFFF"/>
              <w:right w:val="single" w:sz="4" w:space="0" w:color="auto"/>
            </w:tcBorders>
            <w:shd w:val="clear" w:color="auto" w:fill="C2D69B"/>
          </w:tcPr>
          <w:p w14:paraId="472018C6" w14:textId="2F44C447" w:rsidR="00687457" w:rsidRPr="0082133A" w:rsidRDefault="00687457" w:rsidP="00687457">
            <w:pPr>
              <w:tabs>
                <w:tab w:val="left" w:pos="3473"/>
              </w:tabs>
              <w:jc w:val="center"/>
              <w:rPr>
                <w:b/>
                <w:bCs/>
                <w:szCs w:val="23"/>
              </w:rPr>
            </w:pPr>
            <w:r>
              <w:rPr>
                <w:b/>
                <w:bCs/>
                <w:szCs w:val="23"/>
              </w:rPr>
              <w:t>2</w:t>
            </w:r>
          </w:p>
        </w:tc>
        <w:tc>
          <w:tcPr>
            <w:tcW w:w="1905" w:type="dxa"/>
            <w:tcBorders>
              <w:top w:val="single" w:sz="8" w:space="0" w:color="FFFFFF"/>
              <w:left w:val="single" w:sz="4" w:space="0" w:color="auto"/>
              <w:bottom w:val="single" w:sz="8" w:space="0" w:color="FFFFFF"/>
            </w:tcBorders>
            <w:shd w:val="clear" w:color="auto" w:fill="C2D69B"/>
          </w:tcPr>
          <w:p w14:paraId="56205B0E" w14:textId="1170D822" w:rsidR="00687457" w:rsidRPr="0082133A" w:rsidRDefault="00687457" w:rsidP="00687457">
            <w:pPr>
              <w:tabs>
                <w:tab w:val="left" w:pos="3473"/>
              </w:tabs>
              <w:jc w:val="center"/>
              <w:rPr>
                <w:b/>
                <w:bCs/>
                <w:szCs w:val="23"/>
              </w:rPr>
            </w:pPr>
            <w:r>
              <w:rPr>
                <w:b/>
                <w:bCs/>
              </w:rPr>
              <w:t>2</w:t>
            </w:r>
          </w:p>
        </w:tc>
      </w:tr>
      <w:tr w:rsidR="00687457" w14:paraId="12241C9A" w14:textId="3E66BCB3" w:rsidTr="00687457">
        <w:trPr>
          <w:trHeight w:val="71"/>
        </w:trPr>
        <w:tc>
          <w:tcPr>
            <w:tcW w:w="3060" w:type="dxa"/>
            <w:tcBorders>
              <w:top w:val="single" w:sz="8" w:space="0" w:color="FFFFFF"/>
              <w:right w:val="single" w:sz="24" w:space="0" w:color="FFFFFF"/>
            </w:tcBorders>
            <w:shd w:val="clear" w:color="auto" w:fill="9BBB59"/>
          </w:tcPr>
          <w:p w14:paraId="1AD3E797" w14:textId="77777777" w:rsidR="00687457" w:rsidRDefault="00687457" w:rsidP="00F62EE0">
            <w:pPr>
              <w:tabs>
                <w:tab w:val="left" w:pos="3473"/>
              </w:tabs>
              <w:jc w:val="center"/>
              <w:rPr>
                <w:b/>
                <w:bCs/>
                <w:szCs w:val="23"/>
              </w:rPr>
            </w:pPr>
            <w:proofErr w:type="spellStart"/>
            <w:r>
              <w:rPr>
                <w:b/>
                <w:bCs/>
              </w:rPr>
              <w:t>Jašiūnų</w:t>
            </w:r>
            <w:proofErr w:type="spellEnd"/>
          </w:p>
        </w:tc>
        <w:tc>
          <w:tcPr>
            <w:tcW w:w="1545" w:type="dxa"/>
            <w:tcBorders>
              <w:top w:val="single" w:sz="8" w:space="0" w:color="FFFFFF"/>
              <w:bottom w:val="single" w:sz="8" w:space="0" w:color="FFFFFF"/>
              <w:right w:val="single" w:sz="4" w:space="0" w:color="auto"/>
            </w:tcBorders>
            <w:shd w:val="clear" w:color="auto" w:fill="C2D69B"/>
          </w:tcPr>
          <w:p w14:paraId="4E684B78" w14:textId="41496484" w:rsidR="00687457" w:rsidRPr="0082133A" w:rsidRDefault="00687457" w:rsidP="00687457">
            <w:pPr>
              <w:tabs>
                <w:tab w:val="left" w:pos="3473"/>
              </w:tabs>
              <w:jc w:val="center"/>
              <w:rPr>
                <w:b/>
                <w:bCs/>
                <w:szCs w:val="23"/>
              </w:rPr>
            </w:pPr>
            <w:r>
              <w:rPr>
                <w:b/>
                <w:bCs/>
                <w:szCs w:val="23"/>
              </w:rPr>
              <w:t>-</w:t>
            </w:r>
          </w:p>
        </w:tc>
        <w:tc>
          <w:tcPr>
            <w:tcW w:w="1320" w:type="dxa"/>
            <w:gridSpan w:val="2"/>
            <w:tcBorders>
              <w:top w:val="single" w:sz="8" w:space="0" w:color="FFFFFF"/>
              <w:left w:val="single" w:sz="4" w:space="0" w:color="auto"/>
              <w:bottom w:val="single" w:sz="8" w:space="0" w:color="FFFFFF"/>
              <w:right w:val="single" w:sz="4" w:space="0" w:color="auto"/>
            </w:tcBorders>
            <w:shd w:val="clear" w:color="auto" w:fill="C2D69B"/>
          </w:tcPr>
          <w:p w14:paraId="7C70F811" w14:textId="7C2AA68A" w:rsidR="00687457" w:rsidRPr="0082133A" w:rsidRDefault="00687457" w:rsidP="00687457">
            <w:pPr>
              <w:tabs>
                <w:tab w:val="left" w:pos="3473"/>
              </w:tabs>
              <w:jc w:val="center"/>
              <w:rPr>
                <w:b/>
                <w:bCs/>
                <w:szCs w:val="23"/>
              </w:rPr>
            </w:pPr>
            <w:r>
              <w:rPr>
                <w:b/>
                <w:bCs/>
                <w:szCs w:val="23"/>
              </w:rPr>
              <w:t>-</w:t>
            </w:r>
          </w:p>
        </w:tc>
        <w:tc>
          <w:tcPr>
            <w:tcW w:w="1905" w:type="dxa"/>
            <w:tcBorders>
              <w:top w:val="single" w:sz="8" w:space="0" w:color="FFFFFF"/>
              <w:left w:val="single" w:sz="4" w:space="0" w:color="auto"/>
              <w:bottom w:val="single" w:sz="8" w:space="0" w:color="FFFFFF"/>
            </w:tcBorders>
            <w:shd w:val="clear" w:color="auto" w:fill="C2D69B"/>
          </w:tcPr>
          <w:p w14:paraId="0661F13A" w14:textId="4110A855" w:rsidR="00687457" w:rsidRPr="0082133A" w:rsidRDefault="00687457" w:rsidP="00687457">
            <w:pPr>
              <w:tabs>
                <w:tab w:val="left" w:pos="3473"/>
              </w:tabs>
              <w:jc w:val="center"/>
              <w:rPr>
                <w:b/>
                <w:bCs/>
                <w:szCs w:val="23"/>
              </w:rPr>
            </w:pPr>
            <w:r>
              <w:rPr>
                <w:b/>
                <w:bCs/>
              </w:rPr>
              <w:t>1</w:t>
            </w:r>
          </w:p>
        </w:tc>
      </w:tr>
      <w:tr w:rsidR="00687457" w14:paraId="53D37FDE" w14:textId="729040F0" w:rsidTr="00687457">
        <w:trPr>
          <w:trHeight w:val="276"/>
        </w:trPr>
        <w:tc>
          <w:tcPr>
            <w:tcW w:w="3060" w:type="dxa"/>
            <w:tcBorders>
              <w:top w:val="single" w:sz="8" w:space="0" w:color="FFFFFF"/>
              <w:bottom w:val="single" w:sz="8" w:space="0" w:color="FFFFFF"/>
              <w:right w:val="single" w:sz="24" w:space="0" w:color="FFFFFF"/>
            </w:tcBorders>
            <w:shd w:val="clear" w:color="auto" w:fill="9BBB59"/>
          </w:tcPr>
          <w:p w14:paraId="0E6A09E7" w14:textId="77777777" w:rsidR="00687457" w:rsidRDefault="00687457" w:rsidP="00F62EE0">
            <w:pPr>
              <w:tabs>
                <w:tab w:val="left" w:pos="3473"/>
              </w:tabs>
              <w:jc w:val="center"/>
              <w:rPr>
                <w:b/>
                <w:bCs/>
                <w:szCs w:val="23"/>
              </w:rPr>
            </w:pPr>
            <w:r>
              <w:rPr>
                <w:b/>
                <w:bCs/>
                <w:szCs w:val="23"/>
                <w:lang w:eastAsia="ar-SA"/>
              </w:rPr>
              <w:t>Iš viso:</w:t>
            </w:r>
          </w:p>
        </w:tc>
        <w:tc>
          <w:tcPr>
            <w:tcW w:w="1545" w:type="dxa"/>
            <w:tcBorders>
              <w:top w:val="single" w:sz="8" w:space="0" w:color="FFFFFF"/>
              <w:bottom w:val="single" w:sz="8" w:space="0" w:color="FFFFFF"/>
              <w:right w:val="single" w:sz="4" w:space="0" w:color="auto"/>
            </w:tcBorders>
            <w:shd w:val="clear" w:color="auto" w:fill="C2D69B"/>
          </w:tcPr>
          <w:p w14:paraId="150AA11D" w14:textId="1F029636" w:rsidR="00687457" w:rsidRDefault="00687457" w:rsidP="00687457">
            <w:pPr>
              <w:tabs>
                <w:tab w:val="left" w:pos="3473"/>
              </w:tabs>
              <w:jc w:val="center"/>
              <w:rPr>
                <w:b/>
                <w:bCs/>
                <w:szCs w:val="23"/>
              </w:rPr>
            </w:pPr>
            <w:r>
              <w:rPr>
                <w:b/>
                <w:bCs/>
                <w:szCs w:val="23"/>
              </w:rPr>
              <w:t>112</w:t>
            </w:r>
          </w:p>
        </w:tc>
        <w:tc>
          <w:tcPr>
            <w:tcW w:w="1320" w:type="dxa"/>
            <w:gridSpan w:val="2"/>
            <w:tcBorders>
              <w:top w:val="single" w:sz="8" w:space="0" w:color="FFFFFF"/>
              <w:left w:val="single" w:sz="4" w:space="0" w:color="auto"/>
              <w:bottom w:val="single" w:sz="8" w:space="0" w:color="FFFFFF"/>
              <w:right w:val="single" w:sz="4" w:space="0" w:color="auto"/>
            </w:tcBorders>
            <w:shd w:val="clear" w:color="auto" w:fill="C2D69B"/>
          </w:tcPr>
          <w:p w14:paraId="47C22B58" w14:textId="3636A57F" w:rsidR="00687457" w:rsidRDefault="00687457" w:rsidP="00687457">
            <w:pPr>
              <w:tabs>
                <w:tab w:val="left" w:pos="3473"/>
              </w:tabs>
              <w:jc w:val="center"/>
              <w:rPr>
                <w:b/>
                <w:bCs/>
                <w:szCs w:val="23"/>
              </w:rPr>
            </w:pPr>
            <w:r>
              <w:rPr>
                <w:b/>
                <w:bCs/>
                <w:szCs w:val="23"/>
              </w:rPr>
              <w:t>114</w:t>
            </w:r>
          </w:p>
        </w:tc>
        <w:tc>
          <w:tcPr>
            <w:tcW w:w="1905" w:type="dxa"/>
            <w:tcBorders>
              <w:top w:val="single" w:sz="8" w:space="0" w:color="FFFFFF"/>
              <w:left w:val="single" w:sz="4" w:space="0" w:color="auto"/>
              <w:bottom w:val="single" w:sz="8" w:space="0" w:color="FFFFFF"/>
            </w:tcBorders>
            <w:shd w:val="clear" w:color="auto" w:fill="C2D69B"/>
          </w:tcPr>
          <w:p w14:paraId="2318258F" w14:textId="06E54C49" w:rsidR="00687457" w:rsidRDefault="00687457" w:rsidP="00687457">
            <w:pPr>
              <w:tabs>
                <w:tab w:val="left" w:pos="3473"/>
              </w:tabs>
              <w:jc w:val="center"/>
              <w:rPr>
                <w:b/>
                <w:bCs/>
                <w:szCs w:val="23"/>
              </w:rPr>
            </w:pPr>
            <w:r>
              <w:rPr>
                <w:b/>
                <w:bCs/>
                <w:szCs w:val="23"/>
              </w:rPr>
              <w:t>131</w:t>
            </w:r>
          </w:p>
        </w:tc>
      </w:tr>
    </w:tbl>
    <w:p w14:paraId="73DD5989" w14:textId="77777777" w:rsidR="00EF2524" w:rsidRDefault="00EF2524">
      <w:pPr>
        <w:pStyle w:val="TableContents"/>
        <w:tabs>
          <w:tab w:val="left" w:pos="720"/>
        </w:tabs>
        <w:spacing w:after="0"/>
        <w:jc w:val="both"/>
        <w:rPr>
          <w:color w:val="000000"/>
          <w:lang w:val="lt-LT"/>
        </w:rPr>
      </w:pPr>
    </w:p>
    <w:p w14:paraId="3736E3CA" w14:textId="5897F0CD" w:rsidR="00253C59" w:rsidRDefault="00EF2524">
      <w:pPr>
        <w:pStyle w:val="TableContents"/>
        <w:tabs>
          <w:tab w:val="left" w:pos="720"/>
        </w:tabs>
        <w:spacing w:after="0"/>
        <w:jc w:val="both"/>
        <w:rPr>
          <w:sz w:val="22"/>
          <w:lang w:val="lt-LT"/>
        </w:rPr>
      </w:pPr>
      <w:r>
        <w:rPr>
          <w:sz w:val="22"/>
          <w:lang w:val="lt-LT"/>
        </w:rPr>
        <w:t xml:space="preserve"> </w:t>
      </w:r>
      <w:r w:rsidR="004157CF">
        <w:rPr>
          <w:sz w:val="22"/>
          <w:lang w:val="lt-LT"/>
        </w:rPr>
        <w:tab/>
      </w:r>
      <w:r>
        <w:rPr>
          <w:sz w:val="22"/>
          <w:lang w:val="lt-LT"/>
        </w:rPr>
        <w:t xml:space="preserve">Poreikis pagalbos į namus paslaugoms palaipsniui auga, kadangi šeima/giminaičiai ne visais atvejais gali rūpintis savo senyvo amžiaus ar neįgaliuoju šeimos nariu/giminaičiu dėl gyvenamosios vietos atstumo (daugiau kaip 40 kilometrų), darbinių įsipareigojimų, fizinio išsekimo ir kitų šeimyninių aplinkybių (konfliktų, alkoholio vartojimo ir kt.). Dažniausiai šeima/giminaičiai gali rūpintis asmeniu tik ribotą laiką (vakarais ir savaitgaliais) </w:t>
      </w:r>
    </w:p>
    <w:p w14:paraId="0DC0E092" w14:textId="7FA44055" w:rsidR="00EF2524" w:rsidRPr="00253C59" w:rsidRDefault="001B756D">
      <w:pPr>
        <w:pStyle w:val="TableContents"/>
        <w:tabs>
          <w:tab w:val="left" w:pos="720"/>
        </w:tabs>
        <w:spacing w:after="0"/>
        <w:jc w:val="both"/>
        <w:rPr>
          <w:sz w:val="28"/>
          <w:szCs w:val="28"/>
          <w:lang w:val="lt-LT"/>
        </w:rPr>
      </w:pPr>
      <w:r>
        <w:rPr>
          <w:szCs w:val="28"/>
          <w:lang w:val="lt-LT" w:eastAsia="lt-LT"/>
        </w:rPr>
        <w:tab/>
      </w:r>
      <w:r w:rsidR="008E6DCC">
        <w:rPr>
          <w:szCs w:val="28"/>
          <w:lang w:val="lt-LT" w:eastAsia="lt-LT"/>
        </w:rPr>
        <w:t xml:space="preserve">Suteiktų paslaugų skaičius </w:t>
      </w:r>
      <w:r w:rsidR="00253C59" w:rsidRPr="00253C59">
        <w:rPr>
          <w:szCs w:val="28"/>
          <w:lang w:val="lt-LT" w:eastAsia="lt-LT"/>
        </w:rPr>
        <w:t>2020 metais, lyginant su 2019 ir 2018 metais</w:t>
      </w:r>
      <w:r w:rsidR="008E6DCC">
        <w:rPr>
          <w:szCs w:val="28"/>
          <w:lang w:val="lt-LT" w:eastAsia="lt-LT"/>
        </w:rPr>
        <w:t xml:space="preserve"> sumažėjo, nes karantino metų pasikeitė teikiamų paslaugų dažnumas, daugumoje buvo teikiamos tik pačios būtiniausios paslaugos, </w:t>
      </w:r>
      <w:bookmarkStart w:id="0" w:name="_Hlk62196799"/>
      <w:r w:rsidR="008E6DCC">
        <w:rPr>
          <w:szCs w:val="28"/>
          <w:lang w:val="lt-LT" w:eastAsia="lt-LT"/>
        </w:rPr>
        <w:t xml:space="preserve">laikantis visų saugaus darbo reikalavimų </w:t>
      </w:r>
      <w:bookmarkEnd w:id="0"/>
      <w:r w:rsidR="00253C59" w:rsidRPr="00253C59">
        <w:rPr>
          <w:i/>
          <w:iCs/>
          <w:szCs w:val="28"/>
          <w:lang w:val="lt-LT" w:eastAsia="lt-LT"/>
        </w:rPr>
        <w:t>(žr. 5 lentelė).</w:t>
      </w:r>
      <w:r w:rsidR="00253C59" w:rsidRPr="00253C59">
        <w:rPr>
          <w:szCs w:val="28"/>
          <w:lang w:val="lt-LT" w:eastAsia="lt-LT"/>
        </w:rPr>
        <w:t xml:space="preserve"> </w:t>
      </w:r>
    </w:p>
    <w:p w14:paraId="3B7407FF" w14:textId="77777777" w:rsidR="00EF2524" w:rsidRDefault="00EF2524">
      <w:pPr>
        <w:pStyle w:val="TableContents"/>
        <w:tabs>
          <w:tab w:val="left" w:pos="720"/>
        </w:tabs>
        <w:spacing w:after="0"/>
        <w:jc w:val="both"/>
        <w:rPr>
          <w:lang w:val="lt-LT"/>
        </w:rPr>
      </w:pPr>
    </w:p>
    <w:p w14:paraId="6E4A3983" w14:textId="77777777" w:rsidR="00F24AA6" w:rsidRDefault="00F24AA6" w:rsidP="00653044">
      <w:pPr>
        <w:spacing w:line="360" w:lineRule="auto"/>
        <w:ind w:firstLine="720"/>
        <w:jc w:val="both"/>
        <w:rPr>
          <w:b/>
          <w:i/>
        </w:rPr>
      </w:pPr>
    </w:p>
    <w:p w14:paraId="35174BCF" w14:textId="77777777" w:rsidR="00F24AA6" w:rsidRDefault="00F24AA6" w:rsidP="00653044">
      <w:pPr>
        <w:spacing w:line="360" w:lineRule="auto"/>
        <w:ind w:firstLine="720"/>
        <w:jc w:val="both"/>
        <w:rPr>
          <w:b/>
          <w:i/>
        </w:rPr>
      </w:pPr>
    </w:p>
    <w:p w14:paraId="506B7DB7" w14:textId="77777777" w:rsidR="00F24AA6" w:rsidRDefault="00F24AA6" w:rsidP="00653044">
      <w:pPr>
        <w:spacing w:line="360" w:lineRule="auto"/>
        <w:ind w:firstLine="720"/>
        <w:jc w:val="both"/>
        <w:rPr>
          <w:b/>
          <w:i/>
        </w:rPr>
      </w:pPr>
    </w:p>
    <w:p w14:paraId="352E9593" w14:textId="77777777" w:rsidR="00F24AA6" w:rsidRDefault="00F24AA6" w:rsidP="00653044">
      <w:pPr>
        <w:spacing w:line="360" w:lineRule="auto"/>
        <w:ind w:firstLine="720"/>
        <w:jc w:val="both"/>
        <w:rPr>
          <w:b/>
          <w:i/>
        </w:rPr>
      </w:pPr>
    </w:p>
    <w:p w14:paraId="74237D0C" w14:textId="77777777" w:rsidR="00F24AA6" w:rsidRDefault="00F24AA6" w:rsidP="00653044">
      <w:pPr>
        <w:spacing w:line="360" w:lineRule="auto"/>
        <w:ind w:firstLine="720"/>
        <w:jc w:val="both"/>
        <w:rPr>
          <w:b/>
          <w:i/>
        </w:rPr>
      </w:pPr>
    </w:p>
    <w:p w14:paraId="21648817" w14:textId="68EA2DBD" w:rsidR="00EF2524" w:rsidRPr="003B2585" w:rsidRDefault="007260B1" w:rsidP="00653044">
      <w:pPr>
        <w:tabs>
          <w:tab w:val="left" w:pos="851"/>
        </w:tabs>
        <w:spacing w:line="360" w:lineRule="auto"/>
        <w:jc w:val="both"/>
        <w:rPr>
          <w:i/>
        </w:rPr>
      </w:pPr>
      <w:r w:rsidRPr="007260B1">
        <w:rPr>
          <w:b/>
          <w:i/>
        </w:rPr>
        <w:t>Pagalbos į namus gavėjų ir suteiktų pagalbos į namus paslaugų skaičiaus dinamika</w:t>
      </w:r>
      <w:r>
        <w:rPr>
          <w:b/>
          <w:i/>
        </w:rPr>
        <w:t xml:space="preserve">  2018-2020 metais. </w:t>
      </w:r>
      <w:r w:rsidR="00EF2524">
        <w:rPr>
          <w:i/>
        </w:rPr>
        <w:t>5</w:t>
      </w:r>
      <w:r w:rsidR="00EF2524" w:rsidRPr="003B2585">
        <w:rPr>
          <w:i/>
        </w:rPr>
        <w:t xml:space="preserve"> lentelė</w:t>
      </w:r>
    </w:p>
    <w:tbl>
      <w:tblPr>
        <w:tblW w:w="8371" w:type="dxa"/>
        <w:tblInd w:w="805"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88" w:type="dxa"/>
        </w:tblCellMar>
        <w:tblLook w:val="00A0" w:firstRow="1" w:lastRow="0" w:firstColumn="1" w:lastColumn="0" w:noHBand="0" w:noVBand="0"/>
      </w:tblPr>
      <w:tblGrid>
        <w:gridCol w:w="1292"/>
        <w:gridCol w:w="2398"/>
        <w:gridCol w:w="2611"/>
        <w:gridCol w:w="2070"/>
      </w:tblGrid>
      <w:tr w:rsidR="00EF2524" w:rsidRPr="003B2585" w14:paraId="2B746F9D" w14:textId="77777777" w:rsidTr="00653044">
        <w:trPr>
          <w:trHeight w:val="523"/>
        </w:trPr>
        <w:tc>
          <w:tcPr>
            <w:tcW w:w="1292" w:type="dxa"/>
            <w:shd w:val="clear" w:color="auto" w:fill="B2A1C7"/>
            <w:tcMar>
              <w:left w:w="88" w:type="dxa"/>
            </w:tcMar>
          </w:tcPr>
          <w:p w14:paraId="28C596F9" w14:textId="77777777" w:rsidR="00EF2524" w:rsidRPr="003B2585" w:rsidRDefault="00EF2524" w:rsidP="00653044">
            <w:pPr>
              <w:tabs>
                <w:tab w:val="right" w:pos="4736"/>
              </w:tabs>
              <w:spacing w:line="276" w:lineRule="auto"/>
              <w:jc w:val="center"/>
              <w:rPr>
                <w:b/>
                <w:bCs/>
              </w:rPr>
            </w:pPr>
            <w:r w:rsidRPr="003B2585">
              <w:rPr>
                <w:b/>
                <w:bCs/>
              </w:rPr>
              <w:t>Metai</w:t>
            </w:r>
          </w:p>
        </w:tc>
        <w:tc>
          <w:tcPr>
            <w:tcW w:w="2398" w:type="dxa"/>
            <w:tcBorders>
              <w:right w:val="single" w:sz="4" w:space="0" w:color="000001"/>
            </w:tcBorders>
            <w:shd w:val="clear" w:color="auto" w:fill="B2A1C7"/>
            <w:tcMar>
              <w:left w:w="88" w:type="dxa"/>
            </w:tcMar>
          </w:tcPr>
          <w:p w14:paraId="3F3DA646" w14:textId="77777777" w:rsidR="00EF2524" w:rsidRPr="003B2585" w:rsidRDefault="00EF2524" w:rsidP="00653044">
            <w:pPr>
              <w:tabs>
                <w:tab w:val="right" w:pos="4736"/>
              </w:tabs>
              <w:spacing w:line="276" w:lineRule="auto"/>
              <w:ind w:left="78"/>
              <w:jc w:val="center"/>
              <w:rPr>
                <w:b/>
                <w:bCs/>
              </w:rPr>
            </w:pPr>
            <w:r w:rsidRPr="003B2585">
              <w:rPr>
                <w:b/>
                <w:bCs/>
              </w:rPr>
              <w:t>Paslaugos gavėjų skaičius (iš viso)</w:t>
            </w:r>
          </w:p>
        </w:tc>
        <w:tc>
          <w:tcPr>
            <w:tcW w:w="2611" w:type="dxa"/>
            <w:tcBorders>
              <w:right w:val="single" w:sz="4" w:space="0" w:color="000001"/>
            </w:tcBorders>
            <w:shd w:val="clear" w:color="auto" w:fill="B2A1C7"/>
          </w:tcPr>
          <w:p w14:paraId="3B20A0C6" w14:textId="77777777" w:rsidR="00EF2524" w:rsidRPr="003B2585" w:rsidRDefault="00EF2524" w:rsidP="00653044">
            <w:pPr>
              <w:tabs>
                <w:tab w:val="left" w:pos="3422"/>
              </w:tabs>
              <w:spacing w:line="276" w:lineRule="auto"/>
              <w:jc w:val="center"/>
              <w:rPr>
                <w:b/>
                <w:bCs/>
              </w:rPr>
            </w:pPr>
            <w:r w:rsidRPr="003B2585">
              <w:rPr>
                <w:b/>
                <w:bCs/>
              </w:rPr>
              <w:t>Iš jų nauji pagalbos į namus gavėjai</w:t>
            </w:r>
          </w:p>
        </w:tc>
        <w:tc>
          <w:tcPr>
            <w:tcW w:w="2070" w:type="dxa"/>
            <w:tcBorders>
              <w:left w:val="single" w:sz="4" w:space="0" w:color="000001"/>
              <w:right w:val="single" w:sz="4" w:space="0" w:color="000001"/>
            </w:tcBorders>
            <w:shd w:val="clear" w:color="auto" w:fill="B2A1C7"/>
            <w:tcMar>
              <w:left w:w="88" w:type="dxa"/>
            </w:tcMar>
          </w:tcPr>
          <w:p w14:paraId="6DC4A17F" w14:textId="77777777" w:rsidR="00EF2524" w:rsidRPr="003B2585" w:rsidRDefault="00EF2524" w:rsidP="00653044">
            <w:pPr>
              <w:tabs>
                <w:tab w:val="left" w:pos="3422"/>
              </w:tabs>
              <w:spacing w:line="276" w:lineRule="auto"/>
              <w:jc w:val="center"/>
              <w:rPr>
                <w:b/>
                <w:bCs/>
              </w:rPr>
            </w:pPr>
            <w:r w:rsidRPr="003B2585">
              <w:rPr>
                <w:b/>
                <w:bCs/>
              </w:rPr>
              <w:t>Suteiktų paslaugų skaičius</w:t>
            </w:r>
          </w:p>
        </w:tc>
      </w:tr>
      <w:tr w:rsidR="00EF2524" w:rsidRPr="003B2585" w14:paraId="6512570C" w14:textId="77777777" w:rsidTr="00653044">
        <w:tc>
          <w:tcPr>
            <w:tcW w:w="1292" w:type="dxa"/>
            <w:shd w:val="clear" w:color="auto" w:fill="E5DFEC"/>
            <w:tcMar>
              <w:left w:w="88" w:type="dxa"/>
            </w:tcMar>
          </w:tcPr>
          <w:p w14:paraId="2CEA91DC" w14:textId="77777777" w:rsidR="00EF2524" w:rsidRPr="003B2585" w:rsidRDefault="00EF2524" w:rsidP="00653044">
            <w:pPr>
              <w:tabs>
                <w:tab w:val="left" w:pos="3473"/>
              </w:tabs>
              <w:spacing w:line="276" w:lineRule="auto"/>
              <w:jc w:val="both"/>
              <w:rPr>
                <w:b/>
                <w:bCs/>
              </w:rPr>
            </w:pPr>
            <w:r w:rsidRPr="004E10A8">
              <w:t>2018</w:t>
            </w:r>
          </w:p>
        </w:tc>
        <w:tc>
          <w:tcPr>
            <w:tcW w:w="2398" w:type="dxa"/>
            <w:tcBorders>
              <w:right w:val="single" w:sz="4" w:space="0" w:color="000001"/>
            </w:tcBorders>
            <w:tcMar>
              <w:left w:w="88" w:type="dxa"/>
            </w:tcMar>
          </w:tcPr>
          <w:p w14:paraId="3DEA64C3" w14:textId="77777777" w:rsidR="00EF2524" w:rsidRPr="003B2585" w:rsidRDefault="00EF2524" w:rsidP="00653044">
            <w:pPr>
              <w:tabs>
                <w:tab w:val="left" w:pos="3473"/>
              </w:tabs>
              <w:spacing w:line="276" w:lineRule="auto"/>
              <w:jc w:val="both"/>
              <w:rPr>
                <w:bCs/>
              </w:rPr>
            </w:pPr>
            <w:r w:rsidRPr="004E10A8">
              <w:t>112</w:t>
            </w:r>
          </w:p>
        </w:tc>
        <w:tc>
          <w:tcPr>
            <w:tcW w:w="2611" w:type="dxa"/>
            <w:tcBorders>
              <w:right w:val="single" w:sz="4" w:space="0" w:color="000001"/>
            </w:tcBorders>
          </w:tcPr>
          <w:p w14:paraId="64285D63" w14:textId="77777777" w:rsidR="00EF2524" w:rsidRPr="003B2585" w:rsidRDefault="00EF2524" w:rsidP="00653044">
            <w:pPr>
              <w:tabs>
                <w:tab w:val="left" w:pos="3100"/>
              </w:tabs>
              <w:spacing w:line="276" w:lineRule="auto"/>
              <w:jc w:val="both"/>
            </w:pPr>
            <w:r w:rsidRPr="004E10A8">
              <w:t>26</w:t>
            </w:r>
          </w:p>
        </w:tc>
        <w:tc>
          <w:tcPr>
            <w:tcW w:w="2070" w:type="dxa"/>
            <w:tcBorders>
              <w:top w:val="single" w:sz="4" w:space="0" w:color="00000A"/>
              <w:left w:val="single" w:sz="4" w:space="0" w:color="000001"/>
              <w:bottom w:val="single" w:sz="4" w:space="0" w:color="00000A"/>
              <w:right w:val="single" w:sz="4" w:space="0" w:color="000001"/>
            </w:tcBorders>
            <w:tcMar>
              <w:left w:w="88" w:type="dxa"/>
            </w:tcMar>
          </w:tcPr>
          <w:p w14:paraId="7B9382EA" w14:textId="77777777" w:rsidR="00EF2524" w:rsidRPr="003B2585" w:rsidRDefault="00EF2524" w:rsidP="00653044">
            <w:pPr>
              <w:tabs>
                <w:tab w:val="left" w:pos="3100"/>
              </w:tabs>
              <w:spacing w:line="276" w:lineRule="auto"/>
              <w:jc w:val="both"/>
            </w:pPr>
            <w:r w:rsidRPr="004E10A8">
              <w:t>36 345</w:t>
            </w:r>
          </w:p>
        </w:tc>
      </w:tr>
      <w:tr w:rsidR="00EF2524" w:rsidRPr="003B2585" w14:paraId="68FC4074" w14:textId="77777777" w:rsidTr="00653044">
        <w:tc>
          <w:tcPr>
            <w:tcW w:w="1292" w:type="dxa"/>
            <w:shd w:val="clear" w:color="auto" w:fill="E5DFEC"/>
            <w:tcMar>
              <w:left w:w="88" w:type="dxa"/>
            </w:tcMar>
          </w:tcPr>
          <w:p w14:paraId="0BA253EF" w14:textId="77777777" w:rsidR="00EF2524" w:rsidRPr="003B2585" w:rsidRDefault="00EF2524" w:rsidP="00653044">
            <w:pPr>
              <w:tabs>
                <w:tab w:val="left" w:pos="3473"/>
              </w:tabs>
              <w:spacing w:line="276" w:lineRule="auto"/>
              <w:jc w:val="both"/>
              <w:rPr>
                <w:b/>
                <w:bCs/>
              </w:rPr>
            </w:pPr>
            <w:r w:rsidRPr="002D25FA">
              <w:t>2019</w:t>
            </w:r>
          </w:p>
        </w:tc>
        <w:tc>
          <w:tcPr>
            <w:tcW w:w="2398" w:type="dxa"/>
            <w:tcBorders>
              <w:right w:val="single" w:sz="4" w:space="0" w:color="000001"/>
            </w:tcBorders>
            <w:tcMar>
              <w:left w:w="88" w:type="dxa"/>
            </w:tcMar>
          </w:tcPr>
          <w:p w14:paraId="6D7AB2DE" w14:textId="77777777" w:rsidR="00EF2524" w:rsidRPr="003B2585" w:rsidRDefault="00EF2524" w:rsidP="00653044">
            <w:pPr>
              <w:tabs>
                <w:tab w:val="left" w:pos="3473"/>
              </w:tabs>
              <w:spacing w:line="276" w:lineRule="auto"/>
              <w:jc w:val="both"/>
              <w:rPr>
                <w:bCs/>
              </w:rPr>
            </w:pPr>
            <w:r w:rsidRPr="002D25FA">
              <w:t>114</w:t>
            </w:r>
          </w:p>
        </w:tc>
        <w:tc>
          <w:tcPr>
            <w:tcW w:w="2611" w:type="dxa"/>
            <w:tcBorders>
              <w:right w:val="single" w:sz="4" w:space="0" w:color="000001"/>
            </w:tcBorders>
          </w:tcPr>
          <w:p w14:paraId="172CCD96" w14:textId="77777777" w:rsidR="00EF2524" w:rsidRPr="003B2585" w:rsidRDefault="00EF2524" w:rsidP="00653044">
            <w:pPr>
              <w:tabs>
                <w:tab w:val="left" w:pos="3100"/>
              </w:tabs>
              <w:spacing w:line="276" w:lineRule="auto"/>
              <w:jc w:val="both"/>
            </w:pPr>
            <w:r w:rsidRPr="002D25FA">
              <w:t>25</w:t>
            </w:r>
          </w:p>
        </w:tc>
        <w:tc>
          <w:tcPr>
            <w:tcW w:w="2070" w:type="dxa"/>
            <w:tcBorders>
              <w:top w:val="single" w:sz="4" w:space="0" w:color="00000A"/>
              <w:left w:val="single" w:sz="4" w:space="0" w:color="000001"/>
              <w:bottom w:val="single" w:sz="4" w:space="0" w:color="00000A"/>
              <w:right w:val="single" w:sz="4" w:space="0" w:color="000001"/>
            </w:tcBorders>
            <w:tcMar>
              <w:left w:w="88" w:type="dxa"/>
            </w:tcMar>
          </w:tcPr>
          <w:p w14:paraId="2CD7AC5D" w14:textId="77777777" w:rsidR="00EF2524" w:rsidRPr="003B2585" w:rsidRDefault="00EF2524" w:rsidP="00653044">
            <w:pPr>
              <w:tabs>
                <w:tab w:val="left" w:pos="3100"/>
              </w:tabs>
              <w:spacing w:line="276" w:lineRule="auto"/>
              <w:jc w:val="both"/>
            </w:pPr>
            <w:r w:rsidRPr="002D25FA">
              <w:t>36 461</w:t>
            </w:r>
          </w:p>
        </w:tc>
      </w:tr>
      <w:tr w:rsidR="00EF2524" w:rsidRPr="003B2585" w14:paraId="4139E1BC" w14:textId="77777777" w:rsidTr="00653044">
        <w:trPr>
          <w:trHeight w:val="422"/>
        </w:trPr>
        <w:tc>
          <w:tcPr>
            <w:tcW w:w="1292" w:type="dxa"/>
            <w:shd w:val="clear" w:color="auto" w:fill="E5DFEC"/>
            <w:tcMar>
              <w:left w:w="88" w:type="dxa"/>
            </w:tcMar>
          </w:tcPr>
          <w:p w14:paraId="304185B9" w14:textId="77777777" w:rsidR="00EF2524" w:rsidRPr="00F171F4" w:rsidRDefault="00EF2524" w:rsidP="00653044">
            <w:pPr>
              <w:tabs>
                <w:tab w:val="left" w:pos="3473"/>
              </w:tabs>
              <w:spacing w:line="276" w:lineRule="auto"/>
              <w:jc w:val="both"/>
            </w:pPr>
            <w:r w:rsidRPr="00F171F4">
              <w:t>2020</w:t>
            </w:r>
          </w:p>
        </w:tc>
        <w:tc>
          <w:tcPr>
            <w:tcW w:w="2398" w:type="dxa"/>
            <w:tcBorders>
              <w:right w:val="single" w:sz="4" w:space="0" w:color="000001"/>
            </w:tcBorders>
            <w:tcMar>
              <w:left w:w="88" w:type="dxa"/>
            </w:tcMar>
          </w:tcPr>
          <w:p w14:paraId="5CB3CD0B" w14:textId="77777777" w:rsidR="00EF2524" w:rsidRPr="003B2585" w:rsidRDefault="00EF2524" w:rsidP="00653044">
            <w:pPr>
              <w:tabs>
                <w:tab w:val="left" w:pos="3473"/>
              </w:tabs>
              <w:spacing w:line="276" w:lineRule="auto"/>
              <w:jc w:val="both"/>
              <w:rPr>
                <w:bCs/>
              </w:rPr>
            </w:pPr>
            <w:r>
              <w:rPr>
                <w:bCs/>
              </w:rPr>
              <w:t>131</w:t>
            </w:r>
          </w:p>
        </w:tc>
        <w:tc>
          <w:tcPr>
            <w:tcW w:w="2611" w:type="dxa"/>
            <w:tcBorders>
              <w:right w:val="single" w:sz="4" w:space="0" w:color="000001"/>
            </w:tcBorders>
          </w:tcPr>
          <w:p w14:paraId="78CDF9BB" w14:textId="77777777" w:rsidR="00EF2524" w:rsidRPr="003B2585" w:rsidRDefault="00EF2524" w:rsidP="00653044">
            <w:pPr>
              <w:tabs>
                <w:tab w:val="left" w:pos="3100"/>
              </w:tabs>
              <w:spacing w:line="276" w:lineRule="auto"/>
              <w:jc w:val="both"/>
            </w:pPr>
            <w:r>
              <w:t>19</w:t>
            </w:r>
          </w:p>
        </w:tc>
        <w:tc>
          <w:tcPr>
            <w:tcW w:w="2070" w:type="dxa"/>
            <w:tcBorders>
              <w:top w:val="single" w:sz="4" w:space="0" w:color="00000A"/>
              <w:left w:val="single" w:sz="4" w:space="0" w:color="000001"/>
              <w:right w:val="single" w:sz="4" w:space="0" w:color="000001"/>
            </w:tcBorders>
            <w:tcMar>
              <w:left w:w="88" w:type="dxa"/>
            </w:tcMar>
          </w:tcPr>
          <w:p w14:paraId="10F279DE" w14:textId="29CCFB4B" w:rsidR="00EF2524" w:rsidRPr="003B2585" w:rsidRDefault="00EF2524" w:rsidP="00653044">
            <w:pPr>
              <w:tabs>
                <w:tab w:val="left" w:pos="3100"/>
              </w:tabs>
              <w:spacing w:line="276" w:lineRule="auto"/>
              <w:jc w:val="both"/>
            </w:pPr>
            <w:r>
              <w:t>3</w:t>
            </w:r>
            <w:r w:rsidR="00253C59">
              <w:t>4</w:t>
            </w:r>
            <w:r>
              <w:t xml:space="preserve"> 876</w:t>
            </w:r>
          </w:p>
        </w:tc>
      </w:tr>
    </w:tbl>
    <w:p w14:paraId="6495C9F4" w14:textId="77777777" w:rsidR="00EF2524" w:rsidRDefault="00EF2524">
      <w:pPr>
        <w:pStyle w:val="TableContents"/>
        <w:spacing w:after="0"/>
        <w:jc w:val="both"/>
        <w:rPr>
          <w:sz w:val="22"/>
          <w:lang w:val="lt-LT"/>
        </w:rPr>
      </w:pPr>
    </w:p>
    <w:p w14:paraId="61717B9E" w14:textId="77777777" w:rsidR="00EF2524" w:rsidRPr="00653044" w:rsidRDefault="00EF2524" w:rsidP="000E39F2">
      <w:pPr>
        <w:tabs>
          <w:tab w:val="left" w:pos="0"/>
          <w:tab w:val="left" w:pos="720"/>
        </w:tabs>
        <w:ind w:firstLine="720"/>
        <w:jc w:val="both"/>
        <w:rPr>
          <w:sz w:val="22"/>
          <w:lang w:eastAsia="ar-SA"/>
        </w:rPr>
      </w:pPr>
      <w:r w:rsidRPr="00653044">
        <w:rPr>
          <w:sz w:val="22"/>
          <w:lang w:eastAsia="ar-SA"/>
        </w:rPr>
        <w:t xml:space="preserve">Remiantis Lietuvos Respublikos Vyriausybės nustatyta tvarka bei Šalčininkų rajono savivaldybės tarybos 2020 m. balandžio 30 d. sprendimu Nr. T-377 „Dėl mokėjimo už socialines paslaugas Šalčininkų rajono savivaldybėje tvarkos aprašo patvirtinimo“ buvo patvirtinta pagalbos į namus valandos kaina – 3,63 Eur. </w:t>
      </w:r>
    </w:p>
    <w:p w14:paraId="59A03E67" w14:textId="778C8D08" w:rsidR="00EF2524" w:rsidRPr="00653044" w:rsidRDefault="00EF2524" w:rsidP="000E39F2">
      <w:pPr>
        <w:tabs>
          <w:tab w:val="left" w:pos="0"/>
          <w:tab w:val="left" w:pos="720"/>
        </w:tabs>
        <w:ind w:firstLine="720"/>
        <w:jc w:val="both"/>
        <w:rPr>
          <w:sz w:val="22"/>
          <w:lang w:eastAsia="ar-SA"/>
        </w:rPr>
      </w:pPr>
      <w:r w:rsidRPr="00653044">
        <w:rPr>
          <w:sz w:val="22"/>
          <w:lang w:eastAsia="ar-SA"/>
        </w:rPr>
        <w:t xml:space="preserve">2020 metais už pagalbą į namus vidutiniškai mokėjo </w:t>
      </w:r>
      <w:r>
        <w:rPr>
          <w:sz w:val="22"/>
          <w:lang w:eastAsia="ar-SA"/>
        </w:rPr>
        <w:t>62</w:t>
      </w:r>
      <w:r w:rsidRPr="00653044">
        <w:rPr>
          <w:sz w:val="22"/>
          <w:lang w:eastAsia="ar-SA"/>
        </w:rPr>
        <w:t xml:space="preserve"> asmenys arba </w:t>
      </w:r>
      <w:r>
        <w:rPr>
          <w:sz w:val="22"/>
          <w:lang w:eastAsia="ar-SA"/>
        </w:rPr>
        <w:t>47</w:t>
      </w:r>
      <w:r w:rsidRPr="00653044">
        <w:rPr>
          <w:sz w:val="22"/>
          <w:lang w:eastAsia="ar-SA"/>
        </w:rPr>
        <w:t xml:space="preserve"> proc. visų paslaugų gavėjų. Paslaugos nemokamai 2020 metais buvo teikiamos </w:t>
      </w:r>
      <w:r>
        <w:rPr>
          <w:sz w:val="22"/>
          <w:lang w:eastAsia="ar-SA"/>
        </w:rPr>
        <w:t>69</w:t>
      </w:r>
      <w:r w:rsidRPr="00653044">
        <w:rPr>
          <w:sz w:val="22"/>
          <w:lang w:eastAsia="ar-SA"/>
        </w:rPr>
        <w:t xml:space="preserve"> asmenims arba </w:t>
      </w:r>
      <w:r>
        <w:rPr>
          <w:sz w:val="22"/>
          <w:lang w:eastAsia="ar-SA"/>
        </w:rPr>
        <w:t>53</w:t>
      </w:r>
      <w:r w:rsidRPr="00653044">
        <w:rPr>
          <w:sz w:val="22"/>
          <w:lang w:eastAsia="ar-SA"/>
        </w:rPr>
        <w:t xml:space="preserve"> proc. visų paslaugų gavėjų, kurių pajamos mažesnės nei valstybės remiamų pajamų (VRP) dvigubas dydis (250 Eur). Nemokėjo už paslaugas 9 vieniši senyvo amžiaus ir/ar neįgalūs pagalbos į namus paslaugos gavėjai kurių pajamos neviršija 2,5 VRP (305 Eur) dydžio arba 5,1 proc. visų paslaugų gavėjų. </w:t>
      </w:r>
    </w:p>
    <w:p w14:paraId="7386E5BC" w14:textId="77777777" w:rsidR="00EF2524" w:rsidRPr="00653044" w:rsidRDefault="00EF2524" w:rsidP="000E39F2">
      <w:pPr>
        <w:tabs>
          <w:tab w:val="left" w:pos="0"/>
          <w:tab w:val="left" w:pos="720"/>
        </w:tabs>
        <w:ind w:firstLine="720"/>
        <w:jc w:val="both"/>
        <w:rPr>
          <w:sz w:val="22"/>
          <w:lang w:eastAsia="ar-SA"/>
        </w:rPr>
      </w:pPr>
      <w:r w:rsidRPr="00653044">
        <w:rPr>
          <w:sz w:val="22"/>
          <w:lang w:eastAsia="ar-SA"/>
        </w:rPr>
        <w:t>Siekiant pagalbos į namus paslaugų teikimo ir mokesčio už pagalbą į namus kas mėnesį</w:t>
      </w:r>
    </w:p>
    <w:p w14:paraId="192841DA" w14:textId="77777777" w:rsidR="00EF2524" w:rsidRPr="00653044" w:rsidRDefault="00EF2524" w:rsidP="000E39F2">
      <w:pPr>
        <w:tabs>
          <w:tab w:val="left" w:pos="0"/>
        </w:tabs>
        <w:jc w:val="both"/>
        <w:rPr>
          <w:sz w:val="22"/>
          <w:lang w:eastAsia="ar-SA"/>
        </w:rPr>
      </w:pPr>
      <w:r w:rsidRPr="00653044">
        <w:rPr>
          <w:sz w:val="22"/>
          <w:lang w:eastAsia="ar-SA"/>
        </w:rPr>
        <w:t>suformuojami mokėjimo už paslaugas kvitai. 2020 metais įplaukos už pagalbos į namus teikiamas paslaugas sudarė –8693,55Eur.</w:t>
      </w:r>
    </w:p>
    <w:p w14:paraId="3873190B" w14:textId="77777777" w:rsidR="00EF2524" w:rsidRPr="00653044" w:rsidRDefault="00EF2524" w:rsidP="000E39F2">
      <w:pPr>
        <w:tabs>
          <w:tab w:val="left" w:pos="0"/>
          <w:tab w:val="left" w:pos="720"/>
        </w:tabs>
        <w:ind w:firstLine="720"/>
        <w:jc w:val="both"/>
        <w:rPr>
          <w:sz w:val="22"/>
          <w:lang w:eastAsia="ar-SA"/>
        </w:rPr>
      </w:pPr>
      <w:r w:rsidRPr="00653044">
        <w:rPr>
          <w:sz w:val="22"/>
          <w:lang w:eastAsia="ar-SA"/>
        </w:rPr>
        <w:t>Per 2020 m. suformuota 19 naujos pagalbos į namus paslaugų gavėjų asmens bylos. Užregistruota 19 prašymai – paraiškos socialinėms paslaugoms gauti. Atlikti 1</w:t>
      </w:r>
      <w:r>
        <w:rPr>
          <w:sz w:val="22"/>
          <w:lang w:eastAsia="ar-SA"/>
        </w:rPr>
        <w:t>12</w:t>
      </w:r>
      <w:r w:rsidRPr="00653044">
        <w:rPr>
          <w:sz w:val="22"/>
          <w:lang w:eastAsia="ar-SA"/>
        </w:rPr>
        <w:t xml:space="preserve"> asmenims (šeimoms) pagalbos į namus poreikio vertinimai (pervertinimai). Parengta 329 veiklos įsakymai pagalbos į namus paslaugos organizavimo, sustabdymo, atkūrimo ir nutraukimo klausimais. Nuolat aktyvintas socialinis darbas su paslaugų gavėjo socialine aplinka, palaikant reguliarius ryšius su asmens (šeimos) socialine aplinka, asmens sveikatos priežiūros įstaigomis, nevyriausybinėmis organizacijomis. </w:t>
      </w:r>
    </w:p>
    <w:p w14:paraId="7C443BE3" w14:textId="2D0E06EF" w:rsidR="00473FF3" w:rsidRPr="00090E7B" w:rsidRDefault="00EF2524" w:rsidP="000E39F2">
      <w:pPr>
        <w:ind w:firstLine="720"/>
        <w:jc w:val="both"/>
        <w:rPr>
          <w:color w:val="auto"/>
        </w:rPr>
      </w:pPr>
      <w:r w:rsidRPr="00653044">
        <w:rPr>
          <w:sz w:val="22"/>
          <w:lang w:eastAsia="ar-SA"/>
        </w:rPr>
        <w:t xml:space="preserve">Siekiant tobulinti pagalbos į namus paslaugų kokybę, 2020 m., apsilankant paslaugų gavėjų namuose, buvo atlikta apklausa (anoniminės anketos būdu). Apklausoje dalyvavo </w:t>
      </w:r>
      <w:r>
        <w:rPr>
          <w:sz w:val="22"/>
          <w:lang w:eastAsia="ar-SA"/>
        </w:rPr>
        <w:t>66</w:t>
      </w:r>
      <w:r w:rsidRPr="00653044">
        <w:rPr>
          <w:sz w:val="22"/>
          <w:lang w:eastAsia="ar-SA"/>
        </w:rPr>
        <w:t xml:space="preserve"> (50%  iš visų gavėjų) paslaugų namuose gavėjų iš skirtingų rajono seniūnijų. Apdorojus ir išanalizavus gautus duomenis išsiaiškinta, kad paslaugų gavėjai yra patenkinti namuose teikiamomis paslaugomis ir tai patvirtina apklausos rezultatai, kad remiantis gautais rezultatais, paslaugų gavėjai gerai vertina jiems teikiamas namuose paslaugas, todėl galima teigti, kad yra tenkinami paslaugų gavėjų poreikiai ir paslaugos namuose yra teikiamos kokybiškai.</w:t>
      </w:r>
      <w:r w:rsidR="00473FF3" w:rsidRPr="00473FF3">
        <w:rPr>
          <w:color w:val="auto"/>
        </w:rPr>
        <w:t xml:space="preserve"> </w:t>
      </w:r>
      <w:r w:rsidR="00473FF3" w:rsidRPr="00090E7B">
        <w:rPr>
          <w:color w:val="auto"/>
        </w:rPr>
        <w:t xml:space="preserve"> </w:t>
      </w:r>
      <w:r w:rsidR="00473FF3">
        <w:rPr>
          <w:color w:val="auto"/>
        </w:rPr>
        <w:t>Nuo 2020 m. birželio mėn. C</w:t>
      </w:r>
      <w:r w:rsidR="00473FF3" w:rsidRPr="00090E7B">
        <w:rPr>
          <w:color w:val="auto"/>
        </w:rPr>
        <w:t>entras,</w:t>
      </w:r>
      <w:r w:rsidR="00473FF3" w:rsidRPr="00473FF3">
        <w:rPr>
          <w:color w:val="auto"/>
        </w:rPr>
        <w:t xml:space="preserve"> </w:t>
      </w:r>
      <w:r w:rsidR="00BA1BFC">
        <w:rPr>
          <w:color w:val="auto"/>
        </w:rPr>
        <w:t xml:space="preserve">dalyvauja </w:t>
      </w:r>
      <w:r w:rsidR="00473FF3" w:rsidRPr="00473FF3">
        <w:rPr>
          <w:color w:val="auto"/>
        </w:rPr>
        <w:t xml:space="preserve"> </w:t>
      </w:r>
      <w:r w:rsidR="00473FF3" w:rsidRPr="00090E7B">
        <w:rPr>
          <w:color w:val="auto"/>
        </w:rPr>
        <w:t>ES lėšomis finansuojam</w:t>
      </w:r>
      <w:r w:rsidR="00BA1BFC">
        <w:rPr>
          <w:color w:val="auto"/>
        </w:rPr>
        <w:t>ame</w:t>
      </w:r>
      <w:r w:rsidR="00473FF3" w:rsidRPr="00090E7B">
        <w:rPr>
          <w:color w:val="auto"/>
        </w:rPr>
        <w:t xml:space="preserve"> projekt</w:t>
      </w:r>
      <w:r w:rsidR="00BA1BFC">
        <w:rPr>
          <w:color w:val="auto"/>
        </w:rPr>
        <w:t>e</w:t>
      </w:r>
      <w:r w:rsidR="00473FF3" w:rsidRPr="00090E7B">
        <w:rPr>
          <w:color w:val="auto"/>
        </w:rPr>
        <w:t xml:space="preserve"> „Socialinių paslaugų kokybės gerinimas, taikant EQUASS kokybės sistemą</w:t>
      </w:r>
      <w:r w:rsidR="0038786C">
        <w:rPr>
          <w:color w:val="auto"/>
        </w:rPr>
        <w:t>.</w:t>
      </w:r>
      <w:r w:rsidR="00473FF3" w:rsidRPr="00090E7B">
        <w:rPr>
          <w:color w:val="auto"/>
        </w:rPr>
        <w:t xml:space="preserve">“ </w:t>
      </w:r>
    </w:p>
    <w:p w14:paraId="4F840018" w14:textId="0B43D7F9" w:rsidR="00473FF3" w:rsidRPr="00090E7B" w:rsidRDefault="00473FF3" w:rsidP="000E39F2">
      <w:pPr>
        <w:ind w:firstLine="720"/>
        <w:jc w:val="both"/>
        <w:rPr>
          <w:color w:val="auto"/>
        </w:rPr>
      </w:pPr>
      <w:r w:rsidRPr="00090E7B">
        <w:rPr>
          <w:color w:val="auto"/>
        </w:rPr>
        <w:t xml:space="preserve"> </w:t>
      </w:r>
      <w:r w:rsidR="00BA1BFC">
        <w:rPr>
          <w:color w:val="auto"/>
        </w:rPr>
        <w:t>Į</w:t>
      </w:r>
      <w:r w:rsidRPr="00090E7B">
        <w:rPr>
          <w:color w:val="auto"/>
        </w:rPr>
        <w:t xml:space="preserve">sidiegęs EQUASS kokybės sistemą </w:t>
      </w:r>
      <w:r w:rsidR="00BA1BFC">
        <w:rPr>
          <w:color w:val="auto"/>
        </w:rPr>
        <w:t>2021</w:t>
      </w:r>
      <w:r w:rsidR="0038786C">
        <w:rPr>
          <w:color w:val="auto"/>
        </w:rPr>
        <w:t xml:space="preserve"> </w:t>
      </w:r>
      <w:r w:rsidR="00BA1BFC">
        <w:rPr>
          <w:color w:val="auto"/>
        </w:rPr>
        <w:t>m.</w:t>
      </w:r>
      <w:r w:rsidR="0038786C">
        <w:rPr>
          <w:color w:val="auto"/>
        </w:rPr>
        <w:t xml:space="preserve"> siekiame, kad </w:t>
      </w:r>
      <w:r w:rsidR="0038786C" w:rsidRPr="00090E7B">
        <w:rPr>
          <w:color w:val="auto"/>
        </w:rPr>
        <w:t>pagalbos į namus</w:t>
      </w:r>
      <w:r w:rsidR="0038786C">
        <w:rPr>
          <w:color w:val="auto"/>
        </w:rPr>
        <w:t xml:space="preserve"> paslaugos</w:t>
      </w:r>
      <w:r w:rsidR="0038786C" w:rsidRPr="00090E7B">
        <w:rPr>
          <w:color w:val="auto"/>
        </w:rPr>
        <w:t xml:space="preserve"> būtų kokybiškos, efektyvios ir rezultatyvios.</w:t>
      </w:r>
    </w:p>
    <w:p w14:paraId="32949476" w14:textId="160475B6" w:rsidR="00EF2524" w:rsidRDefault="00EF2524" w:rsidP="000E39F2">
      <w:pPr>
        <w:tabs>
          <w:tab w:val="left" w:pos="0"/>
          <w:tab w:val="left" w:pos="720"/>
        </w:tabs>
        <w:jc w:val="both"/>
        <w:rPr>
          <w:sz w:val="22"/>
          <w:lang w:eastAsia="ar-SA"/>
        </w:rPr>
      </w:pPr>
    </w:p>
    <w:p w14:paraId="09104810" w14:textId="77777777" w:rsidR="00EF2524" w:rsidRDefault="00EF2524" w:rsidP="00653044">
      <w:pPr>
        <w:tabs>
          <w:tab w:val="left" w:pos="0"/>
          <w:tab w:val="left" w:pos="720"/>
        </w:tabs>
        <w:jc w:val="both"/>
        <w:rPr>
          <w:b/>
          <w:iCs/>
        </w:rPr>
      </w:pPr>
      <w:r>
        <w:rPr>
          <w:b/>
        </w:rPr>
        <w:tab/>
      </w:r>
    </w:p>
    <w:p w14:paraId="50A95571" w14:textId="77777777" w:rsidR="00EF2524" w:rsidRDefault="00EF2524">
      <w:pPr>
        <w:jc w:val="both"/>
        <w:rPr>
          <w:b/>
        </w:rPr>
      </w:pPr>
      <w:r>
        <w:rPr>
          <w:b/>
          <w:iCs/>
        </w:rPr>
        <w:tab/>
        <w:t xml:space="preserve">   2.  </w:t>
      </w:r>
      <w:r>
        <w:rPr>
          <w:b/>
        </w:rPr>
        <w:t>Dienos socialinė globa asmens namuose</w:t>
      </w:r>
    </w:p>
    <w:p w14:paraId="0B3FC2C5" w14:textId="77777777" w:rsidR="00EF2524" w:rsidRDefault="00EF2524">
      <w:pPr>
        <w:jc w:val="both"/>
      </w:pPr>
    </w:p>
    <w:p w14:paraId="281FB691" w14:textId="7C6CE1BD" w:rsidR="00EF2524" w:rsidRDefault="00EF2524" w:rsidP="00653044">
      <w:pPr>
        <w:tabs>
          <w:tab w:val="left" w:pos="851"/>
        </w:tabs>
        <w:ind w:firstLine="851"/>
        <w:jc w:val="both"/>
      </w:pPr>
      <w:r>
        <w:tab/>
        <w:t xml:space="preserve">Dienos socialinė globa asmens namuose – tai asmeniui teikiama kompleksinė, nuolatinės specialistų priežiūros reikalaujanti pagalba dienos metu jo namuose. Dienos socialinės globos gavėjais gali būti suaugę asmenys su negalia, senyvo amžiaus asmenys su negalia, kiti asmenys, kuriems nustatytas dienos socialinės globos poreikis. Dienos socialinė globa gali būti teikiama nuo 2 iki 10 val. per parą, iki 5 kartų per savaitę. </w:t>
      </w:r>
      <w:r w:rsidR="00A600D9">
        <w:t xml:space="preserve">Centras </w:t>
      </w:r>
      <w:r>
        <w:t xml:space="preserve">dienos socialinę globą asmens namuose  teikia nuo 2016 metų rugsėjo mėn. </w:t>
      </w:r>
    </w:p>
    <w:p w14:paraId="63AB9896" w14:textId="77777777" w:rsidR="00EF2524" w:rsidRDefault="00EF2524" w:rsidP="00653044">
      <w:pPr>
        <w:tabs>
          <w:tab w:val="left" w:pos="851"/>
        </w:tabs>
        <w:ind w:firstLine="851"/>
        <w:jc w:val="both"/>
      </w:pPr>
      <w:r>
        <w:t xml:space="preserve">Dienos socialinės globos paslaugas teikia mobiliosios komandos, kurių sudėtį sudaro: socialinis darbuotojas kuris organizuoja, koordinuoja paslaugas, konsultuoja socialinių paslaugų klausimais, tarpininkauja, atstovauja, atlieka socialinių paslaugų poreikio vertinimą ir pervertinimą bei teikia kitas socialines paslaugas. Slaugytojas kuris nustato slaugos paslaugų poreikį, teikia slaugos paslaugas, kontroliuoja slaugos paslaugų teikimą, bendradarbiauja su sveikatos priežiūros įstaigomis. Slaugytojo padėjėjas kuris teikia slaugos paslaugas ir vykdo slaugytojo nurodymus.  Darbuotojai kurie teikia slaugytojo padėjėjo paslaugas turi įgiję  kvalifikaciją/slaugytojo padėjėjo kompetenciją. </w:t>
      </w:r>
    </w:p>
    <w:p w14:paraId="4909B05F" w14:textId="57AE2F9F" w:rsidR="00EF2524" w:rsidRDefault="00EF2524" w:rsidP="00653044">
      <w:pPr>
        <w:tabs>
          <w:tab w:val="left" w:pos="851"/>
        </w:tabs>
        <w:ind w:firstLine="851"/>
        <w:jc w:val="both"/>
      </w:pPr>
      <w:r>
        <w:lastRenderedPageBreak/>
        <w:t>Mokėjimas už dienos socialinės globos paslaugas asmens namuose, teikiant integralią pagalbą asmens namuose, vykdomas pagal Šalčininkų rajono savivaldybės tarybos Šalčininkų rajono savivaldybės tarybos 2020 m. balandžio 30 d. sprendimu Nr. T-377 ir nustatomas, atsižvelgiant į asmens (šeimos) pajamas. Dienos socialinės globos paslaugos 1 val. paslaugos kaina sudaro  – 3,84 Eur. Už teikiamas dienos socialinės globos paslaugas</w:t>
      </w:r>
      <w:r w:rsidR="00A600D9">
        <w:t xml:space="preserve"> </w:t>
      </w:r>
      <w:r>
        <w:t>2020 metais įplaukos sudarė – 5050 Eur.</w:t>
      </w:r>
    </w:p>
    <w:p w14:paraId="49A67205" w14:textId="3EF97D54" w:rsidR="00EF2524" w:rsidRPr="00540F55" w:rsidRDefault="00540F55" w:rsidP="00540F55">
      <w:pPr>
        <w:tabs>
          <w:tab w:val="left" w:pos="851"/>
        </w:tabs>
        <w:ind w:firstLine="851"/>
        <w:jc w:val="both"/>
      </w:pPr>
      <w:r>
        <w:t xml:space="preserve">Dienos socialinės globos asmens namuose gavėjams sudarytos galimybės kuo ilgiau gyventi savo namuose, išlikti savarankiškiems. 2020 metais dienos socialinės globos paslaugas gavo 18 gavėjų (iš jų 3 nauji gavėjai) 8 rajono seniūnijose: Šalčininkų, Butrimonių, </w:t>
      </w:r>
      <w:proofErr w:type="spellStart"/>
      <w:r>
        <w:t>Gerviškių</w:t>
      </w:r>
      <w:proofErr w:type="spellEnd"/>
      <w:r>
        <w:t xml:space="preserve">,  </w:t>
      </w:r>
      <w:proofErr w:type="spellStart"/>
      <w:r>
        <w:t>Jašiūnų</w:t>
      </w:r>
      <w:proofErr w:type="spellEnd"/>
      <w:r>
        <w:t>, Eišiškių, Akmenynės, Dieveniškių ir Kalesninkų  (žr. 6 lentelė). Iš jų 11 senyvo amžiaus ir 7 suaugę asmenys su negalia. 2020 metais tik 2 paslaugų gavėja</w:t>
      </w:r>
      <w:r w:rsidR="00C67233">
        <w:t>i</w:t>
      </w:r>
      <w:r>
        <w:t xml:space="preserve"> buvo laikinai </w:t>
      </w:r>
      <w:r w:rsidR="005A78EA">
        <w:t xml:space="preserve">paguldyti į </w:t>
      </w:r>
      <w:r w:rsidR="004B5892" w:rsidRPr="004B5892">
        <w:rPr>
          <w:color w:val="auto"/>
        </w:rPr>
        <w:t xml:space="preserve">Šalčininkų </w:t>
      </w:r>
      <w:r w:rsidR="004B5892" w:rsidRPr="004B5892">
        <w:rPr>
          <w:color w:val="auto"/>
          <w:bdr w:val="none" w:sz="0" w:space="0" w:color="auto" w:frame="1"/>
          <w:shd w:val="clear" w:color="auto" w:fill="FFFFFF"/>
        </w:rPr>
        <w:t>slaugos ir palaikomojo gydymo skyri</w:t>
      </w:r>
      <w:r w:rsidR="005A78EA">
        <w:rPr>
          <w:color w:val="auto"/>
          <w:bdr w:val="none" w:sz="0" w:space="0" w:color="auto" w:frame="1"/>
          <w:shd w:val="clear" w:color="auto" w:fill="FFFFFF"/>
        </w:rPr>
        <w:t>ų</w:t>
      </w:r>
      <w:r>
        <w:t xml:space="preserve"> (11.1 proc.),  2 paslaugų gavėjams (11,1 proc.) paslaugos buvo nutrauktos dėl mirties.   </w:t>
      </w:r>
      <w:r w:rsidR="00EF2524">
        <w:rPr>
          <w:b/>
        </w:rPr>
        <w:t xml:space="preserve">                          </w:t>
      </w:r>
    </w:p>
    <w:p w14:paraId="686FAEF0" w14:textId="77777777" w:rsidR="007450F8" w:rsidRDefault="007450F8" w:rsidP="000946C6">
      <w:pPr>
        <w:widowControl w:val="0"/>
        <w:tabs>
          <w:tab w:val="left" w:pos="851"/>
        </w:tabs>
        <w:rPr>
          <w:bCs/>
          <w:i/>
        </w:rPr>
      </w:pPr>
    </w:p>
    <w:p w14:paraId="117112CB" w14:textId="43F17934" w:rsidR="00EF2524" w:rsidRDefault="007450F8" w:rsidP="000946C6">
      <w:pPr>
        <w:widowControl w:val="0"/>
        <w:tabs>
          <w:tab w:val="left" w:pos="851"/>
        </w:tabs>
        <w:rPr>
          <w:b/>
        </w:rPr>
      </w:pPr>
      <w:r>
        <w:rPr>
          <w:bCs/>
          <w:i/>
        </w:rPr>
        <w:t xml:space="preserve">                 </w:t>
      </w:r>
      <w:r w:rsidR="00EF2524">
        <w:rPr>
          <w:b/>
        </w:rPr>
        <w:t>Dienos socialinės globos paslaugos gavėjai pagal seniūnijas</w:t>
      </w:r>
      <w:r w:rsidR="00EB71F4">
        <w:rPr>
          <w:b/>
        </w:rPr>
        <w:t xml:space="preserve"> 2018 m. – 2020 m.</w:t>
      </w:r>
    </w:p>
    <w:p w14:paraId="39EABB94" w14:textId="5359F67C" w:rsidR="00EF2524" w:rsidRDefault="00EF2524">
      <w:pPr>
        <w:widowControl w:val="0"/>
        <w:tabs>
          <w:tab w:val="left" w:pos="851"/>
        </w:tabs>
        <w:jc w:val="center"/>
        <w:rPr>
          <w:b/>
          <w:bCs/>
        </w:rPr>
      </w:pPr>
      <w:r>
        <w:rPr>
          <w:bCs/>
          <w:i/>
        </w:rPr>
        <w:t xml:space="preserve">                                                          </w:t>
      </w:r>
      <w:r w:rsidR="000946C6">
        <w:rPr>
          <w:bCs/>
          <w:i/>
        </w:rPr>
        <w:t xml:space="preserve">                                                              </w:t>
      </w:r>
      <w:r>
        <w:rPr>
          <w:bCs/>
          <w:i/>
        </w:rPr>
        <w:t xml:space="preserve"> </w:t>
      </w:r>
      <w:r w:rsidR="000946C6">
        <w:rPr>
          <w:bCs/>
          <w:i/>
        </w:rPr>
        <w:t>6 lentelė</w:t>
      </w:r>
      <w:r>
        <w:rPr>
          <w:bCs/>
          <w: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2143"/>
        <w:gridCol w:w="1707"/>
        <w:gridCol w:w="1810"/>
        <w:gridCol w:w="2077"/>
      </w:tblGrid>
      <w:tr w:rsidR="00EF2524" w:rsidRPr="00653044" w14:paraId="46924274" w14:textId="77777777" w:rsidTr="00AE13B4">
        <w:trPr>
          <w:trHeight w:val="444"/>
          <w:jc w:val="center"/>
        </w:trPr>
        <w:tc>
          <w:tcPr>
            <w:tcW w:w="693" w:type="dxa"/>
            <w:vMerge w:val="restart"/>
            <w:shd w:val="clear" w:color="auto" w:fill="F4B083"/>
          </w:tcPr>
          <w:p w14:paraId="7D2B01B1" w14:textId="77777777" w:rsidR="00EF2524" w:rsidRPr="00653044" w:rsidRDefault="00EF2524" w:rsidP="00653044">
            <w:pPr>
              <w:widowControl w:val="0"/>
              <w:suppressLineNumbers/>
              <w:spacing w:line="360" w:lineRule="auto"/>
              <w:jc w:val="both"/>
              <w:textAlignment w:val="auto"/>
              <w:rPr>
                <w:b/>
                <w:bCs/>
                <w:color w:val="auto"/>
                <w:kern w:val="0"/>
              </w:rPr>
            </w:pPr>
            <w:r w:rsidRPr="00653044">
              <w:rPr>
                <w:b/>
                <w:bCs/>
                <w:color w:val="auto"/>
                <w:kern w:val="0"/>
              </w:rPr>
              <w:t>Eil. Nr.</w:t>
            </w:r>
          </w:p>
        </w:tc>
        <w:tc>
          <w:tcPr>
            <w:tcW w:w="2143" w:type="dxa"/>
            <w:vMerge w:val="restart"/>
            <w:shd w:val="clear" w:color="auto" w:fill="F4B083"/>
          </w:tcPr>
          <w:p w14:paraId="75ECD6D6" w14:textId="77777777" w:rsidR="00EF2524" w:rsidRPr="00653044" w:rsidRDefault="00EF2524" w:rsidP="00653044">
            <w:pPr>
              <w:widowControl w:val="0"/>
              <w:suppressLineNumbers/>
              <w:spacing w:line="360" w:lineRule="auto"/>
              <w:jc w:val="center"/>
              <w:textAlignment w:val="auto"/>
              <w:rPr>
                <w:b/>
                <w:bCs/>
                <w:color w:val="auto"/>
                <w:kern w:val="0"/>
              </w:rPr>
            </w:pPr>
            <w:r w:rsidRPr="00653044">
              <w:rPr>
                <w:b/>
                <w:bCs/>
                <w:color w:val="auto"/>
                <w:kern w:val="0"/>
              </w:rPr>
              <w:t>Seniūnija</w:t>
            </w:r>
          </w:p>
        </w:tc>
        <w:tc>
          <w:tcPr>
            <w:tcW w:w="5594" w:type="dxa"/>
            <w:gridSpan w:val="3"/>
            <w:shd w:val="clear" w:color="auto" w:fill="F4B083"/>
          </w:tcPr>
          <w:p w14:paraId="19FAD38B" w14:textId="77777777" w:rsidR="00EF2524" w:rsidRPr="00653044" w:rsidRDefault="00EF2524" w:rsidP="00653044">
            <w:pPr>
              <w:suppressAutoHyphens w:val="0"/>
              <w:jc w:val="center"/>
              <w:textAlignment w:val="auto"/>
              <w:rPr>
                <w:b/>
                <w:bCs/>
                <w:color w:val="auto"/>
                <w:kern w:val="0"/>
              </w:rPr>
            </w:pPr>
            <w:r w:rsidRPr="00653044">
              <w:rPr>
                <w:b/>
                <w:bCs/>
                <w:color w:val="auto"/>
                <w:kern w:val="0"/>
                <w:sz w:val="22"/>
                <w:szCs w:val="22"/>
              </w:rPr>
              <w:t>Dienos socialinės globos paslaugų gavėjų skaičius</w:t>
            </w:r>
          </w:p>
        </w:tc>
      </w:tr>
      <w:tr w:rsidR="0063560C" w:rsidRPr="00653044" w14:paraId="2990AB17" w14:textId="77777777" w:rsidTr="00AE13B4">
        <w:trPr>
          <w:trHeight w:val="466"/>
          <w:jc w:val="center"/>
        </w:trPr>
        <w:tc>
          <w:tcPr>
            <w:tcW w:w="693" w:type="dxa"/>
            <w:vMerge/>
            <w:shd w:val="clear" w:color="auto" w:fill="F4B083"/>
          </w:tcPr>
          <w:p w14:paraId="740C3680" w14:textId="77777777" w:rsidR="0063560C" w:rsidRPr="00653044" w:rsidRDefault="0063560C" w:rsidP="00653044">
            <w:pPr>
              <w:widowControl w:val="0"/>
              <w:suppressLineNumbers/>
              <w:spacing w:line="360" w:lineRule="auto"/>
              <w:jc w:val="both"/>
              <w:textAlignment w:val="auto"/>
              <w:rPr>
                <w:b/>
                <w:bCs/>
                <w:color w:val="auto"/>
                <w:kern w:val="0"/>
              </w:rPr>
            </w:pPr>
          </w:p>
        </w:tc>
        <w:tc>
          <w:tcPr>
            <w:tcW w:w="2143" w:type="dxa"/>
            <w:vMerge/>
            <w:shd w:val="clear" w:color="auto" w:fill="F4B083"/>
          </w:tcPr>
          <w:p w14:paraId="1393CEF4" w14:textId="77777777" w:rsidR="0063560C" w:rsidRPr="00653044" w:rsidRDefault="0063560C" w:rsidP="00653044">
            <w:pPr>
              <w:widowControl w:val="0"/>
              <w:suppressLineNumbers/>
              <w:spacing w:line="360" w:lineRule="auto"/>
              <w:jc w:val="center"/>
              <w:textAlignment w:val="auto"/>
              <w:rPr>
                <w:b/>
                <w:bCs/>
                <w:color w:val="auto"/>
                <w:kern w:val="0"/>
              </w:rPr>
            </w:pPr>
          </w:p>
        </w:tc>
        <w:tc>
          <w:tcPr>
            <w:tcW w:w="1707" w:type="dxa"/>
            <w:shd w:val="clear" w:color="auto" w:fill="F4B083"/>
          </w:tcPr>
          <w:p w14:paraId="28772342" w14:textId="2DB04B93" w:rsidR="0063560C" w:rsidRPr="00653044" w:rsidRDefault="0063560C" w:rsidP="0063560C">
            <w:pPr>
              <w:widowControl w:val="0"/>
              <w:suppressLineNumbers/>
              <w:tabs>
                <w:tab w:val="left" w:pos="2265"/>
              </w:tabs>
              <w:spacing w:line="360" w:lineRule="auto"/>
              <w:jc w:val="center"/>
              <w:textAlignment w:val="auto"/>
              <w:rPr>
                <w:b/>
                <w:bCs/>
                <w:color w:val="auto"/>
                <w:kern w:val="0"/>
              </w:rPr>
            </w:pPr>
            <w:r>
              <w:rPr>
                <w:b/>
                <w:bCs/>
                <w:color w:val="auto"/>
                <w:kern w:val="0"/>
              </w:rPr>
              <w:t>2018 m.</w:t>
            </w:r>
          </w:p>
        </w:tc>
        <w:tc>
          <w:tcPr>
            <w:tcW w:w="1810" w:type="dxa"/>
            <w:shd w:val="clear" w:color="auto" w:fill="F4B083"/>
          </w:tcPr>
          <w:p w14:paraId="601E3263" w14:textId="035B49D5" w:rsidR="0063560C" w:rsidRPr="00653044" w:rsidRDefault="0063560C" w:rsidP="00653044">
            <w:pPr>
              <w:widowControl w:val="0"/>
              <w:suppressLineNumbers/>
              <w:tabs>
                <w:tab w:val="left" w:pos="2265"/>
              </w:tabs>
              <w:spacing w:line="360" w:lineRule="auto"/>
              <w:jc w:val="center"/>
              <w:rPr>
                <w:b/>
                <w:bCs/>
                <w:color w:val="auto"/>
                <w:kern w:val="0"/>
              </w:rPr>
            </w:pPr>
            <w:r w:rsidRPr="00653044">
              <w:rPr>
                <w:b/>
                <w:bCs/>
                <w:color w:val="auto"/>
                <w:kern w:val="0"/>
              </w:rPr>
              <w:t>2019 m.</w:t>
            </w:r>
          </w:p>
        </w:tc>
        <w:tc>
          <w:tcPr>
            <w:tcW w:w="2075" w:type="dxa"/>
            <w:shd w:val="clear" w:color="auto" w:fill="F4B083"/>
          </w:tcPr>
          <w:p w14:paraId="7D9072CA" w14:textId="15A7C430" w:rsidR="0063560C" w:rsidRPr="00653044" w:rsidRDefault="0063560C" w:rsidP="00653044">
            <w:pPr>
              <w:widowControl w:val="0"/>
              <w:suppressLineNumbers/>
              <w:tabs>
                <w:tab w:val="left" w:pos="2265"/>
              </w:tabs>
              <w:spacing w:line="360" w:lineRule="auto"/>
              <w:jc w:val="center"/>
              <w:textAlignment w:val="auto"/>
              <w:rPr>
                <w:b/>
                <w:bCs/>
                <w:color w:val="auto"/>
                <w:kern w:val="0"/>
              </w:rPr>
            </w:pPr>
            <w:r w:rsidRPr="00653044">
              <w:rPr>
                <w:b/>
                <w:bCs/>
                <w:color w:val="auto"/>
                <w:kern w:val="0"/>
              </w:rPr>
              <w:t>2020 m.</w:t>
            </w:r>
          </w:p>
        </w:tc>
      </w:tr>
      <w:tr w:rsidR="0063560C" w:rsidRPr="00653044" w14:paraId="15DDD3DB" w14:textId="77777777" w:rsidTr="00AE13B4">
        <w:trPr>
          <w:trHeight w:val="434"/>
          <w:jc w:val="center"/>
        </w:trPr>
        <w:tc>
          <w:tcPr>
            <w:tcW w:w="693" w:type="dxa"/>
            <w:shd w:val="clear" w:color="auto" w:fill="FFFFFF"/>
          </w:tcPr>
          <w:p w14:paraId="2E006700" w14:textId="77777777" w:rsidR="0063560C" w:rsidRPr="00653044" w:rsidRDefault="0063560C" w:rsidP="00653044">
            <w:pPr>
              <w:widowControl w:val="0"/>
              <w:suppressLineNumbers/>
              <w:spacing w:line="360" w:lineRule="auto"/>
              <w:jc w:val="both"/>
              <w:textAlignment w:val="auto"/>
              <w:rPr>
                <w:color w:val="auto"/>
                <w:kern w:val="0"/>
              </w:rPr>
            </w:pPr>
            <w:r w:rsidRPr="00653044">
              <w:rPr>
                <w:color w:val="auto"/>
                <w:kern w:val="0"/>
              </w:rPr>
              <w:t>1.</w:t>
            </w:r>
          </w:p>
        </w:tc>
        <w:tc>
          <w:tcPr>
            <w:tcW w:w="2143" w:type="dxa"/>
            <w:shd w:val="clear" w:color="auto" w:fill="FFFFFF"/>
          </w:tcPr>
          <w:p w14:paraId="607C3614" w14:textId="77777777" w:rsidR="0063560C" w:rsidRPr="00A86C11" w:rsidRDefault="0063560C" w:rsidP="00653044">
            <w:pPr>
              <w:widowControl w:val="0"/>
              <w:suppressLineNumbers/>
              <w:spacing w:line="360" w:lineRule="auto"/>
              <w:jc w:val="center"/>
              <w:textAlignment w:val="auto"/>
              <w:rPr>
                <w:color w:val="auto"/>
                <w:kern w:val="0"/>
              </w:rPr>
            </w:pPr>
            <w:proofErr w:type="spellStart"/>
            <w:r w:rsidRPr="00A86C11">
              <w:rPr>
                <w:rFonts w:cs="Tahoma"/>
                <w:color w:val="auto"/>
                <w:kern w:val="0"/>
                <w:lang w:val="ru-RU"/>
              </w:rPr>
              <w:t>Šalčininkų</w:t>
            </w:r>
            <w:proofErr w:type="spellEnd"/>
          </w:p>
        </w:tc>
        <w:tc>
          <w:tcPr>
            <w:tcW w:w="1707" w:type="dxa"/>
            <w:shd w:val="clear" w:color="auto" w:fill="FFFFFF"/>
          </w:tcPr>
          <w:p w14:paraId="18337742" w14:textId="2DEB2D6C" w:rsidR="0063560C" w:rsidRPr="00A86C11" w:rsidRDefault="008D3A8C" w:rsidP="0063560C">
            <w:pPr>
              <w:widowControl w:val="0"/>
              <w:suppressLineNumbers/>
              <w:spacing w:line="360" w:lineRule="auto"/>
              <w:jc w:val="center"/>
              <w:textAlignment w:val="auto"/>
              <w:rPr>
                <w:color w:val="auto"/>
                <w:kern w:val="0"/>
              </w:rPr>
            </w:pPr>
            <w:r w:rsidRPr="00A86C11">
              <w:rPr>
                <w:color w:val="auto"/>
                <w:kern w:val="0"/>
              </w:rPr>
              <w:t>9</w:t>
            </w:r>
          </w:p>
        </w:tc>
        <w:tc>
          <w:tcPr>
            <w:tcW w:w="1810" w:type="dxa"/>
            <w:shd w:val="clear" w:color="auto" w:fill="FFFFFF"/>
          </w:tcPr>
          <w:p w14:paraId="30CC6D4C" w14:textId="1A8D7B9E" w:rsidR="0063560C" w:rsidRPr="00A86C11" w:rsidRDefault="0063560C" w:rsidP="00653044">
            <w:pPr>
              <w:widowControl w:val="0"/>
              <w:suppressLineNumbers/>
              <w:spacing w:line="360" w:lineRule="auto"/>
              <w:jc w:val="center"/>
              <w:rPr>
                <w:color w:val="auto"/>
                <w:kern w:val="0"/>
              </w:rPr>
            </w:pPr>
            <w:r w:rsidRPr="00A86C11">
              <w:rPr>
                <w:color w:val="auto"/>
                <w:kern w:val="0"/>
              </w:rPr>
              <w:t>8</w:t>
            </w:r>
          </w:p>
        </w:tc>
        <w:tc>
          <w:tcPr>
            <w:tcW w:w="2075" w:type="dxa"/>
            <w:shd w:val="clear" w:color="auto" w:fill="FFFFFF"/>
          </w:tcPr>
          <w:p w14:paraId="0972D83A" w14:textId="08DA110A" w:rsidR="0063560C" w:rsidRPr="00A86C11" w:rsidRDefault="0063560C" w:rsidP="00653044">
            <w:pPr>
              <w:widowControl w:val="0"/>
              <w:suppressLineNumbers/>
              <w:spacing w:line="360" w:lineRule="auto"/>
              <w:jc w:val="center"/>
              <w:textAlignment w:val="auto"/>
              <w:rPr>
                <w:color w:val="auto"/>
                <w:kern w:val="0"/>
              </w:rPr>
            </w:pPr>
            <w:r w:rsidRPr="00A86C11">
              <w:rPr>
                <w:color w:val="auto"/>
                <w:kern w:val="0"/>
              </w:rPr>
              <w:t>6</w:t>
            </w:r>
          </w:p>
        </w:tc>
      </w:tr>
      <w:tr w:rsidR="0063560C" w:rsidRPr="00653044" w14:paraId="1CD00B5C" w14:textId="77777777" w:rsidTr="00AE13B4">
        <w:trPr>
          <w:trHeight w:val="434"/>
          <w:jc w:val="center"/>
        </w:trPr>
        <w:tc>
          <w:tcPr>
            <w:tcW w:w="693" w:type="dxa"/>
            <w:shd w:val="clear" w:color="auto" w:fill="FFFFFF"/>
          </w:tcPr>
          <w:p w14:paraId="7A154788" w14:textId="77777777" w:rsidR="0063560C" w:rsidRPr="00653044" w:rsidRDefault="0063560C" w:rsidP="00653044">
            <w:pPr>
              <w:widowControl w:val="0"/>
              <w:suppressLineNumbers/>
              <w:spacing w:line="360" w:lineRule="auto"/>
              <w:jc w:val="both"/>
              <w:textAlignment w:val="auto"/>
              <w:rPr>
                <w:color w:val="auto"/>
                <w:kern w:val="0"/>
              </w:rPr>
            </w:pPr>
            <w:r w:rsidRPr="00653044">
              <w:rPr>
                <w:color w:val="auto"/>
                <w:kern w:val="0"/>
              </w:rPr>
              <w:t>2.</w:t>
            </w:r>
          </w:p>
        </w:tc>
        <w:tc>
          <w:tcPr>
            <w:tcW w:w="2143" w:type="dxa"/>
            <w:shd w:val="clear" w:color="auto" w:fill="FFFFFF"/>
          </w:tcPr>
          <w:p w14:paraId="1D66177B" w14:textId="77777777" w:rsidR="0063560C" w:rsidRPr="00A86C11" w:rsidRDefault="0063560C" w:rsidP="00653044">
            <w:pPr>
              <w:widowControl w:val="0"/>
              <w:suppressLineNumbers/>
              <w:spacing w:line="360" w:lineRule="auto"/>
              <w:jc w:val="center"/>
              <w:textAlignment w:val="auto"/>
              <w:rPr>
                <w:color w:val="auto"/>
                <w:kern w:val="0"/>
              </w:rPr>
            </w:pPr>
            <w:proofErr w:type="spellStart"/>
            <w:r w:rsidRPr="00A86C11">
              <w:rPr>
                <w:rFonts w:cs="Tahoma"/>
                <w:color w:val="auto"/>
                <w:kern w:val="0"/>
                <w:lang w:val="ru-RU"/>
              </w:rPr>
              <w:t>Butrimonių</w:t>
            </w:r>
            <w:proofErr w:type="spellEnd"/>
          </w:p>
        </w:tc>
        <w:tc>
          <w:tcPr>
            <w:tcW w:w="1707" w:type="dxa"/>
            <w:shd w:val="clear" w:color="auto" w:fill="FFFFFF"/>
          </w:tcPr>
          <w:p w14:paraId="709F92E3" w14:textId="4D57E6B9" w:rsidR="0063560C" w:rsidRPr="00A86C11" w:rsidRDefault="0063560C" w:rsidP="0063560C">
            <w:pPr>
              <w:widowControl w:val="0"/>
              <w:suppressLineNumbers/>
              <w:spacing w:line="360" w:lineRule="auto"/>
              <w:jc w:val="center"/>
              <w:textAlignment w:val="auto"/>
              <w:rPr>
                <w:color w:val="auto"/>
                <w:kern w:val="0"/>
              </w:rPr>
            </w:pPr>
            <w:r w:rsidRPr="00A86C11">
              <w:rPr>
                <w:color w:val="auto"/>
                <w:kern w:val="0"/>
              </w:rPr>
              <w:t>3</w:t>
            </w:r>
          </w:p>
        </w:tc>
        <w:tc>
          <w:tcPr>
            <w:tcW w:w="1810" w:type="dxa"/>
            <w:shd w:val="clear" w:color="auto" w:fill="FFFFFF"/>
          </w:tcPr>
          <w:p w14:paraId="74E02A23" w14:textId="3DDC9691" w:rsidR="0063560C" w:rsidRPr="00A86C11" w:rsidRDefault="0063560C" w:rsidP="00653044">
            <w:pPr>
              <w:widowControl w:val="0"/>
              <w:suppressLineNumbers/>
              <w:spacing w:line="360" w:lineRule="auto"/>
              <w:jc w:val="center"/>
              <w:rPr>
                <w:color w:val="auto"/>
                <w:kern w:val="0"/>
              </w:rPr>
            </w:pPr>
            <w:r w:rsidRPr="00A86C11">
              <w:rPr>
                <w:color w:val="auto"/>
                <w:kern w:val="0"/>
              </w:rPr>
              <w:t>2</w:t>
            </w:r>
          </w:p>
        </w:tc>
        <w:tc>
          <w:tcPr>
            <w:tcW w:w="2075" w:type="dxa"/>
            <w:shd w:val="clear" w:color="auto" w:fill="FFFFFF"/>
          </w:tcPr>
          <w:p w14:paraId="34D2FA10" w14:textId="7AE3166C" w:rsidR="0063560C" w:rsidRPr="00A86C11" w:rsidRDefault="0063560C" w:rsidP="00653044">
            <w:pPr>
              <w:widowControl w:val="0"/>
              <w:suppressLineNumbers/>
              <w:spacing w:line="360" w:lineRule="auto"/>
              <w:jc w:val="center"/>
              <w:textAlignment w:val="auto"/>
              <w:rPr>
                <w:color w:val="auto"/>
                <w:kern w:val="0"/>
              </w:rPr>
            </w:pPr>
            <w:r w:rsidRPr="00A86C11">
              <w:rPr>
                <w:rFonts w:cs="Tahoma"/>
                <w:color w:val="auto"/>
                <w:kern w:val="0"/>
                <w:lang w:val="ru-RU"/>
              </w:rPr>
              <w:t>3</w:t>
            </w:r>
          </w:p>
        </w:tc>
      </w:tr>
      <w:tr w:rsidR="0063560C" w:rsidRPr="00653044" w14:paraId="6A2D665C" w14:textId="77777777" w:rsidTr="00AE13B4">
        <w:trPr>
          <w:trHeight w:val="434"/>
          <w:jc w:val="center"/>
        </w:trPr>
        <w:tc>
          <w:tcPr>
            <w:tcW w:w="693" w:type="dxa"/>
            <w:shd w:val="clear" w:color="auto" w:fill="FFFFFF"/>
          </w:tcPr>
          <w:p w14:paraId="74509033" w14:textId="77777777" w:rsidR="0063560C" w:rsidRPr="00653044" w:rsidRDefault="0063560C" w:rsidP="00653044">
            <w:pPr>
              <w:widowControl w:val="0"/>
              <w:suppressLineNumbers/>
              <w:spacing w:line="360" w:lineRule="auto"/>
              <w:jc w:val="both"/>
              <w:textAlignment w:val="auto"/>
              <w:rPr>
                <w:color w:val="auto"/>
                <w:kern w:val="0"/>
              </w:rPr>
            </w:pPr>
            <w:r w:rsidRPr="00653044">
              <w:rPr>
                <w:color w:val="auto"/>
                <w:kern w:val="0"/>
              </w:rPr>
              <w:t>3.</w:t>
            </w:r>
          </w:p>
        </w:tc>
        <w:tc>
          <w:tcPr>
            <w:tcW w:w="2143" w:type="dxa"/>
            <w:shd w:val="clear" w:color="auto" w:fill="FFFFFF"/>
          </w:tcPr>
          <w:p w14:paraId="51B8F52E" w14:textId="77777777" w:rsidR="0063560C" w:rsidRPr="00A86C11" w:rsidRDefault="0063560C" w:rsidP="00653044">
            <w:pPr>
              <w:widowControl w:val="0"/>
              <w:suppressLineNumbers/>
              <w:spacing w:line="360" w:lineRule="auto"/>
              <w:jc w:val="center"/>
              <w:textAlignment w:val="auto"/>
              <w:rPr>
                <w:color w:val="auto"/>
                <w:kern w:val="0"/>
              </w:rPr>
            </w:pPr>
            <w:proofErr w:type="spellStart"/>
            <w:r w:rsidRPr="00A86C11">
              <w:rPr>
                <w:rFonts w:cs="Tahoma"/>
                <w:color w:val="auto"/>
                <w:kern w:val="0"/>
                <w:lang w:val="ru-RU"/>
              </w:rPr>
              <w:t>Kalesninkų</w:t>
            </w:r>
            <w:proofErr w:type="spellEnd"/>
          </w:p>
        </w:tc>
        <w:tc>
          <w:tcPr>
            <w:tcW w:w="1707" w:type="dxa"/>
            <w:shd w:val="clear" w:color="auto" w:fill="FFFFFF"/>
          </w:tcPr>
          <w:p w14:paraId="3FA2BAE8" w14:textId="0898403D" w:rsidR="0063560C" w:rsidRPr="00A86C11" w:rsidRDefault="008D3A8C" w:rsidP="0063560C">
            <w:pPr>
              <w:widowControl w:val="0"/>
              <w:suppressLineNumbers/>
              <w:spacing w:line="360" w:lineRule="auto"/>
              <w:jc w:val="center"/>
              <w:textAlignment w:val="auto"/>
              <w:rPr>
                <w:color w:val="auto"/>
                <w:kern w:val="0"/>
              </w:rPr>
            </w:pPr>
            <w:r w:rsidRPr="00A86C11">
              <w:rPr>
                <w:color w:val="auto"/>
                <w:kern w:val="0"/>
              </w:rPr>
              <w:t>1</w:t>
            </w:r>
          </w:p>
        </w:tc>
        <w:tc>
          <w:tcPr>
            <w:tcW w:w="1810" w:type="dxa"/>
            <w:shd w:val="clear" w:color="auto" w:fill="FFFFFF"/>
          </w:tcPr>
          <w:p w14:paraId="219CA3C7" w14:textId="73F78653" w:rsidR="0063560C" w:rsidRPr="00A86C11" w:rsidRDefault="0063560C" w:rsidP="00653044">
            <w:pPr>
              <w:widowControl w:val="0"/>
              <w:suppressLineNumbers/>
              <w:spacing w:line="360" w:lineRule="auto"/>
              <w:jc w:val="center"/>
              <w:rPr>
                <w:color w:val="auto"/>
                <w:kern w:val="0"/>
              </w:rPr>
            </w:pPr>
            <w:r w:rsidRPr="00A86C11">
              <w:rPr>
                <w:color w:val="auto"/>
                <w:kern w:val="0"/>
              </w:rPr>
              <w:t>2</w:t>
            </w:r>
          </w:p>
        </w:tc>
        <w:tc>
          <w:tcPr>
            <w:tcW w:w="2075" w:type="dxa"/>
            <w:shd w:val="clear" w:color="auto" w:fill="FFFFFF"/>
          </w:tcPr>
          <w:p w14:paraId="60E91DE9" w14:textId="0C04722B" w:rsidR="0063560C" w:rsidRPr="00A86C11" w:rsidRDefault="0063560C" w:rsidP="00653044">
            <w:pPr>
              <w:widowControl w:val="0"/>
              <w:suppressLineNumbers/>
              <w:spacing w:line="360" w:lineRule="auto"/>
              <w:jc w:val="center"/>
              <w:textAlignment w:val="auto"/>
              <w:rPr>
                <w:color w:val="auto"/>
                <w:kern w:val="0"/>
              </w:rPr>
            </w:pPr>
            <w:r w:rsidRPr="00A86C11">
              <w:rPr>
                <w:rFonts w:cs="Tahoma"/>
                <w:color w:val="auto"/>
                <w:kern w:val="0"/>
                <w:lang w:val="ru-RU"/>
              </w:rPr>
              <w:t>1</w:t>
            </w:r>
          </w:p>
        </w:tc>
      </w:tr>
      <w:tr w:rsidR="0063560C" w:rsidRPr="00653044" w14:paraId="791A85BD" w14:textId="77777777" w:rsidTr="00AE13B4">
        <w:trPr>
          <w:trHeight w:val="450"/>
          <w:jc w:val="center"/>
        </w:trPr>
        <w:tc>
          <w:tcPr>
            <w:tcW w:w="693" w:type="dxa"/>
            <w:shd w:val="clear" w:color="auto" w:fill="FFFFFF"/>
          </w:tcPr>
          <w:p w14:paraId="6ABCB4C8" w14:textId="77777777" w:rsidR="0063560C" w:rsidRPr="00653044" w:rsidRDefault="0063560C" w:rsidP="00653044">
            <w:pPr>
              <w:widowControl w:val="0"/>
              <w:suppressLineNumbers/>
              <w:spacing w:line="360" w:lineRule="auto"/>
              <w:jc w:val="both"/>
              <w:textAlignment w:val="auto"/>
              <w:rPr>
                <w:color w:val="auto"/>
                <w:kern w:val="0"/>
              </w:rPr>
            </w:pPr>
            <w:r w:rsidRPr="00653044">
              <w:rPr>
                <w:color w:val="auto"/>
                <w:kern w:val="0"/>
              </w:rPr>
              <w:t>4.</w:t>
            </w:r>
          </w:p>
        </w:tc>
        <w:tc>
          <w:tcPr>
            <w:tcW w:w="2143" w:type="dxa"/>
            <w:shd w:val="clear" w:color="auto" w:fill="FFFFFF"/>
          </w:tcPr>
          <w:p w14:paraId="647042EE" w14:textId="77777777" w:rsidR="0063560C" w:rsidRPr="00A86C11" w:rsidRDefault="0063560C" w:rsidP="00653044">
            <w:pPr>
              <w:widowControl w:val="0"/>
              <w:suppressLineNumbers/>
              <w:spacing w:line="360" w:lineRule="auto"/>
              <w:jc w:val="center"/>
              <w:textAlignment w:val="auto"/>
              <w:rPr>
                <w:color w:val="auto"/>
                <w:kern w:val="0"/>
              </w:rPr>
            </w:pPr>
            <w:proofErr w:type="spellStart"/>
            <w:r w:rsidRPr="00A86C11">
              <w:rPr>
                <w:rFonts w:cs="Tahoma"/>
                <w:color w:val="auto"/>
                <w:kern w:val="0"/>
                <w:lang w:val="ru-RU"/>
              </w:rPr>
              <w:t>Eišiškių</w:t>
            </w:r>
            <w:proofErr w:type="spellEnd"/>
          </w:p>
        </w:tc>
        <w:tc>
          <w:tcPr>
            <w:tcW w:w="1707" w:type="dxa"/>
            <w:shd w:val="clear" w:color="auto" w:fill="FFFFFF"/>
          </w:tcPr>
          <w:p w14:paraId="41C4A257" w14:textId="16FF42EF" w:rsidR="0063560C" w:rsidRPr="00A86C11" w:rsidRDefault="008D3A8C" w:rsidP="0063560C">
            <w:pPr>
              <w:widowControl w:val="0"/>
              <w:suppressLineNumbers/>
              <w:spacing w:line="360" w:lineRule="auto"/>
              <w:jc w:val="center"/>
              <w:textAlignment w:val="auto"/>
              <w:rPr>
                <w:color w:val="auto"/>
                <w:kern w:val="0"/>
              </w:rPr>
            </w:pPr>
            <w:r w:rsidRPr="00A86C11">
              <w:rPr>
                <w:color w:val="auto"/>
                <w:kern w:val="0"/>
              </w:rPr>
              <w:t>3</w:t>
            </w:r>
          </w:p>
        </w:tc>
        <w:tc>
          <w:tcPr>
            <w:tcW w:w="1810" w:type="dxa"/>
            <w:shd w:val="clear" w:color="auto" w:fill="FFFFFF"/>
          </w:tcPr>
          <w:p w14:paraId="29E9C710" w14:textId="2A403456" w:rsidR="0063560C" w:rsidRPr="00A86C11" w:rsidRDefault="0063560C" w:rsidP="00653044">
            <w:pPr>
              <w:widowControl w:val="0"/>
              <w:suppressLineNumbers/>
              <w:spacing w:line="360" w:lineRule="auto"/>
              <w:jc w:val="center"/>
              <w:rPr>
                <w:color w:val="auto"/>
                <w:kern w:val="0"/>
              </w:rPr>
            </w:pPr>
            <w:r w:rsidRPr="00A86C11">
              <w:rPr>
                <w:color w:val="auto"/>
                <w:kern w:val="0"/>
              </w:rPr>
              <w:t>5</w:t>
            </w:r>
          </w:p>
        </w:tc>
        <w:tc>
          <w:tcPr>
            <w:tcW w:w="2075" w:type="dxa"/>
            <w:shd w:val="clear" w:color="auto" w:fill="FFFFFF"/>
          </w:tcPr>
          <w:p w14:paraId="2F94C371" w14:textId="493FA6AB" w:rsidR="0063560C" w:rsidRPr="00A86C11" w:rsidRDefault="0063560C" w:rsidP="00653044">
            <w:pPr>
              <w:widowControl w:val="0"/>
              <w:suppressLineNumbers/>
              <w:spacing w:line="360" w:lineRule="auto"/>
              <w:jc w:val="center"/>
              <w:textAlignment w:val="auto"/>
              <w:rPr>
                <w:color w:val="auto"/>
                <w:kern w:val="0"/>
              </w:rPr>
            </w:pPr>
            <w:r w:rsidRPr="00A86C11">
              <w:rPr>
                <w:rFonts w:cs="Tahoma"/>
                <w:color w:val="auto"/>
                <w:kern w:val="0"/>
                <w:lang w:val="ru-RU"/>
              </w:rPr>
              <w:t>4</w:t>
            </w:r>
          </w:p>
        </w:tc>
      </w:tr>
      <w:tr w:rsidR="0063560C" w:rsidRPr="00653044" w14:paraId="69488503" w14:textId="77777777" w:rsidTr="00AE13B4">
        <w:trPr>
          <w:trHeight w:val="434"/>
          <w:jc w:val="center"/>
        </w:trPr>
        <w:tc>
          <w:tcPr>
            <w:tcW w:w="693" w:type="dxa"/>
            <w:shd w:val="clear" w:color="auto" w:fill="FFFFFF"/>
          </w:tcPr>
          <w:p w14:paraId="09898CA3" w14:textId="77777777" w:rsidR="0063560C" w:rsidRPr="00653044" w:rsidRDefault="0063560C" w:rsidP="00653044">
            <w:pPr>
              <w:widowControl w:val="0"/>
              <w:suppressLineNumbers/>
              <w:spacing w:line="360" w:lineRule="auto"/>
              <w:jc w:val="both"/>
              <w:textAlignment w:val="auto"/>
              <w:rPr>
                <w:color w:val="auto"/>
                <w:kern w:val="0"/>
              </w:rPr>
            </w:pPr>
            <w:r w:rsidRPr="00653044">
              <w:rPr>
                <w:color w:val="auto"/>
                <w:kern w:val="0"/>
              </w:rPr>
              <w:t>5.</w:t>
            </w:r>
          </w:p>
        </w:tc>
        <w:tc>
          <w:tcPr>
            <w:tcW w:w="2143" w:type="dxa"/>
            <w:shd w:val="clear" w:color="auto" w:fill="FFFFFF"/>
          </w:tcPr>
          <w:p w14:paraId="7CE50F1F" w14:textId="77777777" w:rsidR="0063560C" w:rsidRPr="00A86C11" w:rsidRDefault="0063560C" w:rsidP="00653044">
            <w:pPr>
              <w:widowControl w:val="0"/>
              <w:suppressLineNumbers/>
              <w:spacing w:line="360" w:lineRule="auto"/>
              <w:jc w:val="center"/>
              <w:textAlignment w:val="auto"/>
              <w:rPr>
                <w:color w:val="auto"/>
                <w:kern w:val="0"/>
              </w:rPr>
            </w:pPr>
            <w:proofErr w:type="spellStart"/>
            <w:r w:rsidRPr="00A86C11">
              <w:rPr>
                <w:rFonts w:cs="Tahoma"/>
                <w:color w:val="auto"/>
                <w:kern w:val="0"/>
                <w:lang w:val="ru-RU"/>
              </w:rPr>
              <w:t>Akmenynės</w:t>
            </w:r>
            <w:proofErr w:type="spellEnd"/>
          </w:p>
        </w:tc>
        <w:tc>
          <w:tcPr>
            <w:tcW w:w="1707" w:type="dxa"/>
            <w:shd w:val="clear" w:color="auto" w:fill="FFFFFF"/>
          </w:tcPr>
          <w:p w14:paraId="7A820428" w14:textId="1EB8D586" w:rsidR="0063560C" w:rsidRPr="00A86C11" w:rsidRDefault="0063560C" w:rsidP="0063560C">
            <w:pPr>
              <w:widowControl w:val="0"/>
              <w:suppressLineNumbers/>
              <w:spacing w:line="360" w:lineRule="auto"/>
              <w:jc w:val="center"/>
              <w:textAlignment w:val="auto"/>
              <w:rPr>
                <w:color w:val="auto"/>
                <w:kern w:val="0"/>
              </w:rPr>
            </w:pPr>
            <w:r w:rsidRPr="00A86C11">
              <w:rPr>
                <w:color w:val="auto"/>
                <w:kern w:val="0"/>
              </w:rPr>
              <w:t>1</w:t>
            </w:r>
          </w:p>
        </w:tc>
        <w:tc>
          <w:tcPr>
            <w:tcW w:w="1810" w:type="dxa"/>
            <w:shd w:val="clear" w:color="auto" w:fill="FFFFFF"/>
          </w:tcPr>
          <w:p w14:paraId="7C62E790" w14:textId="21C366B7" w:rsidR="0063560C" w:rsidRPr="00A86C11" w:rsidRDefault="0063560C" w:rsidP="00653044">
            <w:pPr>
              <w:widowControl w:val="0"/>
              <w:suppressLineNumbers/>
              <w:spacing w:line="360" w:lineRule="auto"/>
              <w:jc w:val="center"/>
              <w:rPr>
                <w:color w:val="auto"/>
                <w:kern w:val="0"/>
              </w:rPr>
            </w:pPr>
            <w:r w:rsidRPr="00A86C11">
              <w:rPr>
                <w:color w:val="auto"/>
                <w:kern w:val="0"/>
              </w:rPr>
              <w:t>1</w:t>
            </w:r>
          </w:p>
        </w:tc>
        <w:tc>
          <w:tcPr>
            <w:tcW w:w="2075" w:type="dxa"/>
            <w:shd w:val="clear" w:color="auto" w:fill="FFFFFF"/>
          </w:tcPr>
          <w:p w14:paraId="68E661F3" w14:textId="22644976" w:rsidR="0063560C" w:rsidRPr="00A86C11" w:rsidRDefault="0063560C" w:rsidP="00653044">
            <w:pPr>
              <w:widowControl w:val="0"/>
              <w:suppressLineNumbers/>
              <w:spacing w:line="360" w:lineRule="auto"/>
              <w:jc w:val="center"/>
              <w:textAlignment w:val="auto"/>
              <w:rPr>
                <w:color w:val="auto"/>
                <w:kern w:val="0"/>
              </w:rPr>
            </w:pPr>
            <w:r w:rsidRPr="00A86C11">
              <w:rPr>
                <w:rFonts w:cs="Tahoma"/>
                <w:color w:val="auto"/>
                <w:kern w:val="0"/>
                <w:lang w:val="ru-RU"/>
              </w:rPr>
              <w:t>1</w:t>
            </w:r>
          </w:p>
        </w:tc>
      </w:tr>
      <w:tr w:rsidR="0063560C" w:rsidRPr="00653044" w14:paraId="29771CEA" w14:textId="77777777" w:rsidTr="00AE13B4">
        <w:trPr>
          <w:trHeight w:val="434"/>
          <w:jc w:val="center"/>
        </w:trPr>
        <w:tc>
          <w:tcPr>
            <w:tcW w:w="693" w:type="dxa"/>
            <w:shd w:val="clear" w:color="auto" w:fill="FFFFFF"/>
          </w:tcPr>
          <w:p w14:paraId="1E23A6D9" w14:textId="77777777" w:rsidR="0063560C" w:rsidRPr="00653044" w:rsidRDefault="0063560C" w:rsidP="00653044">
            <w:pPr>
              <w:widowControl w:val="0"/>
              <w:suppressLineNumbers/>
              <w:spacing w:line="360" w:lineRule="auto"/>
              <w:jc w:val="both"/>
              <w:textAlignment w:val="auto"/>
              <w:rPr>
                <w:color w:val="auto"/>
                <w:kern w:val="0"/>
              </w:rPr>
            </w:pPr>
            <w:r w:rsidRPr="00653044">
              <w:rPr>
                <w:color w:val="auto"/>
                <w:kern w:val="0"/>
              </w:rPr>
              <w:t>6.</w:t>
            </w:r>
          </w:p>
        </w:tc>
        <w:tc>
          <w:tcPr>
            <w:tcW w:w="2143" w:type="dxa"/>
            <w:shd w:val="clear" w:color="auto" w:fill="FFFFFF"/>
          </w:tcPr>
          <w:p w14:paraId="58C495BE" w14:textId="77777777" w:rsidR="0063560C" w:rsidRPr="00A86C11" w:rsidRDefault="0063560C" w:rsidP="00653044">
            <w:pPr>
              <w:widowControl w:val="0"/>
              <w:suppressLineNumbers/>
              <w:spacing w:line="360" w:lineRule="auto"/>
              <w:jc w:val="center"/>
              <w:textAlignment w:val="auto"/>
              <w:rPr>
                <w:color w:val="auto"/>
                <w:kern w:val="0"/>
              </w:rPr>
            </w:pPr>
            <w:proofErr w:type="spellStart"/>
            <w:r w:rsidRPr="00A86C11">
              <w:rPr>
                <w:rFonts w:cs="Tahoma"/>
                <w:color w:val="auto"/>
                <w:kern w:val="0"/>
                <w:lang w:val="ru-RU"/>
              </w:rPr>
              <w:t>Gerviškių</w:t>
            </w:r>
            <w:proofErr w:type="spellEnd"/>
          </w:p>
        </w:tc>
        <w:tc>
          <w:tcPr>
            <w:tcW w:w="1707" w:type="dxa"/>
            <w:shd w:val="clear" w:color="auto" w:fill="FFFFFF"/>
          </w:tcPr>
          <w:p w14:paraId="08B17BBC" w14:textId="33E44B53" w:rsidR="0063560C" w:rsidRPr="00A86C11" w:rsidRDefault="0063560C" w:rsidP="0063560C">
            <w:pPr>
              <w:widowControl w:val="0"/>
              <w:suppressLineNumbers/>
              <w:spacing w:line="360" w:lineRule="auto"/>
              <w:jc w:val="center"/>
              <w:textAlignment w:val="auto"/>
              <w:rPr>
                <w:color w:val="auto"/>
                <w:kern w:val="0"/>
              </w:rPr>
            </w:pPr>
            <w:r w:rsidRPr="00A86C11">
              <w:rPr>
                <w:color w:val="auto"/>
                <w:kern w:val="0"/>
              </w:rPr>
              <w:t>-</w:t>
            </w:r>
          </w:p>
        </w:tc>
        <w:tc>
          <w:tcPr>
            <w:tcW w:w="1810" w:type="dxa"/>
            <w:shd w:val="clear" w:color="auto" w:fill="FFFFFF"/>
          </w:tcPr>
          <w:p w14:paraId="4E59BD8F" w14:textId="57A84A37" w:rsidR="0063560C" w:rsidRPr="00A86C11" w:rsidRDefault="0063560C" w:rsidP="00653044">
            <w:pPr>
              <w:widowControl w:val="0"/>
              <w:suppressLineNumbers/>
              <w:spacing w:line="360" w:lineRule="auto"/>
              <w:jc w:val="center"/>
              <w:rPr>
                <w:color w:val="auto"/>
                <w:kern w:val="0"/>
              </w:rPr>
            </w:pPr>
            <w:r w:rsidRPr="00A86C11">
              <w:rPr>
                <w:color w:val="auto"/>
                <w:kern w:val="0"/>
              </w:rPr>
              <w:t>1</w:t>
            </w:r>
          </w:p>
        </w:tc>
        <w:tc>
          <w:tcPr>
            <w:tcW w:w="2075" w:type="dxa"/>
            <w:shd w:val="clear" w:color="auto" w:fill="FFFFFF"/>
          </w:tcPr>
          <w:p w14:paraId="1BE48961" w14:textId="60483D04" w:rsidR="0063560C" w:rsidRPr="00A86C11" w:rsidRDefault="0063560C" w:rsidP="00653044">
            <w:pPr>
              <w:widowControl w:val="0"/>
              <w:suppressLineNumbers/>
              <w:spacing w:line="360" w:lineRule="auto"/>
              <w:jc w:val="center"/>
              <w:textAlignment w:val="auto"/>
              <w:rPr>
                <w:color w:val="auto"/>
                <w:kern w:val="0"/>
              </w:rPr>
            </w:pPr>
            <w:r w:rsidRPr="00A86C11">
              <w:rPr>
                <w:rFonts w:cs="Tahoma"/>
                <w:color w:val="auto"/>
                <w:kern w:val="0"/>
                <w:lang w:val="ru-RU"/>
              </w:rPr>
              <w:t>1</w:t>
            </w:r>
          </w:p>
        </w:tc>
      </w:tr>
      <w:tr w:rsidR="0063560C" w:rsidRPr="00653044" w14:paraId="7030AE54" w14:textId="77777777" w:rsidTr="00AE13B4">
        <w:trPr>
          <w:trHeight w:val="434"/>
          <w:jc w:val="center"/>
        </w:trPr>
        <w:tc>
          <w:tcPr>
            <w:tcW w:w="693" w:type="dxa"/>
            <w:shd w:val="clear" w:color="auto" w:fill="FFFFFF"/>
          </w:tcPr>
          <w:p w14:paraId="599D0C35" w14:textId="77777777" w:rsidR="0063560C" w:rsidRPr="00653044" w:rsidRDefault="0063560C" w:rsidP="00653044">
            <w:pPr>
              <w:widowControl w:val="0"/>
              <w:suppressLineNumbers/>
              <w:spacing w:line="360" w:lineRule="auto"/>
              <w:jc w:val="both"/>
              <w:textAlignment w:val="auto"/>
              <w:rPr>
                <w:color w:val="auto"/>
                <w:kern w:val="0"/>
              </w:rPr>
            </w:pPr>
            <w:r w:rsidRPr="00653044">
              <w:rPr>
                <w:color w:val="auto"/>
                <w:kern w:val="0"/>
              </w:rPr>
              <w:t>7.</w:t>
            </w:r>
          </w:p>
        </w:tc>
        <w:tc>
          <w:tcPr>
            <w:tcW w:w="2143" w:type="dxa"/>
            <w:shd w:val="clear" w:color="auto" w:fill="FFFFFF"/>
          </w:tcPr>
          <w:p w14:paraId="78EA26DD" w14:textId="756E8AA3" w:rsidR="0063560C" w:rsidRPr="00A86C11" w:rsidRDefault="0063560C" w:rsidP="00653044">
            <w:pPr>
              <w:widowControl w:val="0"/>
              <w:suppressLineNumbers/>
              <w:spacing w:line="360" w:lineRule="auto"/>
              <w:jc w:val="center"/>
              <w:textAlignment w:val="auto"/>
              <w:rPr>
                <w:color w:val="auto"/>
                <w:kern w:val="0"/>
              </w:rPr>
            </w:pPr>
            <w:r w:rsidRPr="00A86C11">
              <w:rPr>
                <w:rFonts w:cs="Tahoma"/>
                <w:color w:val="auto"/>
                <w:kern w:val="0"/>
                <w:lang w:val="ru-RU"/>
              </w:rPr>
              <w:t>D</w:t>
            </w:r>
            <w:r w:rsidR="00A600D9">
              <w:rPr>
                <w:rFonts w:cs="Tahoma"/>
                <w:color w:val="auto"/>
                <w:kern w:val="0"/>
              </w:rPr>
              <w:t>i</w:t>
            </w:r>
            <w:proofErr w:type="spellStart"/>
            <w:r w:rsidRPr="00A86C11">
              <w:rPr>
                <w:rFonts w:cs="Tahoma"/>
                <w:color w:val="auto"/>
                <w:kern w:val="0"/>
                <w:lang w:val="ru-RU"/>
              </w:rPr>
              <w:t>eveniškių</w:t>
            </w:r>
            <w:proofErr w:type="spellEnd"/>
          </w:p>
        </w:tc>
        <w:tc>
          <w:tcPr>
            <w:tcW w:w="1707" w:type="dxa"/>
            <w:shd w:val="clear" w:color="auto" w:fill="FFFFFF"/>
          </w:tcPr>
          <w:p w14:paraId="49E1F5C7" w14:textId="582A7A3B" w:rsidR="0063560C" w:rsidRPr="00A86C11" w:rsidRDefault="0063560C" w:rsidP="0063560C">
            <w:pPr>
              <w:widowControl w:val="0"/>
              <w:suppressLineNumbers/>
              <w:spacing w:line="360" w:lineRule="auto"/>
              <w:jc w:val="center"/>
              <w:textAlignment w:val="auto"/>
              <w:rPr>
                <w:color w:val="auto"/>
                <w:kern w:val="0"/>
              </w:rPr>
            </w:pPr>
            <w:r w:rsidRPr="00A86C11">
              <w:rPr>
                <w:color w:val="auto"/>
                <w:kern w:val="0"/>
              </w:rPr>
              <w:t>-</w:t>
            </w:r>
          </w:p>
        </w:tc>
        <w:tc>
          <w:tcPr>
            <w:tcW w:w="1810" w:type="dxa"/>
            <w:shd w:val="clear" w:color="auto" w:fill="FFFFFF"/>
          </w:tcPr>
          <w:p w14:paraId="3DBC384F" w14:textId="504B8AFB" w:rsidR="0063560C" w:rsidRPr="00A86C11" w:rsidRDefault="0063560C" w:rsidP="00653044">
            <w:pPr>
              <w:widowControl w:val="0"/>
              <w:suppressLineNumbers/>
              <w:spacing w:line="360" w:lineRule="auto"/>
              <w:jc w:val="center"/>
              <w:rPr>
                <w:color w:val="auto"/>
                <w:kern w:val="0"/>
              </w:rPr>
            </w:pPr>
            <w:r w:rsidRPr="00A86C11">
              <w:rPr>
                <w:color w:val="auto"/>
                <w:kern w:val="0"/>
              </w:rPr>
              <w:t>1</w:t>
            </w:r>
          </w:p>
        </w:tc>
        <w:tc>
          <w:tcPr>
            <w:tcW w:w="2075" w:type="dxa"/>
            <w:shd w:val="clear" w:color="auto" w:fill="FFFFFF"/>
          </w:tcPr>
          <w:p w14:paraId="7C9EB91E" w14:textId="7EFCA7BF" w:rsidR="0063560C" w:rsidRPr="00A86C11" w:rsidRDefault="0063560C" w:rsidP="00653044">
            <w:pPr>
              <w:widowControl w:val="0"/>
              <w:suppressLineNumbers/>
              <w:spacing w:line="360" w:lineRule="auto"/>
              <w:jc w:val="center"/>
              <w:textAlignment w:val="auto"/>
              <w:rPr>
                <w:color w:val="auto"/>
                <w:kern w:val="0"/>
              </w:rPr>
            </w:pPr>
            <w:r w:rsidRPr="00A86C11">
              <w:rPr>
                <w:rFonts w:cs="Tahoma"/>
                <w:color w:val="auto"/>
                <w:kern w:val="0"/>
                <w:lang w:val="ru-RU"/>
              </w:rPr>
              <w:t>1</w:t>
            </w:r>
          </w:p>
        </w:tc>
      </w:tr>
      <w:tr w:rsidR="0063560C" w:rsidRPr="00653044" w14:paraId="4C2DA838" w14:textId="77777777" w:rsidTr="00AE13B4">
        <w:trPr>
          <w:trHeight w:val="434"/>
          <w:jc w:val="center"/>
        </w:trPr>
        <w:tc>
          <w:tcPr>
            <w:tcW w:w="693" w:type="dxa"/>
            <w:shd w:val="clear" w:color="auto" w:fill="FFFFFF"/>
          </w:tcPr>
          <w:p w14:paraId="169CC53A" w14:textId="77777777" w:rsidR="0063560C" w:rsidRPr="00653044" w:rsidRDefault="0063560C" w:rsidP="00653044">
            <w:pPr>
              <w:widowControl w:val="0"/>
              <w:suppressLineNumbers/>
              <w:spacing w:line="360" w:lineRule="auto"/>
              <w:jc w:val="both"/>
              <w:textAlignment w:val="auto"/>
              <w:rPr>
                <w:color w:val="auto"/>
                <w:kern w:val="0"/>
              </w:rPr>
            </w:pPr>
            <w:r w:rsidRPr="00653044">
              <w:rPr>
                <w:color w:val="auto"/>
                <w:kern w:val="0"/>
              </w:rPr>
              <w:t>8.</w:t>
            </w:r>
          </w:p>
        </w:tc>
        <w:tc>
          <w:tcPr>
            <w:tcW w:w="2143" w:type="dxa"/>
            <w:shd w:val="clear" w:color="auto" w:fill="FFFFFF"/>
          </w:tcPr>
          <w:p w14:paraId="17470D87" w14:textId="77777777" w:rsidR="0063560C" w:rsidRPr="00A86C11" w:rsidRDefault="0063560C" w:rsidP="00653044">
            <w:pPr>
              <w:widowControl w:val="0"/>
              <w:suppressLineNumbers/>
              <w:spacing w:line="360" w:lineRule="auto"/>
              <w:jc w:val="center"/>
              <w:textAlignment w:val="auto"/>
              <w:rPr>
                <w:color w:val="auto"/>
                <w:kern w:val="0"/>
              </w:rPr>
            </w:pPr>
            <w:proofErr w:type="spellStart"/>
            <w:r w:rsidRPr="00A86C11">
              <w:rPr>
                <w:rFonts w:cs="Tahoma"/>
                <w:color w:val="auto"/>
                <w:kern w:val="0"/>
                <w:lang w:val="ru-RU"/>
              </w:rPr>
              <w:t>Jašiūnų</w:t>
            </w:r>
            <w:proofErr w:type="spellEnd"/>
          </w:p>
        </w:tc>
        <w:tc>
          <w:tcPr>
            <w:tcW w:w="1707" w:type="dxa"/>
            <w:shd w:val="clear" w:color="auto" w:fill="FFFFFF"/>
          </w:tcPr>
          <w:p w14:paraId="1BDEA426" w14:textId="70A0036B" w:rsidR="0063560C" w:rsidRPr="00A86C11" w:rsidRDefault="0063560C" w:rsidP="0063560C">
            <w:pPr>
              <w:widowControl w:val="0"/>
              <w:suppressLineNumbers/>
              <w:spacing w:line="360" w:lineRule="auto"/>
              <w:jc w:val="center"/>
              <w:textAlignment w:val="auto"/>
              <w:rPr>
                <w:color w:val="auto"/>
                <w:kern w:val="0"/>
              </w:rPr>
            </w:pPr>
            <w:r w:rsidRPr="00A86C11">
              <w:rPr>
                <w:color w:val="auto"/>
                <w:kern w:val="0"/>
              </w:rPr>
              <w:t>-</w:t>
            </w:r>
          </w:p>
        </w:tc>
        <w:tc>
          <w:tcPr>
            <w:tcW w:w="1810" w:type="dxa"/>
            <w:shd w:val="clear" w:color="auto" w:fill="FFFFFF"/>
          </w:tcPr>
          <w:p w14:paraId="122A0E69" w14:textId="7175B217" w:rsidR="0063560C" w:rsidRPr="00A86C11" w:rsidRDefault="0063560C" w:rsidP="00653044">
            <w:pPr>
              <w:widowControl w:val="0"/>
              <w:suppressLineNumbers/>
              <w:spacing w:line="360" w:lineRule="auto"/>
              <w:jc w:val="center"/>
              <w:rPr>
                <w:color w:val="auto"/>
                <w:kern w:val="0"/>
              </w:rPr>
            </w:pPr>
            <w:r w:rsidRPr="00A86C11">
              <w:rPr>
                <w:color w:val="auto"/>
                <w:kern w:val="0"/>
              </w:rPr>
              <w:t>-</w:t>
            </w:r>
          </w:p>
        </w:tc>
        <w:tc>
          <w:tcPr>
            <w:tcW w:w="2075" w:type="dxa"/>
            <w:shd w:val="clear" w:color="auto" w:fill="FFFFFF"/>
          </w:tcPr>
          <w:p w14:paraId="474C10CF" w14:textId="525E9940" w:rsidR="0063560C" w:rsidRPr="00A86C11" w:rsidRDefault="0063560C" w:rsidP="00653044">
            <w:pPr>
              <w:widowControl w:val="0"/>
              <w:suppressLineNumbers/>
              <w:spacing w:line="360" w:lineRule="auto"/>
              <w:jc w:val="center"/>
              <w:textAlignment w:val="auto"/>
              <w:rPr>
                <w:color w:val="auto"/>
                <w:kern w:val="0"/>
              </w:rPr>
            </w:pPr>
            <w:r w:rsidRPr="00A86C11">
              <w:rPr>
                <w:rFonts w:cs="Tahoma"/>
                <w:color w:val="auto"/>
                <w:kern w:val="0"/>
                <w:lang w:val="ru-RU"/>
              </w:rPr>
              <w:t>1</w:t>
            </w:r>
          </w:p>
        </w:tc>
      </w:tr>
      <w:tr w:rsidR="0063560C" w:rsidRPr="00653044" w14:paraId="2E20AD5C" w14:textId="77777777" w:rsidTr="00AE13B4">
        <w:trPr>
          <w:trHeight w:val="434"/>
          <w:jc w:val="center"/>
        </w:trPr>
        <w:tc>
          <w:tcPr>
            <w:tcW w:w="2836" w:type="dxa"/>
            <w:gridSpan w:val="2"/>
            <w:shd w:val="clear" w:color="auto" w:fill="F4B083"/>
          </w:tcPr>
          <w:p w14:paraId="0E9B5014" w14:textId="77777777" w:rsidR="0063560C" w:rsidRPr="00A86C11" w:rsidRDefault="0063560C" w:rsidP="00653044">
            <w:pPr>
              <w:widowControl w:val="0"/>
              <w:suppressLineNumbers/>
              <w:spacing w:line="360" w:lineRule="auto"/>
              <w:jc w:val="right"/>
              <w:textAlignment w:val="auto"/>
              <w:rPr>
                <w:rFonts w:cs="Tahoma"/>
                <w:color w:val="auto"/>
                <w:kern w:val="0"/>
              </w:rPr>
            </w:pPr>
            <w:r w:rsidRPr="00A86C11">
              <w:rPr>
                <w:rFonts w:cs="Tahoma"/>
                <w:color w:val="auto"/>
                <w:kern w:val="0"/>
              </w:rPr>
              <w:t>Viso :</w:t>
            </w:r>
          </w:p>
        </w:tc>
        <w:tc>
          <w:tcPr>
            <w:tcW w:w="1707" w:type="dxa"/>
            <w:shd w:val="clear" w:color="auto" w:fill="F4B083"/>
          </w:tcPr>
          <w:p w14:paraId="775BB9AC" w14:textId="5446CD85" w:rsidR="0063560C" w:rsidRPr="00A86C11" w:rsidRDefault="008D3A8C" w:rsidP="00653044">
            <w:pPr>
              <w:widowControl w:val="0"/>
              <w:suppressLineNumbers/>
              <w:spacing w:line="360" w:lineRule="auto"/>
              <w:jc w:val="center"/>
              <w:textAlignment w:val="auto"/>
              <w:rPr>
                <w:color w:val="auto"/>
                <w:kern w:val="0"/>
              </w:rPr>
            </w:pPr>
            <w:r w:rsidRPr="00A86C11">
              <w:rPr>
                <w:color w:val="auto"/>
                <w:kern w:val="0"/>
              </w:rPr>
              <w:t>17</w:t>
            </w:r>
            <w:r w:rsidR="0063560C" w:rsidRPr="00A86C11">
              <w:rPr>
                <w:color w:val="auto"/>
                <w:kern w:val="0"/>
              </w:rPr>
              <w:t xml:space="preserve"> gavėjų</w:t>
            </w:r>
          </w:p>
        </w:tc>
        <w:tc>
          <w:tcPr>
            <w:tcW w:w="1810" w:type="dxa"/>
            <w:shd w:val="clear" w:color="auto" w:fill="F4B083"/>
          </w:tcPr>
          <w:p w14:paraId="137FAF0C" w14:textId="52A7F521" w:rsidR="0063560C" w:rsidRPr="00A86C11" w:rsidRDefault="0063560C" w:rsidP="00653044">
            <w:pPr>
              <w:widowControl w:val="0"/>
              <w:suppressLineNumbers/>
              <w:spacing w:line="360" w:lineRule="auto"/>
              <w:jc w:val="center"/>
              <w:textAlignment w:val="auto"/>
              <w:rPr>
                <w:color w:val="auto"/>
                <w:kern w:val="0"/>
              </w:rPr>
            </w:pPr>
            <w:r w:rsidRPr="00A86C11">
              <w:rPr>
                <w:color w:val="auto"/>
                <w:kern w:val="0"/>
              </w:rPr>
              <w:t>20 gavėjų</w:t>
            </w:r>
          </w:p>
        </w:tc>
        <w:tc>
          <w:tcPr>
            <w:tcW w:w="2075" w:type="dxa"/>
            <w:shd w:val="clear" w:color="auto" w:fill="F4B083"/>
          </w:tcPr>
          <w:p w14:paraId="14EEF459" w14:textId="673265FE" w:rsidR="0063560C" w:rsidRPr="00A86C11" w:rsidRDefault="0063560C" w:rsidP="00653044">
            <w:pPr>
              <w:widowControl w:val="0"/>
              <w:suppressLineNumbers/>
              <w:spacing w:line="360" w:lineRule="auto"/>
              <w:jc w:val="center"/>
              <w:textAlignment w:val="auto"/>
              <w:rPr>
                <w:color w:val="auto"/>
                <w:kern w:val="0"/>
              </w:rPr>
            </w:pPr>
            <w:r w:rsidRPr="00A86C11">
              <w:rPr>
                <w:color w:val="auto"/>
                <w:kern w:val="0"/>
              </w:rPr>
              <w:t xml:space="preserve">18 gavėjų </w:t>
            </w:r>
          </w:p>
        </w:tc>
      </w:tr>
    </w:tbl>
    <w:p w14:paraId="36A770A6" w14:textId="77777777" w:rsidR="00EF2524" w:rsidRDefault="00EF2524">
      <w:pPr>
        <w:tabs>
          <w:tab w:val="left" w:pos="720"/>
          <w:tab w:val="left" w:pos="4111"/>
        </w:tabs>
        <w:jc w:val="both"/>
      </w:pPr>
      <w:r>
        <w:tab/>
      </w:r>
    </w:p>
    <w:p w14:paraId="266D776E" w14:textId="0F845EAF" w:rsidR="00EF2524" w:rsidRDefault="00A52ED0" w:rsidP="00653044">
      <w:pPr>
        <w:tabs>
          <w:tab w:val="left" w:pos="4063"/>
          <w:tab w:val="left" w:pos="4111"/>
        </w:tabs>
        <w:rPr>
          <w:b/>
        </w:rPr>
      </w:pPr>
      <w:r>
        <w:rPr>
          <w:sz w:val="22"/>
        </w:rPr>
        <w:t xml:space="preserve">           </w:t>
      </w:r>
      <w:r w:rsidR="00EF2524" w:rsidRPr="00653044">
        <w:rPr>
          <w:sz w:val="22"/>
        </w:rPr>
        <w:t>Per 2020 m. bendras dienos socialinės globos suteiktų paslaugų skaičius sudaro 15886</w:t>
      </w:r>
      <w:r>
        <w:rPr>
          <w:sz w:val="22"/>
        </w:rPr>
        <w:t xml:space="preserve"> </w:t>
      </w:r>
      <w:r w:rsidR="00EF2524" w:rsidRPr="00653044">
        <w:rPr>
          <w:sz w:val="22"/>
        </w:rPr>
        <w:t>–</w:t>
      </w:r>
      <w:r>
        <w:rPr>
          <w:sz w:val="22"/>
        </w:rPr>
        <w:t xml:space="preserve"> </w:t>
      </w:r>
      <w:r w:rsidR="00EF2524" w:rsidRPr="00653044">
        <w:rPr>
          <w:sz w:val="22"/>
        </w:rPr>
        <w:t>kartai. Socialinio darbuotojo padėjėjai atlieka įvairius namų ruošos ir buities darbus, sutvarko namus, pagamina valgyti, aprūpina būtiniausiais maisto produktais. Socialinio darbuotojo padėjėjos teikiant dienos socialinės globos paslaugas nepamiršta ir pabendrauti, suteikti reikiamą informaciją bei padeda spręsti įskylusias problemas su paslaugų gavėjais ir jų šeimos nariais</w:t>
      </w:r>
      <w:r>
        <w:rPr>
          <w:sz w:val="22"/>
        </w:rPr>
        <w:t>.</w:t>
      </w:r>
      <w:r w:rsidR="00EF2524">
        <w:rPr>
          <w:b/>
        </w:rPr>
        <w:t xml:space="preserve"> </w:t>
      </w:r>
      <w:r w:rsidR="007450F8" w:rsidRPr="007450F8">
        <w:rPr>
          <w:bCs/>
        </w:rPr>
        <w:t>Karantino metų dienos socialinės globos paslaugos buvo teikiamos</w:t>
      </w:r>
      <w:r w:rsidR="007450F8">
        <w:rPr>
          <w:bCs/>
        </w:rPr>
        <w:t>,</w:t>
      </w:r>
      <w:r w:rsidR="007450F8">
        <w:rPr>
          <w:szCs w:val="28"/>
          <w:lang w:eastAsia="lt-LT"/>
        </w:rPr>
        <w:t xml:space="preserve"> laikantis visų saugaus darbo reikalavimų.</w:t>
      </w:r>
      <w:r w:rsidR="005060AB">
        <w:rPr>
          <w:b/>
        </w:rPr>
        <w:tab/>
      </w:r>
    </w:p>
    <w:p w14:paraId="108D5035" w14:textId="4B6635DC" w:rsidR="00EF2524" w:rsidRPr="00785829" w:rsidRDefault="00EF2524">
      <w:pPr>
        <w:tabs>
          <w:tab w:val="left" w:pos="4063"/>
          <w:tab w:val="left" w:pos="4111"/>
        </w:tabs>
        <w:rPr>
          <w:b/>
        </w:rPr>
      </w:pPr>
      <w:r>
        <w:rPr>
          <w:b/>
        </w:rPr>
        <w:t xml:space="preserve">       </w:t>
      </w:r>
      <w:r w:rsidRPr="00FD566D">
        <w:rPr>
          <w:b/>
          <w:sz w:val="28"/>
          <w:szCs w:val="28"/>
        </w:rPr>
        <w:t>3. Projektinė veikla</w:t>
      </w:r>
    </w:p>
    <w:p w14:paraId="184AB089" w14:textId="77777777" w:rsidR="00EF2524" w:rsidRDefault="00EF2524" w:rsidP="00211F2B">
      <w:pPr>
        <w:tabs>
          <w:tab w:val="left" w:pos="360"/>
          <w:tab w:val="left" w:pos="540"/>
          <w:tab w:val="left" w:pos="4063"/>
          <w:tab w:val="left" w:pos="4111"/>
        </w:tabs>
        <w:rPr>
          <w:b/>
        </w:rPr>
      </w:pPr>
      <w:r>
        <w:rPr>
          <w:b/>
          <w:iCs/>
        </w:rPr>
        <w:t xml:space="preserve">             3.</w:t>
      </w:r>
      <w:bookmarkStart w:id="1" w:name="__DdeLink__1327_933155025"/>
      <w:bookmarkEnd w:id="1"/>
      <w:r>
        <w:rPr>
          <w:b/>
          <w:iCs/>
        </w:rPr>
        <w:t>1. Integrali pagalba (</w:t>
      </w:r>
      <w:r>
        <w:rPr>
          <w:b/>
          <w:bCs/>
          <w:iCs/>
        </w:rPr>
        <w:t>dienos socialinė globa ir slauga asmens namuose)</w:t>
      </w:r>
    </w:p>
    <w:p w14:paraId="046342DA" w14:textId="77777777" w:rsidR="00EF2524" w:rsidRPr="00211F2B" w:rsidRDefault="00EF2524" w:rsidP="00211F2B">
      <w:pPr>
        <w:tabs>
          <w:tab w:val="left" w:pos="360"/>
          <w:tab w:val="left" w:pos="540"/>
          <w:tab w:val="left" w:pos="4063"/>
          <w:tab w:val="left" w:pos="4111"/>
        </w:tabs>
        <w:rPr>
          <w:b/>
        </w:rPr>
      </w:pPr>
    </w:p>
    <w:p w14:paraId="6F0858D2" w14:textId="77777777" w:rsidR="00EF2524" w:rsidRPr="003B2585" w:rsidRDefault="00EF2524" w:rsidP="00211F2B">
      <w:pPr>
        <w:tabs>
          <w:tab w:val="left" w:pos="720"/>
        </w:tabs>
        <w:jc w:val="both"/>
        <w:rPr>
          <w:color w:val="000000"/>
        </w:rPr>
      </w:pPr>
      <w:r w:rsidRPr="003B2585">
        <w:rPr>
          <w:b/>
          <w:bCs/>
          <w:iCs/>
        </w:rPr>
        <w:tab/>
      </w:r>
      <w:r w:rsidRPr="003B2585">
        <w:rPr>
          <w:color w:val="000000"/>
        </w:rPr>
        <w:t>2016 m. rugsėjo 19 d. Šalčininkų socialinių paslaugų centras pradėjo vykdyti projektą Nr. 08.4.1-ESFA-V-418-04-0007 „Integrali pagalba asmens namuose Šalčininkų rajono savivaldybės gyventojams</w:t>
      </w:r>
      <w:r>
        <w:rPr>
          <w:color w:val="000000"/>
        </w:rPr>
        <w:t>“</w:t>
      </w:r>
      <w:r w:rsidRPr="003B2585">
        <w:rPr>
          <w:color w:val="000000"/>
        </w:rPr>
        <w:t xml:space="preserve">. </w:t>
      </w:r>
    </w:p>
    <w:p w14:paraId="2E444FE6" w14:textId="77777777" w:rsidR="00EF2524" w:rsidRPr="003B2585" w:rsidRDefault="00EF2524" w:rsidP="00211F2B">
      <w:pPr>
        <w:tabs>
          <w:tab w:val="left" w:pos="720"/>
        </w:tabs>
        <w:jc w:val="both"/>
        <w:rPr>
          <w:color w:val="000000"/>
        </w:rPr>
      </w:pPr>
      <w:r w:rsidRPr="003B2585">
        <w:rPr>
          <w:color w:val="000000"/>
        </w:rPr>
        <w:tab/>
        <w:t xml:space="preserve">Projektas finansuojamas Europos socialinio fondo lėšomis pagal 2014–2020 metų Europos Sąjungos fondų investicijų veiksmų programos 8 prioriteto „Socialinės </w:t>
      </w:r>
      <w:proofErr w:type="spellStart"/>
      <w:r w:rsidRPr="003B2585">
        <w:rPr>
          <w:color w:val="000000"/>
        </w:rPr>
        <w:t>įtraukties</w:t>
      </w:r>
      <w:proofErr w:type="spellEnd"/>
      <w:r w:rsidRPr="003B2585">
        <w:rPr>
          <w:color w:val="000000"/>
        </w:rPr>
        <w:t xml:space="preserve"> didinimas ir kova su skurdu“ įgyvendinimo priemonę Nr. 08.4.1-ESFA-V-418 „Integrali pagalba į namus“. Projektui įgyvendinti buvo skirta 156 000,00 Eur. 2019 metų rugpjūčio mėnesį buvo pasirašyta sutartis su Europos socialinio fondo Agentūra dėl projekto pratęsimo iki 2020 metų rugsėjo mėnesio. Projekto įgyvendinimui skirtas papildomas finansavimas </w:t>
      </w:r>
      <w:r w:rsidRPr="00F07A0B">
        <w:rPr>
          <w:color w:val="FF0000"/>
        </w:rPr>
        <w:t>23400,00 Eur.</w:t>
      </w:r>
    </w:p>
    <w:p w14:paraId="0DB9FBB5" w14:textId="77777777" w:rsidR="00EF2524" w:rsidRPr="003B2585" w:rsidRDefault="00EF2524" w:rsidP="00211F2B">
      <w:pPr>
        <w:tabs>
          <w:tab w:val="left" w:pos="720"/>
        </w:tabs>
        <w:jc w:val="both"/>
        <w:rPr>
          <w:color w:val="000000"/>
        </w:rPr>
      </w:pPr>
      <w:r w:rsidRPr="003B2585">
        <w:rPr>
          <w:color w:val="000000"/>
        </w:rPr>
        <w:tab/>
        <w:t>Projekto tikslas – suteikti integralią pagalbą (socialinę globą ir slaugą) neįgaliems darbingo amžiaus ir senyvo amžiaus asmenims bei konsultacinę pagalbą jų šeimų nariams. Integrali pagalba susideda iš dviejų dalių: socialinės globos namuose ir slauga namuose.</w:t>
      </w:r>
    </w:p>
    <w:p w14:paraId="32F9F75E" w14:textId="77777777" w:rsidR="00EF2524" w:rsidRPr="003B2585" w:rsidRDefault="00EF2524" w:rsidP="00211F2B">
      <w:pPr>
        <w:jc w:val="both"/>
        <w:rPr>
          <w:color w:val="000000"/>
        </w:rPr>
      </w:pPr>
      <w:r w:rsidRPr="003B2585">
        <w:rPr>
          <w:color w:val="000000"/>
        </w:rPr>
        <w:lastRenderedPageBreak/>
        <w:t>Integrali pagalba asmens namuose teikiama komandos principu, kurios tikslas – išsiaiškinti asmens socialinės globos ir slaugos namuose paslaugų poreikį, organizuoti ir teikti šias paslaugas, taikant efektyvias priemones bei socialines paslaugas. Komandą sudaro šie specialistai: socialinis darbuotojas ir jo padėjėjai, slaugytojas ir jo padėjėjai.</w:t>
      </w:r>
    </w:p>
    <w:p w14:paraId="3A9395DC" w14:textId="77777777" w:rsidR="00EF2524" w:rsidRPr="00F07A0B" w:rsidRDefault="00EF2524" w:rsidP="00211F2B">
      <w:pPr>
        <w:tabs>
          <w:tab w:val="left" w:pos="720"/>
        </w:tabs>
        <w:jc w:val="both"/>
        <w:rPr>
          <w:iCs/>
          <w:color w:val="000000"/>
        </w:rPr>
      </w:pPr>
      <w:r w:rsidRPr="003B2585">
        <w:rPr>
          <w:color w:val="000000"/>
        </w:rPr>
        <w:tab/>
        <w:t xml:space="preserve">Slaugos paslaugos asmens namuose Integralios pagalbos plėtros programos įgyvendinimo laikotarpiu, kai jos finansuojamos Europos socialinio fondo lėšomis, </w:t>
      </w:r>
      <w:r w:rsidRPr="00F07A0B">
        <w:rPr>
          <w:iCs/>
          <w:color w:val="000000"/>
        </w:rPr>
        <w:t>teikiamos nemokamai.</w:t>
      </w:r>
    </w:p>
    <w:p w14:paraId="4AE8E20D" w14:textId="77777777" w:rsidR="00EF2524" w:rsidRPr="003B2585" w:rsidRDefault="00EF2524" w:rsidP="00211F2B">
      <w:pPr>
        <w:tabs>
          <w:tab w:val="left" w:pos="720"/>
        </w:tabs>
        <w:spacing w:line="360" w:lineRule="auto"/>
        <w:jc w:val="both"/>
        <w:rPr>
          <w:color w:val="000000"/>
        </w:rPr>
      </w:pPr>
      <w:r w:rsidRPr="003B2585">
        <w:rPr>
          <w:color w:val="000000"/>
        </w:rPr>
        <w:tab/>
      </w:r>
    </w:p>
    <w:p w14:paraId="6334F159" w14:textId="77777777" w:rsidR="00EF2524" w:rsidRPr="003B2585" w:rsidRDefault="00EF2524" w:rsidP="00211F2B">
      <w:pPr>
        <w:tabs>
          <w:tab w:val="left" w:pos="720"/>
        </w:tabs>
        <w:spacing w:line="360" w:lineRule="auto"/>
        <w:jc w:val="both"/>
        <w:rPr>
          <w:color w:val="000000"/>
        </w:rPr>
      </w:pPr>
      <w:r w:rsidRPr="003B2585">
        <w:rPr>
          <w:b/>
          <w:iCs/>
          <w:color w:val="000000"/>
        </w:rPr>
        <w:t>Projekto įgyvendinimas</w:t>
      </w:r>
    </w:p>
    <w:p w14:paraId="011BE15E" w14:textId="77777777" w:rsidR="00EF2524" w:rsidRPr="003B2585" w:rsidRDefault="00EF2524" w:rsidP="00211F2B">
      <w:pPr>
        <w:tabs>
          <w:tab w:val="left" w:pos="720"/>
        </w:tabs>
        <w:ind w:firstLine="720"/>
        <w:jc w:val="both"/>
        <w:rPr>
          <w:color w:val="000000"/>
        </w:rPr>
      </w:pPr>
      <w:r w:rsidRPr="003B2585">
        <w:rPr>
          <w:color w:val="000000"/>
        </w:rPr>
        <w:t xml:space="preserve">Nuo projekto vykdymo pradžios </w:t>
      </w:r>
      <w:r w:rsidRPr="00861FF6">
        <w:rPr>
          <w:bCs/>
          <w:color w:val="000000"/>
        </w:rPr>
        <w:t>nuo 2017-01-02 iki 20</w:t>
      </w:r>
      <w:r>
        <w:rPr>
          <w:bCs/>
          <w:color w:val="000000"/>
        </w:rPr>
        <w:t>20</w:t>
      </w:r>
      <w:r w:rsidRPr="00861FF6">
        <w:rPr>
          <w:bCs/>
          <w:color w:val="000000"/>
        </w:rPr>
        <w:t>-12-31</w:t>
      </w:r>
      <w:r w:rsidRPr="00861FF6">
        <w:rPr>
          <w:color w:val="000000"/>
          <w:sz w:val="28"/>
        </w:rPr>
        <w:t xml:space="preserve"> </w:t>
      </w:r>
      <w:r w:rsidRPr="003B2585">
        <w:rPr>
          <w:color w:val="000000"/>
        </w:rPr>
        <w:t xml:space="preserve">integralios pagalbos paslaugos suteiktos </w:t>
      </w:r>
      <w:r>
        <w:rPr>
          <w:color w:val="000000"/>
        </w:rPr>
        <w:t>31</w:t>
      </w:r>
      <w:r w:rsidRPr="003B2585">
        <w:rPr>
          <w:color w:val="000000"/>
        </w:rPr>
        <w:t xml:space="preserve"> Šalčininkų rajono savivaldybės gyventojams. Iš jų paslaugas gavo 2</w:t>
      </w:r>
      <w:r>
        <w:rPr>
          <w:color w:val="000000"/>
        </w:rPr>
        <w:t>4</w:t>
      </w:r>
      <w:r w:rsidRPr="003B2585">
        <w:rPr>
          <w:color w:val="000000"/>
        </w:rPr>
        <w:t xml:space="preserve"> senyvo amžiaus ir </w:t>
      </w:r>
      <w:r>
        <w:rPr>
          <w:color w:val="000000"/>
        </w:rPr>
        <w:t>7</w:t>
      </w:r>
      <w:r w:rsidRPr="003B2585">
        <w:rPr>
          <w:color w:val="000000"/>
        </w:rPr>
        <w:t xml:space="preserve"> darbingo amžiaus asmenys su sunkia negal</w:t>
      </w:r>
      <w:r>
        <w:rPr>
          <w:color w:val="000000"/>
        </w:rPr>
        <w:t xml:space="preserve">ia. </w:t>
      </w:r>
      <w:r w:rsidRPr="003B2585">
        <w:rPr>
          <w:color w:val="000000"/>
        </w:rPr>
        <w:t>Palyginus duomenis matome, kad daugiausiai paslaugų gavėjai yra senyvo amžiaus asmenys su sunkia negalia.</w:t>
      </w:r>
    </w:p>
    <w:p w14:paraId="102D0B13" w14:textId="6D309979" w:rsidR="00785829" w:rsidRDefault="004157DB" w:rsidP="004157DB">
      <w:pPr>
        <w:tabs>
          <w:tab w:val="left" w:pos="851"/>
        </w:tabs>
      </w:pPr>
      <w:r>
        <w:t xml:space="preserve">                           </w:t>
      </w:r>
      <w:r w:rsidR="00EF2524" w:rsidRPr="0049643D">
        <w:t>Gavėjų paskirstymas pagal grupės 2018-2020 m.</w:t>
      </w:r>
    </w:p>
    <w:p w14:paraId="0FC60709" w14:textId="3019715C" w:rsidR="00EF2524" w:rsidRPr="003B2585" w:rsidRDefault="004157DB" w:rsidP="004157DB">
      <w:pPr>
        <w:tabs>
          <w:tab w:val="left" w:pos="851"/>
        </w:tabs>
        <w:rPr>
          <w:i/>
          <w:iCs/>
        </w:rPr>
      </w:pPr>
      <w:r>
        <w:rPr>
          <w:i/>
          <w:iCs/>
        </w:rPr>
        <w:t xml:space="preserve">                                                                                </w:t>
      </w:r>
      <w:r w:rsidR="00EF2524">
        <w:rPr>
          <w:i/>
          <w:iCs/>
        </w:rPr>
        <w:t>7</w:t>
      </w:r>
      <w:r w:rsidR="00EF2524" w:rsidRPr="003B2585">
        <w:rPr>
          <w:i/>
          <w:iCs/>
        </w:rPr>
        <w:t xml:space="preserve"> lentelė</w:t>
      </w:r>
    </w:p>
    <w:p w14:paraId="3B0890B4" w14:textId="45571462" w:rsidR="00EF2524" w:rsidRDefault="00032BC8" w:rsidP="00A907D3">
      <w:pPr>
        <w:tabs>
          <w:tab w:val="left" w:pos="851"/>
        </w:tabs>
        <w:jc w:val="center"/>
        <w:rPr>
          <w:i/>
          <w:iCs/>
        </w:rPr>
      </w:pPr>
      <w:r w:rsidRPr="00BE421B">
        <w:rPr>
          <w:i/>
          <w:iCs/>
          <w:noProof/>
        </w:rPr>
        <w:drawing>
          <wp:inline distT="0" distB="0" distL="0" distR="0" wp14:anchorId="1B001029" wp14:editId="077241E8">
            <wp:extent cx="4257675" cy="2838450"/>
            <wp:effectExtent l="0" t="0" r="0" b="0"/>
            <wp:docPr id="3" name="Objektas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C41D31D" w14:textId="21C39430" w:rsidR="00EF2524" w:rsidRDefault="007450F8" w:rsidP="007450F8">
      <w:pPr>
        <w:tabs>
          <w:tab w:val="left" w:pos="720"/>
        </w:tabs>
        <w:jc w:val="both"/>
        <w:rPr>
          <w:color w:val="000000"/>
        </w:rPr>
      </w:pPr>
      <w:r>
        <w:rPr>
          <w:color w:val="000000"/>
        </w:rPr>
        <w:tab/>
      </w:r>
      <w:r w:rsidR="00EF2524" w:rsidRPr="003B2585">
        <w:rPr>
          <w:color w:val="000000"/>
        </w:rPr>
        <w:t xml:space="preserve">Integralios pagalbos paslaugos buvo teikiamos </w:t>
      </w:r>
      <w:r w:rsidR="00EF2524">
        <w:rPr>
          <w:color w:val="000000"/>
        </w:rPr>
        <w:t>8</w:t>
      </w:r>
      <w:r w:rsidR="00EF2524" w:rsidRPr="003B2585">
        <w:rPr>
          <w:color w:val="000000"/>
        </w:rPr>
        <w:t xml:space="preserve"> iš 13 rajono seniūnijų. </w:t>
      </w:r>
      <w:r w:rsidR="00EF2524" w:rsidRPr="003B2585">
        <w:t>Šiose seniūnijose buvo gauti asmenų prašymai dėl dienos socialinės globos skyrimo ir nustatytas gavėjų poreikis paslaugoms</w:t>
      </w:r>
      <w:r w:rsidR="00EF2524" w:rsidRPr="003B2585">
        <w:rPr>
          <w:i/>
          <w:color w:val="000000"/>
        </w:rPr>
        <w:t xml:space="preserve"> (žr. </w:t>
      </w:r>
      <w:r w:rsidR="00EF2524">
        <w:rPr>
          <w:i/>
          <w:color w:val="000000"/>
        </w:rPr>
        <w:t>8</w:t>
      </w:r>
      <w:r w:rsidR="00EF2524" w:rsidRPr="003B2585">
        <w:rPr>
          <w:i/>
          <w:color w:val="000000"/>
        </w:rPr>
        <w:t xml:space="preserve"> lent.). </w:t>
      </w:r>
      <w:r w:rsidR="00EF2524" w:rsidRPr="003B2585">
        <w:rPr>
          <w:color w:val="000000"/>
        </w:rPr>
        <w:t>Kitose seniūnijose nebuvo poreikio šioms paslaugos.</w:t>
      </w:r>
    </w:p>
    <w:p w14:paraId="17B6F619" w14:textId="77777777" w:rsidR="00EF2524" w:rsidRPr="003B2585" w:rsidRDefault="00EF2524" w:rsidP="00A907D3">
      <w:pPr>
        <w:tabs>
          <w:tab w:val="left" w:pos="720"/>
        </w:tabs>
        <w:jc w:val="both"/>
      </w:pPr>
    </w:p>
    <w:p w14:paraId="610BE35D" w14:textId="77777777" w:rsidR="00EF2524" w:rsidRPr="003B2585" w:rsidRDefault="00EF2524" w:rsidP="00211F2B">
      <w:pPr>
        <w:tabs>
          <w:tab w:val="left" w:pos="851"/>
        </w:tabs>
      </w:pPr>
      <w:r w:rsidRPr="003B2585">
        <w:rPr>
          <w:b/>
          <w:i/>
        </w:rPr>
        <w:t xml:space="preserve">                        Integralios pagalbos paslaugos gavėjai pagal seniūnijas</w:t>
      </w:r>
    </w:p>
    <w:p w14:paraId="201E4F2A" w14:textId="77777777" w:rsidR="00EF2524" w:rsidRPr="003B2585" w:rsidRDefault="00EF2524" w:rsidP="00211F2B">
      <w:pPr>
        <w:tabs>
          <w:tab w:val="left" w:pos="851"/>
        </w:tabs>
      </w:pPr>
      <w:r w:rsidRPr="003B2585">
        <w:rPr>
          <w:i/>
          <w:iCs/>
        </w:rPr>
        <w:t xml:space="preserve">                                                                                                                        </w:t>
      </w:r>
      <w:r>
        <w:rPr>
          <w:i/>
          <w:iCs/>
        </w:rPr>
        <w:t xml:space="preserve">                         8</w:t>
      </w:r>
      <w:r w:rsidRPr="003B2585">
        <w:rPr>
          <w:i/>
          <w:iCs/>
        </w:rPr>
        <w:t xml:space="preserve"> lentelė </w:t>
      </w:r>
    </w:p>
    <w:tbl>
      <w:tblPr>
        <w:tblW w:w="9533" w:type="dxa"/>
        <w:tblInd w:w="456"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left w:w="-10" w:type="dxa"/>
        </w:tblCellMar>
        <w:tblLook w:val="00A0" w:firstRow="1" w:lastRow="0" w:firstColumn="1" w:lastColumn="0" w:noHBand="0" w:noVBand="0"/>
      </w:tblPr>
      <w:tblGrid>
        <w:gridCol w:w="2575"/>
        <w:gridCol w:w="4088"/>
        <w:gridCol w:w="2870"/>
      </w:tblGrid>
      <w:tr w:rsidR="00EF2524" w:rsidRPr="003C2B00" w14:paraId="243DE59D" w14:textId="77777777" w:rsidTr="00A502DF">
        <w:trPr>
          <w:trHeight w:val="568"/>
        </w:trPr>
        <w:tc>
          <w:tcPr>
            <w:tcW w:w="2575" w:type="dxa"/>
            <w:shd w:val="clear" w:color="auto" w:fill="C2D69B"/>
            <w:tcMar>
              <w:left w:w="-10" w:type="dxa"/>
            </w:tcMar>
          </w:tcPr>
          <w:p w14:paraId="45CFB2B5" w14:textId="77777777" w:rsidR="00EF2524" w:rsidRPr="003B2585" w:rsidRDefault="00EF2524" w:rsidP="00A502DF">
            <w:pPr>
              <w:tabs>
                <w:tab w:val="right" w:pos="4736"/>
              </w:tabs>
              <w:jc w:val="center"/>
              <w:rPr>
                <w:color w:val="000000"/>
              </w:rPr>
            </w:pPr>
            <w:r w:rsidRPr="003B2585">
              <w:rPr>
                <w:b/>
                <w:bCs/>
                <w:color w:val="000000"/>
                <w:sz w:val="22"/>
              </w:rPr>
              <w:t>Seniūnijos pavadinimas</w:t>
            </w:r>
          </w:p>
        </w:tc>
        <w:tc>
          <w:tcPr>
            <w:tcW w:w="4088" w:type="dxa"/>
            <w:shd w:val="clear" w:color="auto" w:fill="C2D69B"/>
            <w:tcMar>
              <w:left w:w="-10" w:type="dxa"/>
            </w:tcMar>
          </w:tcPr>
          <w:p w14:paraId="4C07A949" w14:textId="77777777" w:rsidR="00EF2524" w:rsidRPr="003B2585" w:rsidRDefault="00EF2524" w:rsidP="00A502DF">
            <w:pPr>
              <w:tabs>
                <w:tab w:val="right" w:pos="4736"/>
              </w:tabs>
              <w:ind w:left="78"/>
              <w:jc w:val="center"/>
              <w:rPr>
                <w:b/>
                <w:bCs/>
                <w:color w:val="000000"/>
              </w:rPr>
            </w:pPr>
            <w:r w:rsidRPr="003B2585">
              <w:rPr>
                <w:b/>
                <w:bCs/>
                <w:color w:val="000000"/>
                <w:sz w:val="22"/>
              </w:rPr>
              <w:t>Paslaugos gavėjų skaičius nuo projekto vykdymo pradžios</w:t>
            </w:r>
          </w:p>
          <w:p w14:paraId="5CF6460F" w14:textId="77777777" w:rsidR="00EF2524" w:rsidRPr="003B2585" w:rsidRDefault="00EF2524" w:rsidP="00A502DF">
            <w:pPr>
              <w:tabs>
                <w:tab w:val="right" w:pos="4736"/>
              </w:tabs>
              <w:ind w:left="78"/>
              <w:jc w:val="center"/>
              <w:rPr>
                <w:b/>
                <w:bCs/>
                <w:color w:val="000000"/>
              </w:rPr>
            </w:pPr>
            <w:r w:rsidRPr="003B2585">
              <w:rPr>
                <w:b/>
                <w:bCs/>
                <w:color w:val="000000"/>
                <w:sz w:val="22"/>
              </w:rPr>
              <w:t>nuo 2017-01-02 iki 20</w:t>
            </w:r>
            <w:r>
              <w:rPr>
                <w:b/>
                <w:bCs/>
                <w:color w:val="000000"/>
                <w:sz w:val="22"/>
              </w:rPr>
              <w:t>20</w:t>
            </w:r>
            <w:r w:rsidRPr="003B2585">
              <w:rPr>
                <w:b/>
                <w:bCs/>
                <w:color w:val="000000"/>
                <w:sz w:val="22"/>
              </w:rPr>
              <w:t>-12-31.</w:t>
            </w:r>
          </w:p>
        </w:tc>
        <w:tc>
          <w:tcPr>
            <w:tcW w:w="2870" w:type="dxa"/>
            <w:shd w:val="clear" w:color="auto" w:fill="C2D69B"/>
          </w:tcPr>
          <w:p w14:paraId="6EEAA6E8" w14:textId="77777777" w:rsidR="00EF2524" w:rsidRPr="003B2585" w:rsidRDefault="00EF2524" w:rsidP="00A502DF">
            <w:pPr>
              <w:tabs>
                <w:tab w:val="right" w:pos="4736"/>
              </w:tabs>
              <w:ind w:left="78"/>
              <w:jc w:val="center"/>
              <w:rPr>
                <w:b/>
                <w:bCs/>
                <w:color w:val="000000"/>
              </w:rPr>
            </w:pPr>
            <w:r w:rsidRPr="003B2585">
              <w:rPr>
                <w:b/>
                <w:bCs/>
                <w:color w:val="000000"/>
                <w:sz w:val="22"/>
              </w:rPr>
              <w:t>Paslaugos gavėjų</w:t>
            </w:r>
          </w:p>
          <w:p w14:paraId="3B11FCFB" w14:textId="77777777" w:rsidR="00EF2524" w:rsidRPr="003B2585" w:rsidRDefault="00EF2524" w:rsidP="00A502DF">
            <w:pPr>
              <w:tabs>
                <w:tab w:val="right" w:pos="4736"/>
              </w:tabs>
              <w:ind w:left="78"/>
              <w:jc w:val="center"/>
              <w:rPr>
                <w:b/>
                <w:bCs/>
                <w:color w:val="000000"/>
              </w:rPr>
            </w:pPr>
            <w:r w:rsidRPr="003B2585">
              <w:rPr>
                <w:b/>
                <w:bCs/>
                <w:color w:val="000000"/>
                <w:sz w:val="22"/>
              </w:rPr>
              <w:t xml:space="preserve"> skaičius </w:t>
            </w:r>
          </w:p>
          <w:p w14:paraId="3C22F5D6" w14:textId="77777777" w:rsidR="00EF2524" w:rsidRPr="003B2585" w:rsidRDefault="00EF2524" w:rsidP="00A502DF">
            <w:pPr>
              <w:tabs>
                <w:tab w:val="right" w:pos="4736"/>
              </w:tabs>
              <w:ind w:left="78"/>
              <w:jc w:val="center"/>
              <w:rPr>
                <w:b/>
                <w:bCs/>
                <w:color w:val="000000"/>
              </w:rPr>
            </w:pPr>
            <w:r w:rsidRPr="003B2585">
              <w:rPr>
                <w:b/>
                <w:bCs/>
                <w:color w:val="000000"/>
                <w:sz w:val="22"/>
              </w:rPr>
              <w:t>per 20</w:t>
            </w:r>
            <w:r>
              <w:rPr>
                <w:b/>
                <w:bCs/>
                <w:color w:val="000000"/>
                <w:sz w:val="22"/>
              </w:rPr>
              <w:t>20</w:t>
            </w:r>
            <w:r w:rsidRPr="003B2585">
              <w:rPr>
                <w:b/>
                <w:bCs/>
                <w:color w:val="000000"/>
                <w:sz w:val="22"/>
              </w:rPr>
              <w:t xml:space="preserve"> m.</w:t>
            </w:r>
          </w:p>
        </w:tc>
      </w:tr>
      <w:tr w:rsidR="00EF2524" w:rsidRPr="003B2585" w14:paraId="0DC42A07" w14:textId="77777777" w:rsidTr="00A502DF">
        <w:trPr>
          <w:trHeight w:val="210"/>
        </w:trPr>
        <w:tc>
          <w:tcPr>
            <w:tcW w:w="2575" w:type="dxa"/>
            <w:shd w:val="clear" w:color="auto" w:fill="EAF1DD"/>
            <w:tcMar>
              <w:left w:w="-10" w:type="dxa"/>
            </w:tcMar>
          </w:tcPr>
          <w:p w14:paraId="759E8DD3" w14:textId="77777777" w:rsidR="00EF2524" w:rsidRPr="003B2585" w:rsidRDefault="00EF2524" w:rsidP="00A502DF">
            <w:pPr>
              <w:tabs>
                <w:tab w:val="left" w:pos="3473"/>
              </w:tabs>
              <w:jc w:val="center"/>
              <w:rPr>
                <w:color w:val="000000"/>
              </w:rPr>
            </w:pPr>
            <w:r w:rsidRPr="003B2585">
              <w:rPr>
                <w:b/>
                <w:bCs/>
                <w:color w:val="000000"/>
                <w:sz w:val="22"/>
              </w:rPr>
              <w:t>Šalčininkų</w:t>
            </w:r>
          </w:p>
        </w:tc>
        <w:tc>
          <w:tcPr>
            <w:tcW w:w="4088" w:type="dxa"/>
            <w:shd w:val="clear" w:color="auto" w:fill="EAF1DD"/>
            <w:tcMar>
              <w:left w:w="-10" w:type="dxa"/>
            </w:tcMar>
          </w:tcPr>
          <w:p w14:paraId="5EB3D707" w14:textId="77777777" w:rsidR="00EF2524" w:rsidRPr="003B2585" w:rsidRDefault="00EF2524" w:rsidP="00A502DF">
            <w:pPr>
              <w:tabs>
                <w:tab w:val="left" w:pos="3473"/>
              </w:tabs>
              <w:ind w:left="1400" w:hanging="460"/>
              <w:jc w:val="center"/>
              <w:rPr>
                <w:color w:val="000000"/>
              </w:rPr>
            </w:pPr>
            <w:r w:rsidRPr="003B2585">
              <w:rPr>
                <w:bCs/>
                <w:color w:val="000000"/>
                <w:sz w:val="22"/>
              </w:rPr>
              <w:t>12</w:t>
            </w:r>
          </w:p>
        </w:tc>
        <w:tc>
          <w:tcPr>
            <w:tcW w:w="2870" w:type="dxa"/>
            <w:shd w:val="clear" w:color="auto" w:fill="EAF1DD"/>
          </w:tcPr>
          <w:p w14:paraId="344D1FA7" w14:textId="77777777" w:rsidR="00EF2524" w:rsidRPr="003B2585" w:rsidRDefault="00EF2524" w:rsidP="00A502DF">
            <w:pPr>
              <w:tabs>
                <w:tab w:val="left" w:pos="3473"/>
              </w:tabs>
              <w:ind w:left="1400" w:hanging="460"/>
              <w:jc w:val="center"/>
              <w:rPr>
                <w:bCs/>
                <w:color w:val="000000"/>
              </w:rPr>
            </w:pPr>
            <w:r>
              <w:rPr>
                <w:bCs/>
                <w:color w:val="000000"/>
              </w:rPr>
              <w:t>6</w:t>
            </w:r>
          </w:p>
        </w:tc>
      </w:tr>
      <w:tr w:rsidR="00EF2524" w:rsidRPr="003B2585" w14:paraId="69A7CB02" w14:textId="77777777" w:rsidTr="00A502DF">
        <w:trPr>
          <w:trHeight w:val="210"/>
        </w:trPr>
        <w:tc>
          <w:tcPr>
            <w:tcW w:w="2575" w:type="dxa"/>
            <w:shd w:val="clear" w:color="auto" w:fill="EAF1DD"/>
            <w:tcMar>
              <w:left w:w="-10" w:type="dxa"/>
            </w:tcMar>
          </w:tcPr>
          <w:p w14:paraId="398D18A6" w14:textId="77777777" w:rsidR="00EF2524" w:rsidRPr="003B2585" w:rsidRDefault="00EF2524" w:rsidP="00A502DF">
            <w:pPr>
              <w:tabs>
                <w:tab w:val="left" w:pos="3473"/>
              </w:tabs>
              <w:jc w:val="center"/>
              <w:rPr>
                <w:b/>
                <w:bCs/>
                <w:color w:val="000000"/>
              </w:rPr>
            </w:pPr>
            <w:r w:rsidRPr="003B2585">
              <w:rPr>
                <w:b/>
                <w:bCs/>
                <w:color w:val="000000"/>
                <w:sz w:val="22"/>
              </w:rPr>
              <w:t>Eišiškių</w:t>
            </w:r>
          </w:p>
        </w:tc>
        <w:tc>
          <w:tcPr>
            <w:tcW w:w="4088" w:type="dxa"/>
            <w:shd w:val="clear" w:color="auto" w:fill="EAF1DD"/>
            <w:tcMar>
              <w:left w:w="-10" w:type="dxa"/>
            </w:tcMar>
          </w:tcPr>
          <w:p w14:paraId="74F7646E" w14:textId="77777777" w:rsidR="00EF2524" w:rsidRPr="003B2585" w:rsidRDefault="00EF2524" w:rsidP="00A502DF">
            <w:pPr>
              <w:tabs>
                <w:tab w:val="left" w:pos="3473"/>
              </w:tabs>
              <w:ind w:left="1400" w:hanging="460"/>
              <w:jc w:val="center"/>
              <w:rPr>
                <w:color w:val="000000"/>
              </w:rPr>
            </w:pPr>
            <w:r>
              <w:rPr>
                <w:color w:val="000000"/>
              </w:rPr>
              <w:t>6</w:t>
            </w:r>
          </w:p>
        </w:tc>
        <w:tc>
          <w:tcPr>
            <w:tcW w:w="2870" w:type="dxa"/>
            <w:shd w:val="clear" w:color="auto" w:fill="EAF1DD"/>
          </w:tcPr>
          <w:p w14:paraId="51D4BEC7" w14:textId="77777777" w:rsidR="00EF2524" w:rsidRPr="003B2585" w:rsidRDefault="00EF2524" w:rsidP="00A502DF">
            <w:pPr>
              <w:tabs>
                <w:tab w:val="left" w:pos="3473"/>
              </w:tabs>
              <w:ind w:left="1400" w:hanging="460"/>
              <w:jc w:val="center"/>
              <w:rPr>
                <w:color w:val="000000"/>
              </w:rPr>
            </w:pPr>
            <w:r>
              <w:rPr>
                <w:color w:val="000000"/>
              </w:rPr>
              <w:t>4</w:t>
            </w:r>
          </w:p>
        </w:tc>
      </w:tr>
      <w:tr w:rsidR="00EF2524" w:rsidRPr="003B2585" w14:paraId="78BFB8F6" w14:textId="77777777" w:rsidTr="00A502DF">
        <w:trPr>
          <w:trHeight w:val="219"/>
        </w:trPr>
        <w:tc>
          <w:tcPr>
            <w:tcW w:w="2575" w:type="dxa"/>
            <w:shd w:val="clear" w:color="auto" w:fill="EAF1DD"/>
            <w:tcMar>
              <w:left w:w="-10" w:type="dxa"/>
            </w:tcMar>
          </w:tcPr>
          <w:p w14:paraId="6523E916" w14:textId="77777777" w:rsidR="00EF2524" w:rsidRPr="003B2585" w:rsidRDefault="00EF2524" w:rsidP="00A502DF">
            <w:pPr>
              <w:tabs>
                <w:tab w:val="left" w:pos="3473"/>
              </w:tabs>
              <w:jc w:val="center"/>
              <w:rPr>
                <w:color w:val="000000"/>
              </w:rPr>
            </w:pPr>
            <w:r w:rsidRPr="003B2585">
              <w:rPr>
                <w:b/>
                <w:color w:val="000000"/>
                <w:sz w:val="22"/>
              </w:rPr>
              <w:t xml:space="preserve">Kalesninkų </w:t>
            </w:r>
          </w:p>
        </w:tc>
        <w:tc>
          <w:tcPr>
            <w:tcW w:w="4088" w:type="dxa"/>
            <w:shd w:val="clear" w:color="auto" w:fill="EAF1DD"/>
            <w:tcMar>
              <w:left w:w="-10" w:type="dxa"/>
            </w:tcMar>
          </w:tcPr>
          <w:p w14:paraId="2DB1D745" w14:textId="77777777" w:rsidR="00EF2524" w:rsidRPr="003B2585" w:rsidRDefault="00EF2524" w:rsidP="00A502DF">
            <w:pPr>
              <w:tabs>
                <w:tab w:val="left" w:pos="3473"/>
              </w:tabs>
              <w:ind w:left="1400" w:hanging="460"/>
              <w:jc w:val="center"/>
              <w:rPr>
                <w:color w:val="000000"/>
              </w:rPr>
            </w:pPr>
            <w:r w:rsidRPr="003B2585">
              <w:rPr>
                <w:bCs/>
                <w:color w:val="000000"/>
                <w:sz w:val="22"/>
              </w:rPr>
              <w:t>4</w:t>
            </w:r>
          </w:p>
        </w:tc>
        <w:tc>
          <w:tcPr>
            <w:tcW w:w="2870" w:type="dxa"/>
            <w:shd w:val="clear" w:color="auto" w:fill="EAF1DD"/>
          </w:tcPr>
          <w:p w14:paraId="1A9C4996" w14:textId="77777777" w:rsidR="00EF2524" w:rsidRPr="003B2585" w:rsidRDefault="00EF2524" w:rsidP="00A502DF">
            <w:pPr>
              <w:tabs>
                <w:tab w:val="left" w:pos="3473"/>
              </w:tabs>
              <w:ind w:left="1400" w:hanging="460"/>
              <w:jc w:val="center"/>
              <w:rPr>
                <w:bCs/>
                <w:color w:val="000000"/>
              </w:rPr>
            </w:pPr>
            <w:r>
              <w:rPr>
                <w:bCs/>
                <w:color w:val="000000"/>
              </w:rPr>
              <w:t>1</w:t>
            </w:r>
          </w:p>
        </w:tc>
      </w:tr>
      <w:tr w:rsidR="00EF2524" w:rsidRPr="003B2585" w14:paraId="5FAA3456" w14:textId="77777777" w:rsidTr="00A502DF">
        <w:trPr>
          <w:trHeight w:val="252"/>
        </w:trPr>
        <w:tc>
          <w:tcPr>
            <w:tcW w:w="2575" w:type="dxa"/>
            <w:shd w:val="clear" w:color="auto" w:fill="EAF1DD"/>
            <w:tcMar>
              <w:left w:w="-10" w:type="dxa"/>
            </w:tcMar>
          </w:tcPr>
          <w:p w14:paraId="6E279B6B" w14:textId="77777777" w:rsidR="00EF2524" w:rsidRPr="003B2585" w:rsidRDefault="00EF2524" w:rsidP="00A502DF">
            <w:pPr>
              <w:tabs>
                <w:tab w:val="left" w:pos="3473"/>
              </w:tabs>
              <w:jc w:val="center"/>
              <w:rPr>
                <w:color w:val="000000"/>
              </w:rPr>
            </w:pPr>
            <w:r w:rsidRPr="003B2585">
              <w:rPr>
                <w:b/>
                <w:bCs/>
                <w:color w:val="000000"/>
                <w:sz w:val="22"/>
              </w:rPr>
              <w:t>Butrimonių</w:t>
            </w:r>
          </w:p>
        </w:tc>
        <w:tc>
          <w:tcPr>
            <w:tcW w:w="4088" w:type="dxa"/>
            <w:shd w:val="clear" w:color="auto" w:fill="EAF1DD"/>
            <w:tcMar>
              <w:left w:w="-10" w:type="dxa"/>
            </w:tcMar>
          </w:tcPr>
          <w:p w14:paraId="00824100" w14:textId="77777777" w:rsidR="00EF2524" w:rsidRPr="003B2585" w:rsidRDefault="00EF2524" w:rsidP="00A502DF">
            <w:pPr>
              <w:tabs>
                <w:tab w:val="left" w:pos="3473"/>
              </w:tabs>
              <w:ind w:left="1400" w:hanging="460"/>
              <w:jc w:val="center"/>
              <w:rPr>
                <w:color w:val="000000"/>
              </w:rPr>
            </w:pPr>
            <w:r>
              <w:rPr>
                <w:color w:val="000000"/>
              </w:rPr>
              <w:t>5</w:t>
            </w:r>
          </w:p>
        </w:tc>
        <w:tc>
          <w:tcPr>
            <w:tcW w:w="2870" w:type="dxa"/>
            <w:shd w:val="clear" w:color="auto" w:fill="EAF1DD"/>
          </w:tcPr>
          <w:p w14:paraId="20044A7C" w14:textId="77777777" w:rsidR="00EF2524" w:rsidRPr="003B2585" w:rsidRDefault="00EF2524" w:rsidP="00A502DF">
            <w:pPr>
              <w:tabs>
                <w:tab w:val="left" w:pos="3473"/>
              </w:tabs>
              <w:ind w:left="1400" w:hanging="460"/>
              <w:jc w:val="center"/>
              <w:rPr>
                <w:bCs/>
                <w:color w:val="000000"/>
              </w:rPr>
            </w:pPr>
            <w:r>
              <w:rPr>
                <w:bCs/>
                <w:color w:val="000000"/>
              </w:rPr>
              <w:t>3</w:t>
            </w:r>
          </w:p>
        </w:tc>
      </w:tr>
      <w:tr w:rsidR="00EF2524" w:rsidRPr="003B2585" w14:paraId="2AD07182" w14:textId="77777777" w:rsidTr="00A502DF">
        <w:trPr>
          <w:trHeight w:val="219"/>
        </w:trPr>
        <w:tc>
          <w:tcPr>
            <w:tcW w:w="2575" w:type="dxa"/>
            <w:shd w:val="clear" w:color="auto" w:fill="EAF1DD"/>
            <w:tcMar>
              <w:left w:w="-10" w:type="dxa"/>
            </w:tcMar>
          </w:tcPr>
          <w:p w14:paraId="1FA6C2EA" w14:textId="77777777" w:rsidR="00EF2524" w:rsidRPr="003B2585" w:rsidRDefault="00EF2524" w:rsidP="00A502DF">
            <w:pPr>
              <w:tabs>
                <w:tab w:val="left" w:pos="3473"/>
              </w:tabs>
              <w:jc w:val="center"/>
              <w:rPr>
                <w:b/>
                <w:bCs/>
                <w:color w:val="000000"/>
              </w:rPr>
            </w:pPr>
            <w:r w:rsidRPr="003B2585">
              <w:rPr>
                <w:b/>
                <w:bCs/>
                <w:color w:val="000000"/>
                <w:sz w:val="22"/>
              </w:rPr>
              <w:t>Akmenynės</w:t>
            </w:r>
          </w:p>
        </w:tc>
        <w:tc>
          <w:tcPr>
            <w:tcW w:w="4088" w:type="dxa"/>
            <w:shd w:val="clear" w:color="auto" w:fill="EAF1DD"/>
            <w:tcMar>
              <w:left w:w="-10" w:type="dxa"/>
            </w:tcMar>
          </w:tcPr>
          <w:p w14:paraId="5B9049F2" w14:textId="77777777" w:rsidR="00EF2524" w:rsidRPr="003B2585" w:rsidRDefault="00EF2524" w:rsidP="00A502DF">
            <w:pPr>
              <w:tabs>
                <w:tab w:val="left" w:pos="3473"/>
              </w:tabs>
              <w:ind w:left="1400" w:hanging="460"/>
              <w:jc w:val="center"/>
              <w:rPr>
                <w:color w:val="000000"/>
              </w:rPr>
            </w:pPr>
            <w:r w:rsidRPr="003B2585">
              <w:rPr>
                <w:color w:val="000000"/>
                <w:sz w:val="22"/>
              </w:rPr>
              <w:t>1</w:t>
            </w:r>
          </w:p>
        </w:tc>
        <w:tc>
          <w:tcPr>
            <w:tcW w:w="2870" w:type="dxa"/>
            <w:shd w:val="clear" w:color="auto" w:fill="EAF1DD"/>
          </w:tcPr>
          <w:p w14:paraId="4971B8EE" w14:textId="77777777" w:rsidR="00EF2524" w:rsidRPr="003B2585" w:rsidRDefault="00EF2524" w:rsidP="00A502DF">
            <w:pPr>
              <w:tabs>
                <w:tab w:val="left" w:pos="3473"/>
              </w:tabs>
              <w:ind w:left="1400" w:hanging="460"/>
              <w:jc w:val="center"/>
              <w:rPr>
                <w:color w:val="000000"/>
              </w:rPr>
            </w:pPr>
            <w:r w:rsidRPr="003B2585">
              <w:rPr>
                <w:color w:val="000000"/>
                <w:sz w:val="22"/>
              </w:rPr>
              <w:t>1</w:t>
            </w:r>
          </w:p>
        </w:tc>
      </w:tr>
      <w:tr w:rsidR="00EF2524" w:rsidRPr="003B2585" w14:paraId="2580B9FD" w14:textId="77777777" w:rsidTr="00A502DF">
        <w:trPr>
          <w:trHeight w:val="219"/>
        </w:trPr>
        <w:tc>
          <w:tcPr>
            <w:tcW w:w="2575" w:type="dxa"/>
            <w:shd w:val="clear" w:color="auto" w:fill="EAF1DD"/>
            <w:tcMar>
              <w:left w:w="-10" w:type="dxa"/>
            </w:tcMar>
          </w:tcPr>
          <w:p w14:paraId="199F430C" w14:textId="77777777" w:rsidR="00EF2524" w:rsidRPr="003B2585" w:rsidRDefault="00EF2524" w:rsidP="00A502DF">
            <w:pPr>
              <w:tabs>
                <w:tab w:val="left" w:pos="3473"/>
              </w:tabs>
              <w:jc w:val="center"/>
              <w:rPr>
                <w:b/>
                <w:bCs/>
                <w:color w:val="000000"/>
              </w:rPr>
            </w:pPr>
            <w:r w:rsidRPr="003B2585">
              <w:rPr>
                <w:b/>
                <w:bCs/>
                <w:color w:val="000000"/>
                <w:sz w:val="22"/>
              </w:rPr>
              <w:t>Dieveniškių</w:t>
            </w:r>
          </w:p>
        </w:tc>
        <w:tc>
          <w:tcPr>
            <w:tcW w:w="4088" w:type="dxa"/>
            <w:shd w:val="clear" w:color="auto" w:fill="EAF1DD"/>
            <w:tcMar>
              <w:left w:w="-10" w:type="dxa"/>
            </w:tcMar>
          </w:tcPr>
          <w:p w14:paraId="0DDBED64" w14:textId="77777777" w:rsidR="00EF2524" w:rsidRPr="003B2585" w:rsidRDefault="00EF2524" w:rsidP="00A502DF">
            <w:pPr>
              <w:tabs>
                <w:tab w:val="left" w:pos="3473"/>
              </w:tabs>
              <w:ind w:left="1400" w:hanging="460"/>
              <w:jc w:val="center"/>
              <w:rPr>
                <w:color w:val="000000"/>
              </w:rPr>
            </w:pPr>
            <w:r w:rsidRPr="003B2585">
              <w:rPr>
                <w:color w:val="000000"/>
                <w:sz w:val="22"/>
              </w:rPr>
              <w:t>1</w:t>
            </w:r>
          </w:p>
        </w:tc>
        <w:tc>
          <w:tcPr>
            <w:tcW w:w="2870" w:type="dxa"/>
            <w:shd w:val="clear" w:color="auto" w:fill="EAF1DD"/>
          </w:tcPr>
          <w:p w14:paraId="492EDA7D" w14:textId="77777777" w:rsidR="00EF2524" w:rsidRPr="003B2585" w:rsidRDefault="00EF2524" w:rsidP="00A502DF">
            <w:pPr>
              <w:tabs>
                <w:tab w:val="left" w:pos="3473"/>
              </w:tabs>
              <w:ind w:left="1400" w:hanging="460"/>
              <w:jc w:val="center"/>
              <w:rPr>
                <w:color w:val="000000"/>
              </w:rPr>
            </w:pPr>
            <w:r w:rsidRPr="003B2585">
              <w:rPr>
                <w:color w:val="000000"/>
                <w:sz w:val="22"/>
              </w:rPr>
              <w:t>1</w:t>
            </w:r>
          </w:p>
        </w:tc>
      </w:tr>
      <w:tr w:rsidR="00EF2524" w:rsidRPr="003B2585" w14:paraId="016CD1A4" w14:textId="77777777" w:rsidTr="00A502DF">
        <w:trPr>
          <w:trHeight w:val="219"/>
        </w:trPr>
        <w:tc>
          <w:tcPr>
            <w:tcW w:w="2575" w:type="dxa"/>
            <w:shd w:val="clear" w:color="auto" w:fill="EAF1DD"/>
            <w:tcMar>
              <w:left w:w="-10" w:type="dxa"/>
            </w:tcMar>
          </w:tcPr>
          <w:p w14:paraId="566BEAD0" w14:textId="77777777" w:rsidR="00EF2524" w:rsidRPr="003B2585" w:rsidRDefault="00EF2524" w:rsidP="00A502DF">
            <w:pPr>
              <w:tabs>
                <w:tab w:val="left" w:pos="3473"/>
              </w:tabs>
              <w:jc w:val="center"/>
              <w:rPr>
                <w:b/>
                <w:bCs/>
                <w:color w:val="000000"/>
              </w:rPr>
            </w:pPr>
            <w:proofErr w:type="spellStart"/>
            <w:r w:rsidRPr="003B2585">
              <w:rPr>
                <w:b/>
                <w:bCs/>
                <w:color w:val="000000"/>
                <w:sz w:val="22"/>
              </w:rPr>
              <w:t>Gerviškių</w:t>
            </w:r>
            <w:proofErr w:type="spellEnd"/>
          </w:p>
        </w:tc>
        <w:tc>
          <w:tcPr>
            <w:tcW w:w="4088" w:type="dxa"/>
            <w:shd w:val="clear" w:color="auto" w:fill="EAF1DD"/>
            <w:tcMar>
              <w:left w:w="-10" w:type="dxa"/>
            </w:tcMar>
          </w:tcPr>
          <w:p w14:paraId="051C077B" w14:textId="77777777" w:rsidR="00EF2524" w:rsidRPr="003B2585" w:rsidRDefault="00EF2524" w:rsidP="00A502DF">
            <w:pPr>
              <w:tabs>
                <w:tab w:val="left" w:pos="3473"/>
              </w:tabs>
              <w:ind w:left="1400" w:hanging="460"/>
              <w:jc w:val="center"/>
              <w:rPr>
                <w:color w:val="000000"/>
              </w:rPr>
            </w:pPr>
            <w:r w:rsidRPr="003B2585">
              <w:rPr>
                <w:color w:val="000000"/>
                <w:sz w:val="22"/>
              </w:rPr>
              <w:t>1</w:t>
            </w:r>
          </w:p>
        </w:tc>
        <w:tc>
          <w:tcPr>
            <w:tcW w:w="2870" w:type="dxa"/>
            <w:shd w:val="clear" w:color="auto" w:fill="EAF1DD"/>
          </w:tcPr>
          <w:p w14:paraId="1F57ABF6" w14:textId="77777777" w:rsidR="00EF2524" w:rsidRPr="003B2585" w:rsidRDefault="00EF2524" w:rsidP="00A502DF">
            <w:pPr>
              <w:tabs>
                <w:tab w:val="left" w:pos="3473"/>
              </w:tabs>
              <w:ind w:left="1400" w:hanging="460"/>
              <w:jc w:val="center"/>
              <w:rPr>
                <w:color w:val="000000"/>
              </w:rPr>
            </w:pPr>
            <w:r w:rsidRPr="003B2585">
              <w:rPr>
                <w:color w:val="000000"/>
                <w:sz w:val="22"/>
              </w:rPr>
              <w:t>1</w:t>
            </w:r>
          </w:p>
        </w:tc>
      </w:tr>
      <w:tr w:rsidR="00EF2524" w:rsidRPr="003B2585" w14:paraId="5AE2FDAC" w14:textId="77777777" w:rsidTr="00A502DF">
        <w:trPr>
          <w:trHeight w:val="219"/>
        </w:trPr>
        <w:tc>
          <w:tcPr>
            <w:tcW w:w="2575" w:type="dxa"/>
            <w:shd w:val="clear" w:color="auto" w:fill="EAF1DD"/>
            <w:tcMar>
              <w:left w:w="-10" w:type="dxa"/>
            </w:tcMar>
          </w:tcPr>
          <w:p w14:paraId="46B328D1" w14:textId="77777777" w:rsidR="00EF2524" w:rsidRPr="003B2585" w:rsidRDefault="00EF2524" w:rsidP="00A502DF">
            <w:pPr>
              <w:tabs>
                <w:tab w:val="left" w:pos="3473"/>
              </w:tabs>
              <w:jc w:val="center"/>
              <w:rPr>
                <w:b/>
                <w:bCs/>
                <w:color w:val="000000"/>
              </w:rPr>
            </w:pPr>
            <w:proofErr w:type="spellStart"/>
            <w:r>
              <w:rPr>
                <w:b/>
                <w:bCs/>
                <w:color w:val="000000"/>
                <w:sz w:val="22"/>
              </w:rPr>
              <w:t>Jašiūnų</w:t>
            </w:r>
            <w:proofErr w:type="spellEnd"/>
            <w:r>
              <w:rPr>
                <w:b/>
                <w:bCs/>
                <w:color w:val="000000"/>
                <w:sz w:val="22"/>
              </w:rPr>
              <w:t xml:space="preserve"> </w:t>
            </w:r>
          </w:p>
        </w:tc>
        <w:tc>
          <w:tcPr>
            <w:tcW w:w="4088" w:type="dxa"/>
            <w:shd w:val="clear" w:color="auto" w:fill="EAF1DD"/>
            <w:tcMar>
              <w:left w:w="-10" w:type="dxa"/>
            </w:tcMar>
          </w:tcPr>
          <w:p w14:paraId="6231A228" w14:textId="77777777" w:rsidR="00EF2524" w:rsidRPr="003B2585" w:rsidRDefault="00EF2524" w:rsidP="00A502DF">
            <w:pPr>
              <w:tabs>
                <w:tab w:val="left" w:pos="3473"/>
              </w:tabs>
              <w:ind w:left="1400" w:hanging="460"/>
              <w:jc w:val="center"/>
              <w:rPr>
                <w:color w:val="000000"/>
              </w:rPr>
            </w:pPr>
            <w:r>
              <w:rPr>
                <w:color w:val="000000"/>
                <w:sz w:val="22"/>
              </w:rPr>
              <w:t>1</w:t>
            </w:r>
          </w:p>
        </w:tc>
        <w:tc>
          <w:tcPr>
            <w:tcW w:w="2870" w:type="dxa"/>
            <w:shd w:val="clear" w:color="auto" w:fill="EAF1DD"/>
          </w:tcPr>
          <w:p w14:paraId="2526C1BC" w14:textId="77777777" w:rsidR="00EF2524" w:rsidRPr="003B2585" w:rsidRDefault="00EF2524" w:rsidP="00A502DF">
            <w:pPr>
              <w:tabs>
                <w:tab w:val="left" w:pos="3473"/>
              </w:tabs>
              <w:ind w:left="1400" w:hanging="460"/>
              <w:jc w:val="center"/>
              <w:rPr>
                <w:color w:val="000000"/>
              </w:rPr>
            </w:pPr>
            <w:r>
              <w:rPr>
                <w:color w:val="000000"/>
                <w:sz w:val="22"/>
              </w:rPr>
              <w:t>1</w:t>
            </w:r>
          </w:p>
        </w:tc>
      </w:tr>
      <w:tr w:rsidR="00EF2524" w:rsidRPr="003B2585" w14:paraId="02A26EC7" w14:textId="77777777" w:rsidTr="00A502DF">
        <w:trPr>
          <w:trHeight w:val="295"/>
        </w:trPr>
        <w:tc>
          <w:tcPr>
            <w:tcW w:w="2575" w:type="dxa"/>
            <w:shd w:val="clear" w:color="auto" w:fill="C4BC96"/>
            <w:tcMar>
              <w:left w:w="-10" w:type="dxa"/>
            </w:tcMar>
          </w:tcPr>
          <w:p w14:paraId="512A880D" w14:textId="77777777" w:rsidR="00EF2524" w:rsidRPr="003B2585" w:rsidRDefault="00EF2524" w:rsidP="00A502DF">
            <w:pPr>
              <w:tabs>
                <w:tab w:val="left" w:pos="3473"/>
              </w:tabs>
              <w:ind w:left="340"/>
              <w:jc w:val="center"/>
              <w:rPr>
                <w:color w:val="000000"/>
              </w:rPr>
            </w:pPr>
            <w:r w:rsidRPr="003B2585">
              <w:rPr>
                <w:b/>
                <w:bCs/>
                <w:color w:val="000000"/>
                <w:sz w:val="22"/>
              </w:rPr>
              <w:t>Iš viso:</w:t>
            </w:r>
          </w:p>
        </w:tc>
        <w:tc>
          <w:tcPr>
            <w:tcW w:w="4088" w:type="dxa"/>
            <w:shd w:val="clear" w:color="auto" w:fill="C4BC96"/>
            <w:tcMar>
              <w:left w:w="-10" w:type="dxa"/>
            </w:tcMar>
          </w:tcPr>
          <w:p w14:paraId="67B22905" w14:textId="77777777" w:rsidR="00EF2524" w:rsidRPr="003B2585" w:rsidRDefault="00EF2524" w:rsidP="00A502DF">
            <w:pPr>
              <w:tabs>
                <w:tab w:val="left" w:pos="3473"/>
              </w:tabs>
              <w:ind w:left="1400" w:hanging="1508"/>
              <w:jc w:val="center"/>
              <w:rPr>
                <w:color w:val="000000"/>
              </w:rPr>
            </w:pPr>
            <w:r>
              <w:rPr>
                <w:b/>
                <w:bCs/>
                <w:color w:val="000000"/>
                <w:sz w:val="22"/>
              </w:rPr>
              <w:t>31</w:t>
            </w:r>
            <w:r w:rsidRPr="003B2585">
              <w:rPr>
                <w:b/>
                <w:bCs/>
                <w:color w:val="000000"/>
                <w:sz w:val="22"/>
              </w:rPr>
              <w:t xml:space="preserve"> gavėjai</w:t>
            </w:r>
          </w:p>
        </w:tc>
        <w:tc>
          <w:tcPr>
            <w:tcW w:w="2870" w:type="dxa"/>
            <w:shd w:val="clear" w:color="auto" w:fill="C4BC96"/>
          </w:tcPr>
          <w:p w14:paraId="38DC9DE7" w14:textId="77777777" w:rsidR="00EF2524" w:rsidRPr="003B2585" w:rsidRDefault="00EF2524" w:rsidP="00A502DF">
            <w:pPr>
              <w:tabs>
                <w:tab w:val="left" w:pos="3473"/>
              </w:tabs>
              <w:ind w:left="1400" w:hanging="1508"/>
              <w:jc w:val="center"/>
              <w:rPr>
                <w:b/>
                <w:bCs/>
                <w:color w:val="000000"/>
              </w:rPr>
            </w:pPr>
            <w:r>
              <w:rPr>
                <w:b/>
                <w:bCs/>
                <w:color w:val="000000"/>
                <w:sz w:val="22"/>
              </w:rPr>
              <w:t>18</w:t>
            </w:r>
            <w:r w:rsidRPr="003B2585">
              <w:rPr>
                <w:b/>
                <w:bCs/>
                <w:color w:val="000000"/>
                <w:sz w:val="22"/>
              </w:rPr>
              <w:t xml:space="preserve"> gavėjų</w:t>
            </w:r>
          </w:p>
        </w:tc>
      </w:tr>
    </w:tbl>
    <w:p w14:paraId="2C808330" w14:textId="77777777" w:rsidR="00EF2524" w:rsidRPr="003B2585" w:rsidRDefault="00EF2524" w:rsidP="00211F2B">
      <w:pPr>
        <w:tabs>
          <w:tab w:val="left" w:pos="540"/>
        </w:tabs>
        <w:spacing w:line="360" w:lineRule="auto"/>
        <w:jc w:val="both"/>
        <w:rPr>
          <w:i/>
          <w:iCs/>
          <w:color w:val="000000"/>
        </w:rPr>
      </w:pPr>
    </w:p>
    <w:p w14:paraId="59359970" w14:textId="77777777" w:rsidR="00EF2524" w:rsidRPr="003B2585" w:rsidRDefault="00EF2524" w:rsidP="00211F2B">
      <w:pPr>
        <w:pStyle w:val="Pagrindinistekstas"/>
        <w:tabs>
          <w:tab w:val="left" w:pos="720"/>
        </w:tabs>
        <w:rPr>
          <w:i/>
          <w:iCs/>
          <w:color w:val="000000"/>
        </w:rPr>
      </w:pPr>
      <w:r w:rsidRPr="003B2585">
        <w:rPr>
          <w:i/>
          <w:iCs/>
          <w:color w:val="000000"/>
        </w:rPr>
        <w:tab/>
      </w:r>
      <w:r w:rsidRPr="003B2585">
        <w:rPr>
          <w:color w:val="000000"/>
        </w:rPr>
        <w:t>Per 20</w:t>
      </w:r>
      <w:r>
        <w:rPr>
          <w:color w:val="000000"/>
        </w:rPr>
        <w:t>20</w:t>
      </w:r>
      <w:r w:rsidRPr="003B2585">
        <w:rPr>
          <w:color w:val="000000"/>
        </w:rPr>
        <w:t xml:space="preserve"> m. integralią pagalbą gavo </w:t>
      </w:r>
      <w:r>
        <w:rPr>
          <w:color w:val="000000"/>
        </w:rPr>
        <w:t>18</w:t>
      </w:r>
      <w:r w:rsidRPr="003B2585">
        <w:rPr>
          <w:color w:val="000000"/>
        </w:rPr>
        <w:t xml:space="preserve"> gavėjų, gyvenančių Šalčininkų, Butrimonių, Eišiškių, Akmenynės,</w:t>
      </w:r>
      <w:r>
        <w:rPr>
          <w:color w:val="000000"/>
        </w:rPr>
        <w:t xml:space="preserve"> </w:t>
      </w:r>
      <w:proofErr w:type="spellStart"/>
      <w:r>
        <w:rPr>
          <w:color w:val="000000"/>
        </w:rPr>
        <w:t>Jašiūnų</w:t>
      </w:r>
      <w:proofErr w:type="spellEnd"/>
      <w:r>
        <w:rPr>
          <w:color w:val="000000"/>
        </w:rPr>
        <w:t xml:space="preserve">, </w:t>
      </w:r>
      <w:r w:rsidRPr="003B2585">
        <w:rPr>
          <w:color w:val="000000"/>
        </w:rPr>
        <w:t xml:space="preserve"> Dieveniškių, </w:t>
      </w:r>
      <w:proofErr w:type="spellStart"/>
      <w:r w:rsidRPr="003B2585">
        <w:rPr>
          <w:color w:val="000000"/>
        </w:rPr>
        <w:t>Gerviškių</w:t>
      </w:r>
      <w:proofErr w:type="spellEnd"/>
      <w:r w:rsidRPr="003B2585">
        <w:rPr>
          <w:color w:val="000000"/>
        </w:rPr>
        <w:t xml:space="preserve"> ir Kalesninkų seniūnijose. Iš jų </w:t>
      </w:r>
      <w:r>
        <w:rPr>
          <w:color w:val="000000"/>
        </w:rPr>
        <w:t>11</w:t>
      </w:r>
      <w:r w:rsidRPr="003B2585">
        <w:rPr>
          <w:color w:val="000000"/>
        </w:rPr>
        <w:t xml:space="preserve"> senyvo amžiaus ir </w:t>
      </w:r>
      <w:r>
        <w:rPr>
          <w:color w:val="000000"/>
        </w:rPr>
        <w:t>7</w:t>
      </w:r>
      <w:r w:rsidRPr="003B2585">
        <w:rPr>
          <w:color w:val="000000"/>
        </w:rPr>
        <w:t xml:space="preserve"> darbingo amžiaus asmenys su sunkia negalia. Integralios pagalbos paslaugas teikė suformuotos 2 </w:t>
      </w:r>
      <w:r w:rsidRPr="003B2585">
        <w:rPr>
          <w:color w:val="000000"/>
        </w:rPr>
        <w:lastRenderedPageBreak/>
        <w:t xml:space="preserve">mobilios komandos, kurios automobiliu  nuvykdavo į gavėjo namus ir suteikdavo įvairiapusę pagalbą kliento namuose. </w:t>
      </w:r>
    </w:p>
    <w:p w14:paraId="784C35BA" w14:textId="77777777" w:rsidR="00EF2524" w:rsidRPr="003B2585" w:rsidRDefault="00EF2524" w:rsidP="00211F2B">
      <w:pPr>
        <w:numPr>
          <w:ilvl w:val="0"/>
          <w:numId w:val="17"/>
        </w:numPr>
        <w:tabs>
          <w:tab w:val="left" w:pos="720"/>
        </w:tabs>
        <w:ind w:left="0" w:firstLine="180"/>
        <w:jc w:val="both"/>
        <w:textAlignment w:val="auto"/>
      </w:pPr>
      <w:r w:rsidRPr="003B2585">
        <w:t>0,6 etato – slaugytojas (finansavimas iš ES projekto „Integrali pagalba asmens namuose Šalčininkų rajono savivaldybės gyventojams“);</w:t>
      </w:r>
    </w:p>
    <w:p w14:paraId="1EB60AD2" w14:textId="77777777" w:rsidR="00EF2524" w:rsidRPr="003C5FFB" w:rsidRDefault="00EF2524" w:rsidP="00211F2B">
      <w:pPr>
        <w:numPr>
          <w:ilvl w:val="0"/>
          <w:numId w:val="17"/>
        </w:numPr>
        <w:tabs>
          <w:tab w:val="left" w:pos="720"/>
        </w:tabs>
        <w:ind w:left="0" w:firstLine="180"/>
        <w:jc w:val="both"/>
        <w:textAlignment w:val="auto"/>
      </w:pPr>
      <w:r w:rsidRPr="003B2585">
        <w:rPr>
          <w:color w:val="000000"/>
        </w:rPr>
        <w:t>4,0</w:t>
      </w:r>
      <w:r w:rsidRPr="003B2585">
        <w:t xml:space="preserve"> etato – slaugytojo padėjėjas (finansavimas iš ES projekto „Integrali pagalba asmens namuose Šalčininkų rajono savivaldybės gyventojams“).</w:t>
      </w:r>
      <w:r w:rsidRPr="003C5FFB">
        <w:rPr>
          <w:iCs/>
          <w:color w:val="000000"/>
        </w:rPr>
        <w:t xml:space="preserve"> </w:t>
      </w:r>
    </w:p>
    <w:p w14:paraId="48C9E3A5" w14:textId="77777777" w:rsidR="00EF2524" w:rsidRPr="003B2585" w:rsidRDefault="00EF2524" w:rsidP="00211F2B">
      <w:pPr>
        <w:pStyle w:val="Pagrindinistekstas"/>
        <w:tabs>
          <w:tab w:val="left" w:pos="720"/>
        </w:tabs>
        <w:rPr>
          <w:iCs/>
          <w:color w:val="000000"/>
        </w:rPr>
      </w:pPr>
      <w:r w:rsidRPr="003B2585">
        <w:tab/>
        <w:t xml:space="preserve">Slaugos paslaugas gavėjams teikė bendrosios praktikos slaugytoja ir slaugytojo padėjėjos.       </w:t>
      </w:r>
    </w:p>
    <w:p w14:paraId="042F041E" w14:textId="77777777" w:rsidR="00EF2524" w:rsidRPr="003B2585" w:rsidRDefault="00EF2524" w:rsidP="00211F2B">
      <w:pPr>
        <w:pStyle w:val="Pagrindinistekstas"/>
        <w:tabs>
          <w:tab w:val="left" w:pos="720"/>
        </w:tabs>
      </w:pPr>
      <w:r w:rsidRPr="003B2585">
        <w:tab/>
        <w:t>Per 20</w:t>
      </w:r>
      <w:r>
        <w:t>20</w:t>
      </w:r>
      <w:r w:rsidRPr="003B2585">
        <w:t xml:space="preserve"> m. slaugytoja suteikė slaugos paslaugas </w:t>
      </w:r>
      <w:r w:rsidRPr="00227927">
        <w:t>8621</w:t>
      </w:r>
      <w:r w:rsidRPr="003B2585">
        <w:t xml:space="preserve"> kartus. </w:t>
      </w:r>
      <w:r w:rsidRPr="003B2585">
        <w:rPr>
          <w:iCs/>
          <w:color w:val="000000"/>
        </w:rPr>
        <w:t>Slaugytojo funkcijos apima: injekcijos (į veną, raumenis, poodį, odą), žaizdų ir pragulų priežiūra, arterinio kraujo spaudimo matavimas, pulso skaičiavimas, konsultavimas slaugos, sveikos gyvensenos, ligų ir komplikacijų prevencijos klausimais ir kt</w:t>
      </w:r>
      <w:r w:rsidRPr="003B2585">
        <w:t>.</w:t>
      </w:r>
    </w:p>
    <w:p w14:paraId="1ABD97D7" w14:textId="77777777" w:rsidR="00EF2524" w:rsidRPr="003B2585" w:rsidRDefault="00EF2524" w:rsidP="00211F2B">
      <w:pPr>
        <w:pStyle w:val="Pagrindinistekstas"/>
        <w:tabs>
          <w:tab w:val="left" w:pos="720"/>
        </w:tabs>
      </w:pPr>
      <w:r w:rsidRPr="003B2585">
        <w:rPr>
          <w:iCs/>
          <w:color w:val="000000"/>
        </w:rPr>
        <w:tab/>
        <w:t xml:space="preserve">Slaugytojo padėjėjai stebi asmenį pagal slaugytojo nurodymus, perriša žaizdas, nuprausia, pakeičia sauskelnes, padeda judant, gulantis į lovą, pamaitina ar padeda pavalgyti ir kt. </w:t>
      </w:r>
      <w:r w:rsidRPr="003B2585">
        <w:t>Per 20</w:t>
      </w:r>
      <w:r>
        <w:t>20</w:t>
      </w:r>
      <w:r w:rsidRPr="003B2585">
        <w:t xml:space="preserve"> m. slaugytojo padėjėjai suteikė slaugos paslaugas </w:t>
      </w:r>
      <w:r w:rsidRPr="00227927">
        <w:t>19654</w:t>
      </w:r>
      <w:r w:rsidRPr="003B2585">
        <w:t xml:space="preserve"> kartus.</w:t>
      </w:r>
    </w:p>
    <w:p w14:paraId="7676DBA2" w14:textId="123BAEC3" w:rsidR="00EF2524" w:rsidRDefault="00EF2524" w:rsidP="00211F2B">
      <w:pPr>
        <w:pStyle w:val="Pagrindinistekstas"/>
        <w:tabs>
          <w:tab w:val="left" w:pos="720"/>
        </w:tabs>
        <w:rPr>
          <w:color w:val="000000"/>
        </w:rPr>
      </w:pPr>
      <w:r w:rsidRPr="003B2585">
        <w:rPr>
          <w:color w:val="000000"/>
        </w:rPr>
        <w:tab/>
      </w:r>
      <w:r w:rsidRPr="00090E7B">
        <w:rPr>
          <w:color w:val="000000"/>
        </w:rPr>
        <w:t>Teikiant šias paslaugas bendradarbiaujama su rajono seniūnais, seniūnijos vyresniaisiais specialistais ir socialiniais darbuotojais dėl integralios pagalbos paslaugų organizavimo galimybių ir kitais klausimais, susijusiais su paslaugų teikimu.</w:t>
      </w:r>
    </w:p>
    <w:p w14:paraId="16AC2278" w14:textId="77777777" w:rsidR="00FD0808" w:rsidRDefault="00FD0808" w:rsidP="00211F2B">
      <w:pPr>
        <w:pStyle w:val="Pagrindinistekstas"/>
        <w:tabs>
          <w:tab w:val="left" w:pos="720"/>
        </w:tabs>
        <w:rPr>
          <w:color w:val="000000"/>
        </w:rPr>
      </w:pPr>
    </w:p>
    <w:p w14:paraId="6003D6DF" w14:textId="444D1F41" w:rsidR="00FD0808" w:rsidRDefault="00FD0808" w:rsidP="00FD0808">
      <w:pPr>
        <w:pStyle w:val="Pagrindinistekstas"/>
        <w:tabs>
          <w:tab w:val="left" w:pos="810"/>
        </w:tabs>
        <w:rPr>
          <w:rFonts w:ascii="Times New Roman (Baltic)" w:hAnsi="Times New Roman (Baltic)" w:cs="Times New Roman (Baltic)"/>
          <w:b/>
        </w:rPr>
      </w:pPr>
      <w:r>
        <w:rPr>
          <w:b/>
          <w:color w:val="000000"/>
        </w:rPr>
        <w:t xml:space="preserve">             3.2. Projektas </w:t>
      </w:r>
      <w:r w:rsidRPr="00090E7B">
        <w:rPr>
          <w:rFonts w:ascii="Times New Roman (Baltic)" w:hAnsi="Times New Roman (Baltic)" w:cs="Times New Roman (Baltic)"/>
          <w:b/>
        </w:rPr>
        <w:t>„Socialinių paslaugų kokybės gerinimas, taikant EQUASS kokybės sistemą“</w:t>
      </w:r>
    </w:p>
    <w:p w14:paraId="0E5721A6" w14:textId="77777777" w:rsidR="00FD0808" w:rsidRDefault="00FD0808" w:rsidP="00FD0808">
      <w:pPr>
        <w:pStyle w:val="Pagrindinistekstas"/>
        <w:tabs>
          <w:tab w:val="left" w:pos="810"/>
        </w:tabs>
        <w:rPr>
          <w:rFonts w:ascii="Times New Roman (Baltic)" w:hAnsi="Times New Roman (Baltic)" w:cs="Times New Roman (Baltic)"/>
          <w:b/>
        </w:rPr>
      </w:pPr>
    </w:p>
    <w:p w14:paraId="3FB2A1B7" w14:textId="77777777" w:rsidR="00FD0808" w:rsidRPr="00090E7B" w:rsidRDefault="00FD0808" w:rsidP="00FD0808">
      <w:pPr>
        <w:ind w:firstLine="720"/>
        <w:rPr>
          <w:color w:val="auto"/>
        </w:rPr>
      </w:pPr>
      <w:r w:rsidRPr="00090E7B">
        <w:rPr>
          <w:color w:val="auto"/>
        </w:rPr>
        <w:t>2020 m</w:t>
      </w:r>
      <w:r>
        <w:rPr>
          <w:color w:val="auto"/>
        </w:rPr>
        <w:t xml:space="preserve">. birželio 29 </w:t>
      </w:r>
      <w:r w:rsidRPr="00090E7B">
        <w:rPr>
          <w:color w:val="auto"/>
        </w:rPr>
        <w:t xml:space="preserve">d. su VšĮ </w:t>
      </w:r>
      <w:proofErr w:type="spellStart"/>
      <w:r w:rsidRPr="00090E7B">
        <w:rPr>
          <w:color w:val="auto"/>
        </w:rPr>
        <w:t>Valakupių</w:t>
      </w:r>
      <w:proofErr w:type="spellEnd"/>
      <w:r w:rsidRPr="00090E7B">
        <w:rPr>
          <w:color w:val="auto"/>
        </w:rPr>
        <w:t xml:space="preserve"> reabilitacijos centru buvo pasirašyta sutartis dėl ES lėšomis finansuojamo projekto „Socialinių paslaugų kokybės gerinimas, taikant EQUASS kokybės sistemą“ įgyvendinimo.</w:t>
      </w:r>
    </w:p>
    <w:p w14:paraId="42F2BD1A" w14:textId="7C3FD39E" w:rsidR="00FD0808" w:rsidRPr="00090E7B" w:rsidRDefault="00FD0808" w:rsidP="00FD0808">
      <w:pPr>
        <w:ind w:firstLine="720"/>
        <w:jc w:val="both"/>
        <w:rPr>
          <w:color w:val="auto"/>
        </w:rPr>
      </w:pPr>
      <w:r w:rsidRPr="00090E7B">
        <w:rPr>
          <w:color w:val="auto"/>
        </w:rPr>
        <w:t xml:space="preserve">Socialinių paslaugų centrui svarbu, kad teikiamos socialinės paslaugos </w:t>
      </w:r>
      <w:bookmarkStart w:id="2" w:name="_Hlk62123763"/>
      <w:r w:rsidRPr="00090E7B">
        <w:rPr>
          <w:color w:val="auto"/>
        </w:rPr>
        <w:t>(pagalbos į namus</w:t>
      </w:r>
      <w:r w:rsidR="0038786C">
        <w:rPr>
          <w:color w:val="auto"/>
        </w:rPr>
        <w:t xml:space="preserve"> ir kt.</w:t>
      </w:r>
      <w:r w:rsidRPr="00090E7B">
        <w:rPr>
          <w:color w:val="auto"/>
        </w:rPr>
        <w:t xml:space="preserve"> paslaugos) būtų kokybiškos, efektyvios ir rezultatyvios.</w:t>
      </w:r>
      <w:bookmarkEnd w:id="2"/>
      <w:r w:rsidRPr="00090E7B">
        <w:rPr>
          <w:color w:val="auto"/>
        </w:rPr>
        <w:t xml:space="preserve"> Pagrindinės priežastys, lemiančios EQUASS kokybės sistemos diegimo poreikį yra mūsų, kaip socialines paslaugas teikiančios įstaigos, siekis tobulėti, išlikti kūrybiškais, dinamiškais, vertais pasitikėjimo, gebančiais priimti šių dienų iššūkius. Diegiant EQUASS kokybės sistemą dalyvau</w:t>
      </w:r>
      <w:r w:rsidR="00F27678">
        <w:rPr>
          <w:color w:val="auto"/>
        </w:rPr>
        <w:t>sime</w:t>
      </w:r>
      <w:r w:rsidRPr="00090E7B">
        <w:rPr>
          <w:color w:val="auto"/>
        </w:rPr>
        <w:t xml:space="preserve"> pirminiuose ir įvadiniuose mokymuose, ateityje turėsime galimybę dalintis patirtimi, dalyvauti praktiniuose teoriniuose mokymuose, atlikti bandomąjį ir išorinį auditus. EQUASS kokybės sistema padėtų įstaigos darbuotojams suformuoti vieningą, suprantamą ir aiškų požiūrį į socialinio darbo tikslus teikiant pagalbos į namus paslaugas, galimus praktiškai taikytinus metodus ir priemones. </w:t>
      </w:r>
    </w:p>
    <w:p w14:paraId="044CE15D" w14:textId="77777777" w:rsidR="005326ED" w:rsidRDefault="00970578" w:rsidP="00970578">
      <w:pPr>
        <w:widowControl w:val="0"/>
        <w:tabs>
          <w:tab w:val="left" w:pos="720"/>
          <w:tab w:val="left" w:pos="1620"/>
        </w:tabs>
        <w:jc w:val="both"/>
        <w:rPr>
          <w:color w:val="auto"/>
        </w:rPr>
      </w:pPr>
      <w:r>
        <w:rPr>
          <w:color w:val="auto"/>
        </w:rPr>
        <w:tab/>
      </w:r>
      <w:bookmarkStart w:id="3" w:name="_Hlk62122909"/>
      <w:r w:rsidR="00FD0808" w:rsidRPr="00090E7B">
        <w:rPr>
          <w:color w:val="auto"/>
        </w:rPr>
        <w:t xml:space="preserve">Socialinių paslaugų centras, įsidiegęs EQUASS kokybės sistemą, </w:t>
      </w:r>
      <w:bookmarkEnd w:id="3"/>
      <w:r w:rsidR="00FD0808" w:rsidRPr="00090E7B">
        <w:rPr>
          <w:color w:val="auto"/>
        </w:rPr>
        <w:t>vykdys veiklos sklaidą ir dalinsis patirtimi su kitomis Šalčininkų savivaldybės įstaigomis, nevyriausybinėmis organizacijomis ir kitomis savivaldybėmis.</w:t>
      </w:r>
      <w:r w:rsidR="00FD0808">
        <w:rPr>
          <w:color w:val="auto"/>
        </w:rPr>
        <w:t xml:space="preserve"> </w:t>
      </w:r>
    </w:p>
    <w:p w14:paraId="05E8C2A3" w14:textId="146E5FAA" w:rsidR="00970578" w:rsidRPr="00970578" w:rsidRDefault="005326ED" w:rsidP="00970578">
      <w:pPr>
        <w:widowControl w:val="0"/>
        <w:tabs>
          <w:tab w:val="left" w:pos="720"/>
          <w:tab w:val="left" w:pos="1620"/>
        </w:tabs>
        <w:jc w:val="both"/>
        <w:rPr>
          <w:sz w:val="22"/>
          <w:szCs w:val="22"/>
        </w:rPr>
      </w:pPr>
      <w:r>
        <w:rPr>
          <w:color w:val="auto"/>
        </w:rPr>
        <w:tab/>
      </w:r>
      <w:r w:rsidR="00FD566D">
        <w:rPr>
          <w:color w:val="auto"/>
        </w:rPr>
        <w:t xml:space="preserve">Per 2020 m. </w:t>
      </w:r>
      <w:r w:rsidR="00355BA4">
        <w:rPr>
          <w:color w:val="auto"/>
        </w:rPr>
        <w:t>p</w:t>
      </w:r>
      <w:r w:rsidR="00FD0808">
        <w:rPr>
          <w:color w:val="auto"/>
        </w:rPr>
        <w:t>aruoštas projekto diegimo planas bei parengta 12 tvark</w:t>
      </w:r>
      <w:r w:rsidR="00355BA4">
        <w:rPr>
          <w:color w:val="auto"/>
        </w:rPr>
        <w:t>os apra</w:t>
      </w:r>
      <w:r w:rsidR="00F052D0">
        <w:rPr>
          <w:color w:val="auto"/>
        </w:rPr>
        <w:t>šų.</w:t>
      </w:r>
    </w:p>
    <w:p w14:paraId="754D5D31" w14:textId="73D038C3" w:rsidR="00FD0808" w:rsidRPr="00C93A46" w:rsidRDefault="00970578" w:rsidP="00970578">
      <w:pPr>
        <w:widowControl w:val="0"/>
        <w:tabs>
          <w:tab w:val="left" w:pos="720"/>
          <w:tab w:val="left" w:pos="1620"/>
        </w:tabs>
        <w:jc w:val="both"/>
      </w:pPr>
      <w:r>
        <w:rPr>
          <w:color w:val="auto"/>
        </w:rPr>
        <w:tab/>
      </w:r>
      <w:r w:rsidR="00FD0808" w:rsidRPr="00C93A46">
        <w:rPr>
          <w:color w:val="auto"/>
        </w:rPr>
        <w:t xml:space="preserve">Centro direktorė </w:t>
      </w:r>
      <w:r w:rsidR="00FD0808" w:rsidRPr="00C93A46">
        <w:rPr>
          <w:shd w:val="clear" w:color="auto" w:fill="FFFFFF"/>
        </w:rPr>
        <w:t>2020 m. liepos 29 ir rugpjūčio 26 d.  dalyvavo</w:t>
      </w:r>
      <w:r w:rsidR="00C93A46">
        <w:rPr>
          <w:shd w:val="clear" w:color="auto" w:fill="FFFFFF"/>
        </w:rPr>
        <w:t xml:space="preserve"> </w:t>
      </w:r>
      <w:r w:rsidR="00FD0808" w:rsidRPr="00C93A46">
        <w:rPr>
          <w:shd w:val="clear" w:color="auto" w:fill="FFFFFF"/>
        </w:rPr>
        <w:t>mokymuose „Socialinių paslaugų įstaigų, diegiančių EQUASS kokybės sistemą, vadovų mokymai“</w:t>
      </w:r>
      <w:r w:rsidR="00C93A46" w:rsidRPr="00C93A46">
        <w:rPr>
          <w:shd w:val="clear" w:color="auto" w:fill="FFFFFF"/>
        </w:rPr>
        <w:t xml:space="preserve">. Projekto koordinatorė atsakinga už EQUASS kokybės sistemos diegimo proceso koordinavimą įstaigoje 2020 m. gruodžio 16 d. dalyvavo mokymuose </w:t>
      </w:r>
      <w:r w:rsidR="005326ED">
        <w:rPr>
          <w:color w:val="333333"/>
          <w:shd w:val="clear" w:color="auto" w:fill="FFFFFF"/>
        </w:rPr>
        <w:t>„</w:t>
      </w:r>
      <w:r w:rsidR="00C93A46" w:rsidRPr="00C93A46">
        <w:rPr>
          <w:color w:val="333333"/>
          <w:shd w:val="clear" w:color="auto" w:fill="FFFFFF"/>
        </w:rPr>
        <w:t>Gyvenimo kokybė ir jos matavimas socialinių</w:t>
      </w:r>
      <w:r w:rsidR="00C93A46">
        <w:rPr>
          <w:color w:val="333333"/>
        </w:rPr>
        <w:t xml:space="preserve"> </w:t>
      </w:r>
      <w:r w:rsidR="00C93A46" w:rsidRPr="00C93A46">
        <w:rPr>
          <w:color w:val="333333"/>
          <w:shd w:val="clear" w:color="auto" w:fill="FFFFFF"/>
        </w:rPr>
        <w:t>paslaugų įstaigose"</w:t>
      </w:r>
      <w:r w:rsidR="00C93A46">
        <w:rPr>
          <w:color w:val="333333"/>
          <w:shd w:val="clear" w:color="auto" w:fill="FFFFFF"/>
        </w:rPr>
        <w:t>.</w:t>
      </w:r>
      <w:r w:rsidR="00BA169E">
        <w:rPr>
          <w:color w:val="333333"/>
          <w:shd w:val="clear" w:color="auto" w:fill="FFFFFF"/>
        </w:rPr>
        <w:t xml:space="preserve">  Projekto pabaiga – 2021m.</w:t>
      </w:r>
    </w:p>
    <w:p w14:paraId="33FD1D55" w14:textId="77777777" w:rsidR="00FD0808" w:rsidRPr="00090E7B" w:rsidRDefault="00FD0808" w:rsidP="00FD0808">
      <w:pPr>
        <w:ind w:firstLine="720"/>
        <w:jc w:val="both"/>
        <w:rPr>
          <w:color w:val="auto"/>
        </w:rPr>
      </w:pPr>
      <w:r>
        <w:rPr>
          <w:color w:val="auto"/>
        </w:rPr>
        <w:t xml:space="preserve"> </w:t>
      </w:r>
    </w:p>
    <w:p w14:paraId="3C45357C" w14:textId="594FC7AB" w:rsidR="00FD0808" w:rsidRDefault="00282F22" w:rsidP="00FD0808">
      <w:pPr>
        <w:pStyle w:val="Pagrindinistekstas"/>
        <w:tabs>
          <w:tab w:val="left" w:pos="810"/>
        </w:tabs>
        <w:rPr>
          <w:b/>
          <w:color w:val="000000"/>
        </w:rPr>
      </w:pPr>
      <w:r>
        <w:rPr>
          <w:b/>
          <w:color w:val="000000"/>
        </w:rPr>
        <w:tab/>
      </w:r>
      <w:r w:rsidR="00FD0808">
        <w:rPr>
          <w:b/>
          <w:color w:val="000000"/>
        </w:rPr>
        <w:t>3.3. Projektas „Socialinių įgūdžių ugdymo ir palaikymo organizavimas tėvams (šeimoms) patiriantiems socialinę atskirtį Šalčininkų mieste“</w:t>
      </w:r>
    </w:p>
    <w:p w14:paraId="4621BC8C" w14:textId="77777777" w:rsidR="00FD0808" w:rsidRDefault="00FD0808" w:rsidP="00FD0808">
      <w:pPr>
        <w:pStyle w:val="Pagrindinistekstas"/>
        <w:tabs>
          <w:tab w:val="left" w:pos="810"/>
        </w:tabs>
        <w:rPr>
          <w:color w:val="000000"/>
          <w:sz w:val="22"/>
        </w:rPr>
      </w:pPr>
    </w:p>
    <w:p w14:paraId="07D6E417" w14:textId="77777777" w:rsidR="00282F22" w:rsidRDefault="00FD0808" w:rsidP="00282F22">
      <w:pPr>
        <w:ind w:firstLine="720"/>
        <w:jc w:val="both"/>
        <w:rPr>
          <w:iCs/>
          <w:szCs w:val="28"/>
        </w:rPr>
      </w:pPr>
      <w:r>
        <w:rPr>
          <w:color w:val="000000"/>
          <w:sz w:val="22"/>
        </w:rPr>
        <w:tab/>
      </w:r>
      <w:r w:rsidRPr="00090E7B">
        <w:rPr>
          <w:color w:val="000000"/>
          <w:szCs w:val="28"/>
        </w:rPr>
        <w:t>20</w:t>
      </w:r>
      <w:r>
        <w:rPr>
          <w:color w:val="000000"/>
          <w:szCs w:val="28"/>
        </w:rPr>
        <w:t>20</w:t>
      </w:r>
      <w:r w:rsidRPr="00090E7B">
        <w:rPr>
          <w:color w:val="000000"/>
          <w:szCs w:val="28"/>
        </w:rPr>
        <w:t xml:space="preserve"> m. </w:t>
      </w:r>
      <w:r>
        <w:rPr>
          <w:color w:val="000000"/>
          <w:szCs w:val="28"/>
        </w:rPr>
        <w:t>rugsėjo 1</w:t>
      </w:r>
      <w:r w:rsidRPr="00090E7B">
        <w:rPr>
          <w:color w:val="000000"/>
          <w:szCs w:val="28"/>
        </w:rPr>
        <w:t xml:space="preserve"> d. buvo </w:t>
      </w:r>
      <w:r>
        <w:rPr>
          <w:color w:val="000000"/>
          <w:szCs w:val="28"/>
        </w:rPr>
        <w:t>pasirašyta sutartis bei pradėtas projekto</w:t>
      </w:r>
      <w:r w:rsidRPr="00090E7B">
        <w:rPr>
          <w:color w:val="000000"/>
          <w:szCs w:val="28"/>
        </w:rPr>
        <w:t xml:space="preserve"> „Socialinių įgūdžių ugdymo ir palaikymo organizavimas tėvams (šeimoms), patiriantiems socialinę atskirtį Šalčininkų mieste“</w:t>
      </w:r>
      <w:r>
        <w:rPr>
          <w:color w:val="000000"/>
          <w:szCs w:val="28"/>
        </w:rPr>
        <w:t xml:space="preserve"> vykdymas</w:t>
      </w:r>
      <w:r w:rsidRPr="00090E7B">
        <w:rPr>
          <w:color w:val="000000"/>
          <w:szCs w:val="28"/>
        </w:rPr>
        <w:t xml:space="preserve">. Projekto tikslas - </w:t>
      </w:r>
      <w:r w:rsidRPr="00090E7B">
        <w:rPr>
          <w:iCs/>
          <w:szCs w:val="28"/>
        </w:rPr>
        <w:t xml:space="preserve">ugdyti ir palaikyti socialinius įgūdžius (tėvystės įgūdžius) Šalčininkų miesto šeimoms, patiriančioms socialinę atskirtį. </w:t>
      </w:r>
    </w:p>
    <w:p w14:paraId="1AEF0B21" w14:textId="642202EB" w:rsidR="00282F22" w:rsidRPr="00090E7B" w:rsidRDefault="00282F22" w:rsidP="00282F22">
      <w:pPr>
        <w:ind w:firstLine="720"/>
        <w:jc w:val="both"/>
      </w:pPr>
      <w:r w:rsidRPr="00090E7B">
        <w:t xml:space="preserve">Mokymų tikslas – mokyti kurti pozityvius santykius šeimoje, palaikyti tėvystės įgūdžius  ir įgyti kitus socialinius įgūdžius, t. y. kasdieninio gyvenimo įgūdžius (higienos, namų ruošos ir kt.). Numatomas projekto dalyvių skaičius -  ne mažiau kaip 50 asmenų. </w:t>
      </w:r>
    </w:p>
    <w:p w14:paraId="6EBA1D04" w14:textId="6911927D" w:rsidR="00282F22" w:rsidRPr="00090E7B" w:rsidRDefault="00FD0808" w:rsidP="00282F22">
      <w:pPr>
        <w:ind w:firstLine="720"/>
        <w:jc w:val="both"/>
      </w:pPr>
      <w:r w:rsidRPr="00090E7B">
        <w:t xml:space="preserve">Projekto vykdytojas </w:t>
      </w:r>
      <w:r w:rsidR="00970578">
        <w:t>įdarbino 1</w:t>
      </w:r>
      <w:r w:rsidRPr="00090E7B">
        <w:t xml:space="preserve"> socialinį darbuotoją, kuris mokymų paslaugas teik</w:t>
      </w:r>
      <w:r w:rsidR="00970578">
        <w:t>ia</w:t>
      </w:r>
      <w:r w:rsidRPr="00090E7B">
        <w:t xml:space="preserve"> tėvams, patiriantiems socialinę atskirtį</w:t>
      </w:r>
      <w:r w:rsidR="00970578">
        <w:t xml:space="preserve"> (dėl karantino įvedimo laikinai sustabdyta)</w:t>
      </w:r>
      <w:r w:rsidR="00282F22">
        <w:t xml:space="preserve"> ir 1 asmeninį asistentą,</w:t>
      </w:r>
      <w:r w:rsidR="00282F22" w:rsidRPr="00282F22">
        <w:t xml:space="preserve"> </w:t>
      </w:r>
      <w:r w:rsidR="00282F22" w:rsidRPr="00090E7B">
        <w:lastRenderedPageBreak/>
        <w:t xml:space="preserve">kuris dirbs su tėvais (šeimomis) pagal atvejo vadybininko sudarytą planą ir socialinio darbuotojo, dirbančio su šeimomis, numatytus uždavinius, laikantis sudaryto darbo grafiko. </w:t>
      </w:r>
    </w:p>
    <w:p w14:paraId="05A76963" w14:textId="67775C01" w:rsidR="00FD0808" w:rsidRDefault="00FD0808" w:rsidP="00282F22">
      <w:pPr>
        <w:ind w:firstLine="720"/>
        <w:jc w:val="both"/>
      </w:pPr>
      <w:r w:rsidRPr="00090E7B">
        <w:t xml:space="preserve"> Siekdami mažinti tėvų (globėjų) ir vaikų socialinę atskirtį, projekto vykdytojas planuoja organizuoti du renginius tėvams (globėjams) ir jų vaikams. </w:t>
      </w:r>
    </w:p>
    <w:p w14:paraId="035A2D40" w14:textId="6B8DB279" w:rsidR="00A4316A" w:rsidRPr="00090E7B" w:rsidRDefault="00FD0808" w:rsidP="00A4316A">
      <w:pPr>
        <w:widowControl w:val="0"/>
        <w:jc w:val="both"/>
        <w:rPr>
          <w:bCs/>
          <w:color w:val="000000"/>
        </w:rPr>
      </w:pPr>
      <w:r w:rsidRPr="00090E7B">
        <w:t xml:space="preserve">Laukiamas projekto rezultatas - bus sumažinta socialinė atskirtis Šalčininkų mieste, pagerinta socialinę atskirtį patiriančių šeimų (asmenų) integracija į visuomenę. Projekto dalyviai įgys patirties, naujų gebėjimų: tėvai (globėjai) gebės pozityviai, nesmurtiniais būdais auklėti ir drausminti vaikus, rodys tinkamą pavyzdį, gebės derinti tiek savarankiškumo ugdymą, tiek ir globą/pagalbą. </w:t>
      </w:r>
      <w:r w:rsidR="00A4316A">
        <w:t xml:space="preserve">Centras </w:t>
      </w:r>
      <w:r w:rsidR="00A4316A" w:rsidRPr="00090E7B">
        <w:rPr>
          <w:bCs/>
          <w:color w:val="000000"/>
        </w:rPr>
        <w:t>įgyvendin</w:t>
      </w:r>
      <w:r w:rsidR="00A4316A">
        <w:rPr>
          <w:bCs/>
          <w:color w:val="000000"/>
        </w:rPr>
        <w:t xml:space="preserve">a projektą kartu </w:t>
      </w:r>
      <w:r w:rsidR="00A4316A" w:rsidRPr="00090E7B">
        <w:rPr>
          <w:bCs/>
          <w:color w:val="000000"/>
        </w:rPr>
        <w:t xml:space="preserve">su partneriu </w:t>
      </w:r>
      <w:r w:rsidR="00A4316A">
        <w:rPr>
          <w:bCs/>
          <w:color w:val="000000"/>
        </w:rPr>
        <w:t>Dievo gailestingumo bendruomene.</w:t>
      </w:r>
    </w:p>
    <w:p w14:paraId="69A77F84" w14:textId="77777777" w:rsidR="00FD0808" w:rsidRPr="00090E7B" w:rsidRDefault="00FD0808" w:rsidP="00FD0808">
      <w:pPr>
        <w:jc w:val="both"/>
      </w:pPr>
      <w:r w:rsidRPr="00090E7B">
        <w:t>Projekto vykdymo laikotarpis – 7 mėn.</w:t>
      </w:r>
    </w:p>
    <w:p w14:paraId="59D3D008" w14:textId="77777777" w:rsidR="00FD0808" w:rsidRDefault="00FD0808" w:rsidP="00FD0808">
      <w:pPr>
        <w:jc w:val="both"/>
      </w:pPr>
      <w:r w:rsidRPr="00090E7B">
        <w:t>Projekto bendra  finansavimo suma – 11.717,03 Eur.</w:t>
      </w:r>
    </w:p>
    <w:p w14:paraId="39396D5C" w14:textId="14C2B278" w:rsidR="00EF2524" w:rsidRDefault="00EF2524" w:rsidP="00A4316A">
      <w:pPr>
        <w:widowControl w:val="0"/>
        <w:ind w:firstLine="720"/>
        <w:textAlignment w:val="auto"/>
        <w:rPr>
          <w:bCs/>
          <w:color w:val="000000"/>
        </w:rPr>
      </w:pPr>
      <w:r>
        <w:rPr>
          <w:b/>
          <w:color w:val="000000"/>
        </w:rPr>
        <w:t>3.</w:t>
      </w:r>
      <w:r w:rsidR="00FD0808">
        <w:rPr>
          <w:b/>
          <w:color w:val="000000"/>
        </w:rPr>
        <w:t>4</w:t>
      </w:r>
      <w:r>
        <w:rPr>
          <w:b/>
          <w:color w:val="000000"/>
        </w:rPr>
        <w:t xml:space="preserve">. </w:t>
      </w:r>
      <w:r w:rsidR="00523389">
        <w:rPr>
          <w:b/>
          <w:color w:val="000000"/>
        </w:rPr>
        <w:t xml:space="preserve">Projektas </w:t>
      </w:r>
      <w:r w:rsidRPr="00261BCB">
        <w:rPr>
          <w:b/>
          <w:color w:val="000000"/>
        </w:rPr>
        <w:t>„Pagalbos į namus paslaugų plėtra ir jų organizavimas darbingo amžiaus asmenims, turintiems negalią, ir senyvo amžiaus asmenims, patiriantiems socialinę atskirtį Šalčininkų mieste“</w:t>
      </w:r>
    </w:p>
    <w:p w14:paraId="6B2531EB" w14:textId="77777777" w:rsidR="00EF2524" w:rsidRDefault="00EF2524" w:rsidP="00FD0808">
      <w:pPr>
        <w:widowControl w:val="0"/>
        <w:jc w:val="both"/>
        <w:rPr>
          <w:bCs/>
          <w:color w:val="000000"/>
        </w:rPr>
      </w:pPr>
    </w:p>
    <w:p w14:paraId="0CF8F9DD" w14:textId="087E97C6" w:rsidR="00EF2524" w:rsidRPr="00090E7B" w:rsidRDefault="00EF2524" w:rsidP="00FD0808">
      <w:pPr>
        <w:widowControl w:val="0"/>
        <w:ind w:firstLine="720"/>
        <w:jc w:val="both"/>
        <w:rPr>
          <w:bCs/>
          <w:color w:val="000000"/>
        </w:rPr>
      </w:pPr>
      <w:r w:rsidRPr="00090E7B">
        <w:rPr>
          <w:bCs/>
          <w:color w:val="000000"/>
        </w:rPr>
        <w:t xml:space="preserve">2020 m. lapkričio </w:t>
      </w:r>
      <w:r w:rsidR="001523A7">
        <w:rPr>
          <w:bCs/>
          <w:color w:val="000000"/>
        </w:rPr>
        <w:t>16</w:t>
      </w:r>
      <w:r w:rsidRPr="00090E7B">
        <w:rPr>
          <w:bCs/>
          <w:color w:val="000000"/>
        </w:rPr>
        <w:t xml:space="preserve"> d</w:t>
      </w:r>
      <w:r w:rsidR="00A4316A">
        <w:rPr>
          <w:bCs/>
          <w:color w:val="000000"/>
        </w:rPr>
        <w:t>.</w:t>
      </w:r>
      <w:r w:rsidRPr="00090E7B">
        <w:rPr>
          <w:bCs/>
          <w:color w:val="000000"/>
        </w:rPr>
        <w:t xml:space="preserve"> </w:t>
      </w:r>
      <w:r w:rsidR="001523A7" w:rsidRPr="00090E7B">
        <w:rPr>
          <w:color w:val="000000"/>
          <w:szCs w:val="28"/>
        </w:rPr>
        <w:t xml:space="preserve">buvo </w:t>
      </w:r>
      <w:r w:rsidR="001523A7">
        <w:rPr>
          <w:color w:val="000000"/>
          <w:szCs w:val="28"/>
        </w:rPr>
        <w:t>pasirašyta sutartis bei pradėtas projekto</w:t>
      </w:r>
      <w:r w:rsidRPr="00090E7B">
        <w:rPr>
          <w:bCs/>
          <w:color w:val="000000"/>
        </w:rPr>
        <w:t xml:space="preserve"> „</w:t>
      </w:r>
      <w:r w:rsidR="00444876" w:rsidRPr="00090E7B">
        <w:rPr>
          <w:bCs/>
          <w:color w:val="000000"/>
        </w:rPr>
        <w:t>P</w:t>
      </w:r>
      <w:r w:rsidRPr="00090E7B">
        <w:rPr>
          <w:bCs/>
          <w:color w:val="000000"/>
        </w:rPr>
        <w:t>agalbos į namus paslaugų plėtra ir jų organizavimas darbingo amžiaus asmenims, turintiems negalią, ir senyvo amžiaus asmenims, patiriantiems socialinę atskirtį Šalčininkų mieste“</w:t>
      </w:r>
      <w:r w:rsidR="001523A7">
        <w:rPr>
          <w:bCs/>
          <w:color w:val="000000"/>
        </w:rPr>
        <w:t xml:space="preserve"> vykdymas</w:t>
      </w:r>
      <w:r w:rsidRPr="00090E7B">
        <w:rPr>
          <w:bCs/>
          <w:color w:val="000000"/>
        </w:rPr>
        <w:t xml:space="preserve">. </w:t>
      </w:r>
    </w:p>
    <w:p w14:paraId="46963F91" w14:textId="6092EBA8" w:rsidR="00EF2524" w:rsidRPr="00090E7B" w:rsidRDefault="00EF2524" w:rsidP="00261BCB">
      <w:pPr>
        <w:widowControl w:val="0"/>
        <w:jc w:val="both"/>
        <w:rPr>
          <w:bCs/>
          <w:color w:val="000000"/>
        </w:rPr>
      </w:pPr>
      <w:r w:rsidRPr="00090E7B">
        <w:rPr>
          <w:bCs/>
          <w:color w:val="000000"/>
        </w:rPr>
        <w:tab/>
      </w:r>
      <w:r w:rsidR="005F1E29" w:rsidRPr="00090E7B">
        <w:rPr>
          <w:bCs/>
          <w:color w:val="000000"/>
        </w:rPr>
        <w:t xml:space="preserve">Projekto tikslas </w:t>
      </w:r>
      <w:r w:rsidRPr="00090E7B">
        <w:rPr>
          <w:bCs/>
          <w:color w:val="000000"/>
        </w:rPr>
        <w:t>– plėtoti ir organizuoti pagalbos į namus paslaugas Šalčininkų miesto neįgaliesiems ir senyvo amžiaus asmenims.</w:t>
      </w:r>
    </w:p>
    <w:p w14:paraId="0D1184EE" w14:textId="38DCE46C" w:rsidR="00EF2524" w:rsidRPr="00090E7B" w:rsidRDefault="00EF2524" w:rsidP="00261BCB">
      <w:pPr>
        <w:widowControl w:val="0"/>
        <w:jc w:val="both"/>
        <w:rPr>
          <w:bCs/>
          <w:color w:val="000000"/>
        </w:rPr>
      </w:pPr>
      <w:r w:rsidRPr="00090E7B">
        <w:rPr>
          <w:bCs/>
          <w:color w:val="000000"/>
        </w:rPr>
        <w:t xml:space="preserve">Projektą „Pagalbos į namus paslaugų plėtra ir jų organizavimas  neįgaliesiems ir senyvo amžiaus asmenims, patiriantiems socialinę atskirtį Šalčininkų mieste“ </w:t>
      </w:r>
      <w:bookmarkStart w:id="4" w:name="_Hlk62125388"/>
      <w:r w:rsidRPr="00090E7B">
        <w:rPr>
          <w:bCs/>
          <w:color w:val="000000"/>
        </w:rPr>
        <w:t>įgyvendin</w:t>
      </w:r>
      <w:r w:rsidR="00523389">
        <w:rPr>
          <w:bCs/>
          <w:color w:val="000000"/>
        </w:rPr>
        <w:t>a</w:t>
      </w:r>
      <w:r w:rsidRPr="00090E7B">
        <w:rPr>
          <w:bCs/>
          <w:color w:val="000000"/>
        </w:rPr>
        <w:t xml:space="preserve"> Šalčininkų socialinių paslaugų centras su partneriu NVO „Šalčininkų rajono neįgaliųjų draugija".</w:t>
      </w:r>
    </w:p>
    <w:bookmarkEnd w:id="4"/>
    <w:p w14:paraId="74255D79" w14:textId="095DA453" w:rsidR="00EF2524" w:rsidRPr="00090E7B" w:rsidRDefault="00EF2524" w:rsidP="00444876">
      <w:pPr>
        <w:widowControl w:val="0"/>
        <w:ind w:firstLine="720"/>
        <w:jc w:val="both"/>
        <w:rPr>
          <w:bCs/>
          <w:color w:val="000000"/>
        </w:rPr>
      </w:pPr>
      <w:r w:rsidRPr="00090E7B">
        <w:rPr>
          <w:bCs/>
          <w:color w:val="000000"/>
        </w:rPr>
        <w:t xml:space="preserve">Įgyvendinant projektą </w:t>
      </w:r>
      <w:r w:rsidR="00A4316A">
        <w:rPr>
          <w:bCs/>
          <w:color w:val="000000"/>
        </w:rPr>
        <w:t>yra</w:t>
      </w:r>
      <w:r w:rsidRPr="00090E7B">
        <w:rPr>
          <w:bCs/>
          <w:color w:val="000000"/>
        </w:rPr>
        <w:t xml:space="preserve"> vykdoma veikla, skirta Šalčininkų miesto gyventojų esamai socialinei atskirčiai mažinti</w:t>
      </w:r>
      <w:r w:rsidR="00444876" w:rsidRPr="00090E7B">
        <w:rPr>
          <w:bCs/>
          <w:color w:val="000000"/>
        </w:rPr>
        <w:t>,</w:t>
      </w:r>
      <w:r w:rsidRPr="00090E7B">
        <w:rPr>
          <w:bCs/>
          <w:color w:val="000000"/>
        </w:rPr>
        <w:t xml:space="preserve"> pagalbos į namus paslaugų teikimas ir jų plėtra. Neįgalieji ir senyvo amžiaus  asmenys jaučiasi nepilnavertiški, negalėdami dalyvauti visuomenėje ir darbo rinkoje, dažniausiai dėl šių priežasčių susiduria su socialine atskirtimi ir skurdu. Šių grupių asmenys lengviau integruosis į visuomenę, pagerės jų gyvenimo kokybė, nes bus patenkinti būtiniausi jų poreikiai.</w:t>
      </w:r>
    </w:p>
    <w:p w14:paraId="587FE1F1" w14:textId="51CB2A33" w:rsidR="00EF2524" w:rsidRPr="00090E7B" w:rsidRDefault="0021120B" w:rsidP="00261BCB">
      <w:pPr>
        <w:widowControl w:val="0"/>
        <w:jc w:val="both"/>
        <w:rPr>
          <w:bCs/>
          <w:color w:val="000000"/>
        </w:rPr>
      </w:pPr>
      <w:r>
        <w:rPr>
          <w:bCs/>
          <w:color w:val="000000"/>
        </w:rPr>
        <w:t>Į</w:t>
      </w:r>
      <w:r w:rsidR="00EF2524" w:rsidRPr="00090E7B">
        <w:rPr>
          <w:bCs/>
          <w:color w:val="000000"/>
        </w:rPr>
        <w:t xml:space="preserve"> veiklas bus įtraukta 10 dalyvių;</w:t>
      </w:r>
    </w:p>
    <w:p w14:paraId="457ACC78" w14:textId="77777777" w:rsidR="00444876" w:rsidRPr="00090E7B" w:rsidRDefault="00444876" w:rsidP="00261BCB">
      <w:pPr>
        <w:widowControl w:val="0"/>
        <w:jc w:val="both"/>
        <w:rPr>
          <w:bCs/>
          <w:color w:val="000000"/>
        </w:rPr>
      </w:pPr>
      <w:r w:rsidRPr="00090E7B">
        <w:rPr>
          <w:color w:val="auto"/>
          <w:shd w:val="clear" w:color="auto" w:fill="FFFFFF"/>
        </w:rPr>
        <w:t>Projekto vykdymo laikotarpis – 6 mėn.</w:t>
      </w:r>
    </w:p>
    <w:p w14:paraId="07A39484" w14:textId="7B13E666" w:rsidR="00EF2524" w:rsidRPr="00090E7B" w:rsidRDefault="00EF2524" w:rsidP="00261BCB">
      <w:pPr>
        <w:widowControl w:val="0"/>
        <w:jc w:val="both"/>
        <w:rPr>
          <w:bCs/>
          <w:color w:val="000000"/>
        </w:rPr>
      </w:pPr>
      <w:r w:rsidRPr="00090E7B">
        <w:rPr>
          <w:bCs/>
          <w:color w:val="000000"/>
        </w:rPr>
        <w:t>Projektui įgyvendinti skirta 13 872,86 Eur.</w:t>
      </w:r>
    </w:p>
    <w:p w14:paraId="29855276" w14:textId="4E128196" w:rsidR="00EF2524" w:rsidRDefault="00EF2524" w:rsidP="005F1E29">
      <w:pPr>
        <w:widowControl w:val="0"/>
        <w:ind w:firstLine="720"/>
        <w:jc w:val="both"/>
        <w:rPr>
          <w:bCs/>
          <w:color w:val="000000"/>
        </w:rPr>
      </w:pPr>
      <w:r w:rsidRPr="00090E7B">
        <w:rPr>
          <w:bCs/>
          <w:color w:val="000000"/>
        </w:rPr>
        <w:t>Nuo projekto pradžios</w:t>
      </w:r>
      <w:r w:rsidR="000D47B6">
        <w:rPr>
          <w:bCs/>
          <w:color w:val="000000"/>
        </w:rPr>
        <w:t xml:space="preserve"> </w:t>
      </w:r>
      <w:r w:rsidRPr="00090E7B">
        <w:rPr>
          <w:bCs/>
          <w:color w:val="000000"/>
        </w:rPr>
        <w:t>buvo įdarbint</w:t>
      </w:r>
      <w:r w:rsidR="00444876" w:rsidRPr="00090E7B">
        <w:rPr>
          <w:bCs/>
          <w:color w:val="000000"/>
        </w:rPr>
        <w:t>i</w:t>
      </w:r>
      <w:r w:rsidRPr="00090E7B">
        <w:rPr>
          <w:bCs/>
          <w:color w:val="000000"/>
        </w:rPr>
        <w:t xml:space="preserve"> 2 socialinio darbuotojo padėjėj</w:t>
      </w:r>
      <w:r w:rsidR="007E3271" w:rsidRPr="00090E7B">
        <w:rPr>
          <w:bCs/>
          <w:color w:val="000000"/>
        </w:rPr>
        <w:t>ai,</w:t>
      </w:r>
      <w:r w:rsidRPr="00090E7B">
        <w:rPr>
          <w:bCs/>
          <w:color w:val="000000"/>
        </w:rPr>
        <w:t xml:space="preserve"> kuri</w:t>
      </w:r>
      <w:r w:rsidR="007E3271" w:rsidRPr="00090E7B">
        <w:rPr>
          <w:bCs/>
          <w:color w:val="000000"/>
        </w:rPr>
        <w:t>e</w:t>
      </w:r>
      <w:r w:rsidRPr="00090E7B">
        <w:rPr>
          <w:bCs/>
          <w:color w:val="000000"/>
        </w:rPr>
        <w:t xml:space="preserve"> suteikė  pagalbos į namus paslaugas 6 Šalčininkų miesto gyventojams (iš jų 4 </w:t>
      </w:r>
      <w:r w:rsidR="003A5E88">
        <w:rPr>
          <w:bCs/>
          <w:color w:val="000000"/>
        </w:rPr>
        <w:t>senyvo amžiaus</w:t>
      </w:r>
      <w:r w:rsidRPr="00090E7B">
        <w:rPr>
          <w:bCs/>
          <w:color w:val="000000"/>
        </w:rPr>
        <w:t xml:space="preserve"> ir 2</w:t>
      </w:r>
      <w:r w:rsidR="003A5E88">
        <w:rPr>
          <w:bCs/>
          <w:color w:val="000000"/>
        </w:rPr>
        <w:t xml:space="preserve"> neįgalumą turintys asmenys</w:t>
      </w:r>
      <w:r w:rsidRPr="00090E7B">
        <w:rPr>
          <w:bCs/>
          <w:color w:val="000000"/>
        </w:rPr>
        <w:t xml:space="preserve">).  </w:t>
      </w:r>
    </w:p>
    <w:p w14:paraId="370225CB" w14:textId="6870AF77" w:rsidR="00772454" w:rsidRDefault="00772454" w:rsidP="005F1E29">
      <w:pPr>
        <w:widowControl w:val="0"/>
        <w:ind w:firstLine="720"/>
        <w:jc w:val="both"/>
        <w:rPr>
          <w:bCs/>
          <w:color w:val="000000"/>
        </w:rPr>
      </w:pPr>
    </w:p>
    <w:p w14:paraId="46085673" w14:textId="25C7BFC8" w:rsidR="00772454" w:rsidRDefault="00772454" w:rsidP="005F1E29">
      <w:pPr>
        <w:widowControl w:val="0"/>
        <w:ind w:firstLine="720"/>
        <w:jc w:val="both"/>
        <w:rPr>
          <w:b/>
          <w:color w:val="000000"/>
        </w:rPr>
      </w:pPr>
      <w:r w:rsidRPr="00772454">
        <w:rPr>
          <w:b/>
          <w:color w:val="000000"/>
        </w:rPr>
        <w:t xml:space="preserve">3.4. Projektas „Savanoriško darbo skatinimas Šalčininkų rajone“ </w:t>
      </w:r>
    </w:p>
    <w:p w14:paraId="7B151BB7" w14:textId="73D5474B" w:rsidR="00DF218A" w:rsidRDefault="00DF218A" w:rsidP="005F1E29">
      <w:pPr>
        <w:widowControl w:val="0"/>
        <w:ind w:firstLine="720"/>
        <w:jc w:val="both"/>
        <w:rPr>
          <w:b/>
          <w:color w:val="000000"/>
        </w:rPr>
      </w:pPr>
    </w:p>
    <w:p w14:paraId="020E1223" w14:textId="77777777" w:rsidR="00FC31B1" w:rsidRDefault="00FC31B1" w:rsidP="005F1E29">
      <w:pPr>
        <w:widowControl w:val="0"/>
        <w:ind w:firstLine="720"/>
        <w:jc w:val="both"/>
        <w:rPr>
          <w:bCs/>
          <w:color w:val="000000"/>
        </w:rPr>
      </w:pPr>
      <w:r w:rsidRPr="00090E7B">
        <w:rPr>
          <w:color w:val="000000"/>
          <w:szCs w:val="28"/>
        </w:rPr>
        <w:t>20</w:t>
      </w:r>
      <w:r>
        <w:rPr>
          <w:color w:val="000000"/>
          <w:szCs w:val="28"/>
        </w:rPr>
        <w:t>20</w:t>
      </w:r>
      <w:r w:rsidRPr="00090E7B">
        <w:rPr>
          <w:color w:val="000000"/>
          <w:szCs w:val="28"/>
        </w:rPr>
        <w:t xml:space="preserve"> m. </w:t>
      </w:r>
      <w:r>
        <w:rPr>
          <w:color w:val="000000"/>
          <w:szCs w:val="28"/>
        </w:rPr>
        <w:t>gruodžio 28</w:t>
      </w:r>
      <w:r w:rsidRPr="00090E7B">
        <w:rPr>
          <w:color w:val="000000"/>
          <w:szCs w:val="28"/>
        </w:rPr>
        <w:t xml:space="preserve"> d. buvo </w:t>
      </w:r>
      <w:r>
        <w:rPr>
          <w:color w:val="000000"/>
          <w:szCs w:val="28"/>
        </w:rPr>
        <w:t xml:space="preserve">pasirašyta sutartis bei pradėtas projekto </w:t>
      </w:r>
      <w:r w:rsidRPr="00FC31B1">
        <w:rPr>
          <w:bCs/>
          <w:color w:val="000000"/>
        </w:rPr>
        <w:t>„Savanoriško darbo skatinimas Šalčininkų rajone“</w:t>
      </w:r>
      <w:r w:rsidRPr="00772454">
        <w:rPr>
          <w:b/>
          <w:color w:val="000000"/>
        </w:rPr>
        <w:t xml:space="preserve"> </w:t>
      </w:r>
      <w:r>
        <w:rPr>
          <w:bCs/>
          <w:color w:val="000000"/>
        </w:rPr>
        <w:t>vykdymas.</w:t>
      </w:r>
    </w:p>
    <w:p w14:paraId="4AE9FFA7" w14:textId="77777777" w:rsidR="00FC31B1" w:rsidRDefault="00FC31B1" w:rsidP="005F1E29">
      <w:pPr>
        <w:widowControl w:val="0"/>
        <w:ind w:firstLine="720"/>
        <w:jc w:val="both"/>
        <w:rPr>
          <w:bCs/>
          <w:color w:val="000000"/>
        </w:rPr>
      </w:pPr>
      <w:r w:rsidRPr="00FC31B1">
        <w:rPr>
          <w:bCs/>
          <w:color w:val="000000"/>
        </w:rPr>
        <w:t xml:space="preserve"> </w:t>
      </w:r>
      <w:r>
        <w:rPr>
          <w:bCs/>
          <w:color w:val="000000"/>
        </w:rPr>
        <w:t>Projekto</w:t>
      </w:r>
      <w:r w:rsidR="00DF218A">
        <w:rPr>
          <w:bCs/>
          <w:color w:val="000000"/>
        </w:rPr>
        <w:t xml:space="preserve"> tikslas – pagerinti socialinę atskirtį patiriančių asmenų integraciją į visuomenę, užtikrinant reikalingų socialinių paslaugų teikimą į namus. </w:t>
      </w:r>
    </w:p>
    <w:p w14:paraId="581D0659" w14:textId="2A2790C8" w:rsidR="00DF218A" w:rsidRDefault="00DF218A" w:rsidP="005F1E29">
      <w:pPr>
        <w:widowControl w:val="0"/>
        <w:ind w:firstLine="720"/>
        <w:jc w:val="both"/>
        <w:rPr>
          <w:bCs/>
          <w:color w:val="000000"/>
        </w:rPr>
      </w:pPr>
      <w:r>
        <w:rPr>
          <w:bCs/>
          <w:color w:val="000000"/>
        </w:rPr>
        <w:t>Projekto tikslinė grupė – daugiavaikių šeimų nariai, likę be tėvų globos vaikai, socialinės rizikos asmenys, neįgalieji, senyvo amžiaus asmenys ir kiti socialinę atskirtį patiriantys asmenys.</w:t>
      </w:r>
    </w:p>
    <w:p w14:paraId="03E52C90" w14:textId="1599B0A9" w:rsidR="00FC31B1" w:rsidRDefault="00FC31B1" w:rsidP="00FC31B1">
      <w:pPr>
        <w:widowControl w:val="0"/>
        <w:ind w:firstLine="720"/>
        <w:jc w:val="both"/>
        <w:rPr>
          <w:bCs/>
          <w:color w:val="000000"/>
        </w:rPr>
      </w:pPr>
      <w:r>
        <w:rPr>
          <w:bCs/>
          <w:color w:val="000000"/>
        </w:rPr>
        <w:t>Projekto veiklos:</w:t>
      </w:r>
    </w:p>
    <w:p w14:paraId="6CFC0E6E" w14:textId="424719CE" w:rsidR="00FC31B1" w:rsidRDefault="00FC31B1" w:rsidP="00FC31B1">
      <w:pPr>
        <w:widowControl w:val="0"/>
        <w:numPr>
          <w:ilvl w:val="0"/>
          <w:numId w:val="28"/>
        </w:numPr>
        <w:ind w:left="0" w:firstLine="720"/>
        <w:jc w:val="both"/>
        <w:rPr>
          <w:bCs/>
          <w:color w:val="000000"/>
        </w:rPr>
      </w:pPr>
      <w:r>
        <w:rPr>
          <w:bCs/>
          <w:color w:val="000000"/>
        </w:rPr>
        <w:t xml:space="preserve">Parengti rekomendacinį leidinį, skirtą savanoriams darbui su socialinėje atskirtyje esančiais asmenimis namuose. Bus vykdomas savanoriškas darbas Šalčininkų mieste su socialinėje atskirtyje esančiais asmenimis namuose, </w:t>
      </w:r>
      <w:proofErr w:type="spellStart"/>
      <w:r>
        <w:rPr>
          <w:bCs/>
          <w:color w:val="000000"/>
        </w:rPr>
        <w:t>t.y</w:t>
      </w:r>
      <w:proofErr w:type="spellEnd"/>
      <w:r>
        <w:rPr>
          <w:bCs/>
          <w:color w:val="000000"/>
        </w:rPr>
        <w:t>. bus teikiamos bendrosios ir specialiosios socialinės paslaugos.</w:t>
      </w:r>
    </w:p>
    <w:p w14:paraId="3CB5BC4B" w14:textId="61FBCC37" w:rsidR="00FC31B1" w:rsidRDefault="00FC31B1" w:rsidP="00FC31B1">
      <w:pPr>
        <w:widowControl w:val="0"/>
        <w:numPr>
          <w:ilvl w:val="0"/>
          <w:numId w:val="28"/>
        </w:numPr>
        <w:ind w:left="142" w:firstLine="578"/>
        <w:jc w:val="both"/>
        <w:rPr>
          <w:bCs/>
          <w:color w:val="000000"/>
        </w:rPr>
      </w:pPr>
      <w:r>
        <w:rPr>
          <w:bCs/>
          <w:color w:val="000000"/>
        </w:rPr>
        <w:t>Suorganizuoti mokymus savanoriams apie socialinių paslaugų teikimą rizikos grupėms asmenims namuose Šalčininkuose.</w:t>
      </w:r>
    </w:p>
    <w:p w14:paraId="13D638EB" w14:textId="76288BFC" w:rsidR="00FC31B1" w:rsidRDefault="00FC31B1" w:rsidP="00FC31B1">
      <w:pPr>
        <w:widowControl w:val="0"/>
        <w:ind w:firstLine="720"/>
        <w:jc w:val="both"/>
        <w:rPr>
          <w:bCs/>
          <w:color w:val="000000"/>
        </w:rPr>
      </w:pPr>
      <w:r>
        <w:rPr>
          <w:bCs/>
          <w:color w:val="000000"/>
        </w:rPr>
        <w:t>Siekiami rezultatai – į veiklas įtraukti nemažiau kaip 50 dalyvių, suorganizuoti 12 mokymų.</w:t>
      </w:r>
    </w:p>
    <w:p w14:paraId="0C8F36EA" w14:textId="5D062044" w:rsidR="00FC31B1" w:rsidRDefault="00FC31B1" w:rsidP="00FC31B1">
      <w:pPr>
        <w:widowControl w:val="0"/>
        <w:ind w:firstLine="720"/>
        <w:jc w:val="both"/>
        <w:rPr>
          <w:bCs/>
          <w:color w:val="000000"/>
        </w:rPr>
      </w:pPr>
      <w:r>
        <w:rPr>
          <w:bCs/>
          <w:color w:val="000000"/>
        </w:rPr>
        <w:t>Projekto trukmė – 16 mėn.</w:t>
      </w:r>
    </w:p>
    <w:p w14:paraId="305CF224" w14:textId="4A687E5D" w:rsidR="00026498" w:rsidRDefault="00026498" w:rsidP="00026498">
      <w:pPr>
        <w:ind w:firstLine="720"/>
        <w:jc w:val="both"/>
      </w:pPr>
      <w:r w:rsidRPr="00090E7B">
        <w:t xml:space="preserve">Projekto bendra  finansavimo suma – </w:t>
      </w:r>
      <w:r>
        <w:t>33</w:t>
      </w:r>
      <w:r w:rsidRPr="00090E7B">
        <w:t>.7</w:t>
      </w:r>
      <w:r>
        <w:t>76</w:t>
      </w:r>
      <w:r w:rsidRPr="00090E7B">
        <w:t>,</w:t>
      </w:r>
      <w:r>
        <w:t>67</w:t>
      </w:r>
      <w:r w:rsidRPr="00090E7B">
        <w:t xml:space="preserve"> Eur.</w:t>
      </w:r>
    </w:p>
    <w:p w14:paraId="4F10CBBC" w14:textId="77777777" w:rsidR="00026498" w:rsidRDefault="00026498" w:rsidP="00FC31B1">
      <w:pPr>
        <w:widowControl w:val="0"/>
        <w:ind w:firstLine="720"/>
        <w:jc w:val="both"/>
        <w:rPr>
          <w:bCs/>
          <w:color w:val="000000"/>
        </w:rPr>
      </w:pPr>
    </w:p>
    <w:p w14:paraId="0BBBE057" w14:textId="77777777" w:rsidR="005F1811" w:rsidRDefault="005F1811" w:rsidP="00B46DB3">
      <w:pPr>
        <w:tabs>
          <w:tab w:val="left" w:pos="630"/>
        </w:tabs>
        <w:jc w:val="center"/>
        <w:rPr>
          <w:b/>
        </w:rPr>
      </w:pPr>
      <w:bookmarkStart w:id="5" w:name="_Hlk62130644"/>
      <w:bookmarkStart w:id="6" w:name="_Hlk62134454"/>
      <w:bookmarkEnd w:id="5"/>
    </w:p>
    <w:p w14:paraId="24D7683A" w14:textId="5F639E47" w:rsidR="00B46DB3" w:rsidRPr="007E56E3" w:rsidRDefault="00B46DB3" w:rsidP="00B46DB3">
      <w:pPr>
        <w:tabs>
          <w:tab w:val="left" w:pos="630"/>
        </w:tabs>
        <w:jc w:val="center"/>
        <w:rPr>
          <w:b/>
        </w:rPr>
      </w:pPr>
      <w:r w:rsidRPr="007E56E3">
        <w:rPr>
          <w:b/>
        </w:rPr>
        <w:lastRenderedPageBreak/>
        <w:t>V SKYRIUS</w:t>
      </w:r>
    </w:p>
    <w:p w14:paraId="76C6366F" w14:textId="77777777" w:rsidR="00B46DB3" w:rsidRPr="007E56E3" w:rsidRDefault="00B46DB3" w:rsidP="00B46DB3">
      <w:pPr>
        <w:tabs>
          <w:tab w:val="left" w:pos="630"/>
        </w:tabs>
        <w:jc w:val="center"/>
        <w:rPr>
          <w:b/>
        </w:rPr>
      </w:pPr>
      <w:r w:rsidRPr="007E56E3">
        <w:rPr>
          <w:b/>
        </w:rPr>
        <w:t>SOCIALINIS DARBAS SU ŠEIMOMIS</w:t>
      </w:r>
    </w:p>
    <w:p w14:paraId="2D233776" w14:textId="77777777" w:rsidR="00B46DB3" w:rsidRPr="007E56E3" w:rsidRDefault="00B46DB3" w:rsidP="00B46DB3">
      <w:pPr>
        <w:rPr>
          <w:sz w:val="28"/>
          <w:szCs w:val="28"/>
        </w:rPr>
      </w:pPr>
    </w:p>
    <w:p w14:paraId="3B137C84" w14:textId="77777777" w:rsidR="00B46DB3" w:rsidRPr="000C0F54" w:rsidRDefault="00B46DB3" w:rsidP="00B46DB3">
      <w:pPr>
        <w:pStyle w:val="Default"/>
        <w:ind w:firstLine="567"/>
        <w:jc w:val="both"/>
        <w:rPr>
          <w:rFonts w:ascii="Times New Roman" w:hAnsi="Times New Roman" w:cs="Times New Roman"/>
        </w:rPr>
      </w:pPr>
      <w:r w:rsidRPr="000C0F54">
        <w:rPr>
          <w:rFonts w:ascii="Times New Roman" w:hAnsi="Times New Roman" w:cs="Times New Roman"/>
        </w:rPr>
        <w:t>Šalčininkų socialinių paslaugų centro</w:t>
      </w:r>
      <w:r>
        <w:rPr>
          <w:rFonts w:ascii="Times New Roman" w:hAnsi="Times New Roman" w:cs="Times New Roman"/>
        </w:rPr>
        <w:t xml:space="preserve"> (toliau – Centras)</w:t>
      </w:r>
      <w:r w:rsidRPr="000C0F54">
        <w:rPr>
          <w:rFonts w:ascii="Times New Roman" w:hAnsi="Times New Roman" w:cs="Times New Roman"/>
        </w:rPr>
        <w:t xml:space="preserve"> socialiniai darbuotojai teikia socialinių įgūdžių ugdymo, palaikymo ir (ar) atkūrimo paslaugas (toliau – paslaugos) bei taiko atvejo vadybą šeimoms, patiriančioms socialinę riziką, auginančioms nepilnamečius vaikus gyvenančioms 13 Šalčininkų rajono seniūnijų. </w:t>
      </w:r>
    </w:p>
    <w:p w14:paraId="759C94D7" w14:textId="2B2AFAF8" w:rsidR="00B46DB3" w:rsidRDefault="00B46DB3" w:rsidP="00B46DB3">
      <w:pPr>
        <w:pStyle w:val="Default"/>
        <w:ind w:firstLine="567"/>
        <w:jc w:val="both"/>
        <w:rPr>
          <w:rFonts w:ascii="Times New Roman" w:hAnsi="Times New Roman" w:cs="Times New Roman"/>
          <w:color w:val="FF0000"/>
        </w:rPr>
      </w:pPr>
      <w:r w:rsidRPr="000C0F54">
        <w:rPr>
          <w:rFonts w:ascii="Times New Roman" w:hAnsi="Times New Roman" w:cs="Times New Roman"/>
        </w:rPr>
        <w:t>202</w:t>
      </w:r>
      <w:r>
        <w:rPr>
          <w:rFonts w:ascii="Times New Roman" w:hAnsi="Times New Roman" w:cs="Times New Roman"/>
        </w:rPr>
        <w:t>1</w:t>
      </w:r>
      <w:r w:rsidRPr="000C0F54">
        <w:rPr>
          <w:rFonts w:ascii="Times New Roman" w:hAnsi="Times New Roman" w:cs="Times New Roman"/>
        </w:rPr>
        <w:t xml:space="preserve"> metais pagalbą šeimoms organizavo ir teikė 4 atvejo vadybininka</w:t>
      </w:r>
      <w:r>
        <w:rPr>
          <w:rFonts w:ascii="Times New Roman" w:hAnsi="Times New Roman" w:cs="Times New Roman"/>
        </w:rPr>
        <w:t>i</w:t>
      </w:r>
      <w:r w:rsidRPr="000C0F54">
        <w:rPr>
          <w:rFonts w:ascii="Times New Roman" w:hAnsi="Times New Roman" w:cs="Times New Roman"/>
        </w:rPr>
        <w:t>, 16 socialini</w:t>
      </w:r>
      <w:r>
        <w:rPr>
          <w:rFonts w:ascii="Times New Roman" w:hAnsi="Times New Roman" w:cs="Times New Roman"/>
        </w:rPr>
        <w:t>ų</w:t>
      </w:r>
      <w:r w:rsidRPr="000C0F54">
        <w:rPr>
          <w:rFonts w:ascii="Times New Roman" w:hAnsi="Times New Roman" w:cs="Times New Roman"/>
        </w:rPr>
        <w:t xml:space="preserve"> darbuotoj</w:t>
      </w:r>
      <w:r>
        <w:rPr>
          <w:rFonts w:ascii="Times New Roman" w:hAnsi="Times New Roman" w:cs="Times New Roman"/>
        </w:rPr>
        <w:t xml:space="preserve">ų, </w:t>
      </w:r>
      <w:r w:rsidRPr="0049087B">
        <w:rPr>
          <w:rFonts w:ascii="Times New Roman" w:hAnsi="Times New Roman" w:cs="Times New Roman"/>
        </w:rPr>
        <w:t>asmenini</w:t>
      </w:r>
      <w:r>
        <w:rPr>
          <w:rFonts w:ascii="Times New Roman" w:hAnsi="Times New Roman" w:cs="Times New Roman"/>
        </w:rPr>
        <w:t>ai</w:t>
      </w:r>
      <w:r w:rsidRPr="0049087B">
        <w:rPr>
          <w:rFonts w:ascii="Times New Roman" w:hAnsi="Times New Roman" w:cs="Times New Roman"/>
        </w:rPr>
        <w:t xml:space="preserve"> asistenta</w:t>
      </w:r>
      <w:r>
        <w:rPr>
          <w:rFonts w:ascii="Times New Roman" w:hAnsi="Times New Roman" w:cs="Times New Roman"/>
        </w:rPr>
        <w:t>i</w:t>
      </w:r>
      <w:r w:rsidRPr="0049087B">
        <w:rPr>
          <w:rFonts w:ascii="Times New Roman" w:hAnsi="Times New Roman" w:cs="Times New Roman"/>
        </w:rPr>
        <w:t>.</w:t>
      </w:r>
      <w:r w:rsidRPr="00B46DB3">
        <w:rPr>
          <w:rFonts w:ascii="Times New Roman" w:hAnsi="Times New Roman" w:cs="Times New Roman"/>
        </w:rPr>
        <w:t xml:space="preserve"> </w:t>
      </w:r>
    </w:p>
    <w:p w14:paraId="0A0522C0" w14:textId="6785944B" w:rsidR="00B46DB3" w:rsidRPr="00B46DB3" w:rsidRDefault="00B46DB3" w:rsidP="00B46DB3">
      <w:pPr>
        <w:pStyle w:val="Default"/>
        <w:ind w:firstLine="567"/>
        <w:jc w:val="both"/>
        <w:rPr>
          <w:rFonts w:ascii="Times New Roman" w:hAnsi="Times New Roman" w:cs="Times New Roman"/>
        </w:rPr>
      </w:pPr>
      <w:r w:rsidRPr="000C0F54">
        <w:rPr>
          <w:rFonts w:ascii="Times New Roman" w:hAnsi="Times New Roman" w:cs="Times New Roman"/>
        </w:rPr>
        <w:t>Lyginant 2019 m. ir 2020 m. duomenis, pastebima didėjančio pagalbos reikalingų šeimų skaičiaus tendencija. 2019 metais socialinės paslaugos buvo teikiamos 226 šeimoms ir jų 470 vaik</w:t>
      </w:r>
      <w:r>
        <w:rPr>
          <w:rFonts w:ascii="Times New Roman" w:hAnsi="Times New Roman" w:cs="Times New Roman"/>
        </w:rPr>
        <w:t>ams</w:t>
      </w:r>
      <w:r w:rsidRPr="000C0F54">
        <w:rPr>
          <w:rFonts w:ascii="Times New Roman" w:hAnsi="Times New Roman" w:cs="Times New Roman"/>
        </w:rPr>
        <w:t xml:space="preserve">, o 2020 metais socialinės paslaugos buvo teikiamos 253 šeimoms ir </w:t>
      </w:r>
      <w:r w:rsidRPr="00B46DB3">
        <w:rPr>
          <w:rFonts w:ascii="Times New Roman" w:hAnsi="Times New Roman" w:cs="Times New Roman"/>
        </w:rPr>
        <w:t>jų 399 vaikams</w:t>
      </w:r>
      <w:r>
        <w:rPr>
          <w:rFonts w:ascii="Times New Roman" w:hAnsi="Times New Roman" w:cs="Times New Roman"/>
        </w:rPr>
        <w:t xml:space="preserve">. </w:t>
      </w:r>
      <w:r w:rsidRPr="00B46DB3">
        <w:rPr>
          <w:rFonts w:ascii="Times New Roman" w:hAnsi="Times New Roman" w:cs="Times New Roman"/>
        </w:rPr>
        <w:t>2020 metų</w:t>
      </w:r>
      <w:r>
        <w:rPr>
          <w:rFonts w:ascii="Times New Roman" w:hAnsi="Times New Roman" w:cs="Times New Roman"/>
        </w:rPr>
        <w:t xml:space="preserve"> sausio mėn.</w:t>
      </w:r>
      <w:r w:rsidRPr="00B46DB3">
        <w:rPr>
          <w:rFonts w:ascii="Times New Roman" w:hAnsi="Times New Roman" w:cs="Times New Roman"/>
        </w:rPr>
        <w:t xml:space="preserve"> </w:t>
      </w:r>
      <w:r w:rsidR="00974007">
        <w:rPr>
          <w:rFonts w:ascii="Times New Roman" w:hAnsi="Times New Roman" w:cs="Times New Roman"/>
        </w:rPr>
        <w:t xml:space="preserve">buvo pradėtas darbas su </w:t>
      </w:r>
      <w:r w:rsidR="00974007" w:rsidRPr="00B46DB3">
        <w:rPr>
          <w:rFonts w:ascii="Times New Roman" w:hAnsi="Times New Roman" w:cs="Times New Roman"/>
        </w:rPr>
        <w:t>110 šeimo</w:t>
      </w:r>
      <w:r w:rsidR="00974007">
        <w:rPr>
          <w:rFonts w:ascii="Times New Roman" w:hAnsi="Times New Roman" w:cs="Times New Roman"/>
        </w:rPr>
        <w:t>mis,</w:t>
      </w:r>
      <w:r>
        <w:rPr>
          <w:rFonts w:ascii="Times New Roman" w:hAnsi="Times New Roman" w:cs="Times New Roman"/>
        </w:rPr>
        <w:t xml:space="preserve"> patirianči</w:t>
      </w:r>
      <w:r w:rsidR="00974007">
        <w:rPr>
          <w:rFonts w:ascii="Times New Roman" w:hAnsi="Times New Roman" w:cs="Times New Roman"/>
        </w:rPr>
        <w:t>omis</w:t>
      </w:r>
      <w:r>
        <w:rPr>
          <w:rFonts w:ascii="Times New Roman" w:hAnsi="Times New Roman" w:cs="Times New Roman"/>
        </w:rPr>
        <w:t xml:space="preserve"> socialine riziką</w:t>
      </w:r>
      <w:r w:rsidRPr="00B46DB3">
        <w:rPr>
          <w:rFonts w:ascii="Times New Roman" w:hAnsi="Times New Roman" w:cs="Times New Roman"/>
        </w:rPr>
        <w:t xml:space="preserve">. </w:t>
      </w:r>
      <w:r>
        <w:rPr>
          <w:rFonts w:ascii="Times New Roman" w:hAnsi="Times New Roman" w:cs="Times New Roman"/>
        </w:rPr>
        <w:t>Per 2020 metus</w:t>
      </w:r>
      <w:r w:rsidRPr="00B46DB3">
        <w:rPr>
          <w:rFonts w:ascii="Times New Roman" w:hAnsi="Times New Roman" w:cs="Times New Roman"/>
        </w:rPr>
        <w:t xml:space="preserve"> buvo įtraukt</w:t>
      </w:r>
      <w:r w:rsidR="00974007">
        <w:rPr>
          <w:rFonts w:ascii="Times New Roman" w:hAnsi="Times New Roman" w:cs="Times New Roman"/>
        </w:rPr>
        <w:t>os</w:t>
      </w:r>
      <w:r w:rsidRPr="00B46DB3">
        <w:rPr>
          <w:rFonts w:ascii="Times New Roman" w:hAnsi="Times New Roman" w:cs="Times New Roman"/>
        </w:rPr>
        <w:t xml:space="preserve"> 143 šeimos. </w:t>
      </w:r>
      <w:r w:rsidRPr="00B46DB3">
        <w:rPr>
          <w:rFonts w:ascii="Times New Roman" w:hAnsi="Times New Roman" w:cs="Times New Roman"/>
          <w:i/>
          <w:iCs/>
        </w:rPr>
        <w:t>(žr. 9 lentelė)</w:t>
      </w:r>
    </w:p>
    <w:p w14:paraId="3E515A74" w14:textId="77777777" w:rsidR="00974007" w:rsidRDefault="00974007" w:rsidP="00B46DB3">
      <w:pPr>
        <w:pStyle w:val="Default"/>
        <w:ind w:firstLine="567"/>
        <w:jc w:val="both"/>
        <w:rPr>
          <w:rFonts w:ascii="Times New Roman" w:hAnsi="Times New Roman" w:cs="Times New Roman"/>
          <w:color w:val="auto"/>
          <w:shd w:val="clear" w:color="auto" w:fill="FFFFFF"/>
        </w:rPr>
      </w:pPr>
    </w:p>
    <w:p w14:paraId="25192272" w14:textId="5DD41160" w:rsidR="00B46DB3" w:rsidRPr="00974007" w:rsidRDefault="00974007" w:rsidP="00B46DB3">
      <w:pPr>
        <w:pStyle w:val="Default"/>
        <w:ind w:firstLine="567"/>
        <w:jc w:val="both"/>
        <w:rPr>
          <w:rFonts w:ascii="Times New Roman" w:hAnsi="Times New Roman" w:cs="Times New Roman"/>
          <w:i/>
          <w:iCs/>
          <w:color w:val="auto"/>
          <w:sz w:val="22"/>
          <w:szCs w:val="22"/>
          <w:shd w:val="clear" w:color="auto" w:fill="FFFFFF"/>
        </w:rPr>
      </w:pPr>
      <w:r>
        <w:rPr>
          <w:rFonts w:ascii="Times New Roman" w:hAnsi="Times New Roman" w:cs="Times New Roman"/>
          <w:color w:val="auto"/>
          <w:shd w:val="clear" w:color="auto" w:fill="FFFFFF"/>
        </w:rPr>
        <w:tab/>
      </w:r>
      <w:r>
        <w:rPr>
          <w:rFonts w:ascii="Times New Roman" w:hAnsi="Times New Roman" w:cs="Times New Roman"/>
          <w:color w:val="auto"/>
          <w:shd w:val="clear" w:color="auto" w:fill="FFFFFF"/>
        </w:rPr>
        <w:tab/>
      </w:r>
      <w:r>
        <w:rPr>
          <w:rFonts w:ascii="Times New Roman" w:hAnsi="Times New Roman" w:cs="Times New Roman"/>
          <w:color w:val="auto"/>
          <w:shd w:val="clear" w:color="auto" w:fill="FFFFFF"/>
        </w:rPr>
        <w:tab/>
      </w:r>
      <w:r>
        <w:rPr>
          <w:rFonts w:ascii="Times New Roman" w:hAnsi="Times New Roman" w:cs="Times New Roman"/>
          <w:color w:val="auto"/>
          <w:shd w:val="clear" w:color="auto" w:fill="FFFFFF"/>
        </w:rPr>
        <w:tab/>
      </w:r>
      <w:r>
        <w:rPr>
          <w:rFonts w:ascii="Times New Roman" w:hAnsi="Times New Roman" w:cs="Times New Roman"/>
          <w:color w:val="auto"/>
          <w:shd w:val="clear" w:color="auto" w:fill="FFFFFF"/>
        </w:rPr>
        <w:tab/>
      </w:r>
      <w:r>
        <w:rPr>
          <w:rFonts w:ascii="Times New Roman" w:hAnsi="Times New Roman" w:cs="Times New Roman"/>
          <w:color w:val="auto"/>
          <w:shd w:val="clear" w:color="auto" w:fill="FFFFFF"/>
        </w:rPr>
        <w:tab/>
      </w:r>
      <w:r>
        <w:rPr>
          <w:rFonts w:ascii="Times New Roman" w:hAnsi="Times New Roman" w:cs="Times New Roman"/>
          <w:color w:val="auto"/>
          <w:shd w:val="clear" w:color="auto" w:fill="FFFFFF"/>
        </w:rPr>
        <w:tab/>
      </w:r>
      <w:r>
        <w:rPr>
          <w:rFonts w:ascii="Times New Roman" w:hAnsi="Times New Roman" w:cs="Times New Roman"/>
          <w:color w:val="auto"/>
          <w:shd w:val="clear" w:color="auto" w:fill="FFFFFF"/>
        </w:rPr>
        <w:tab/>
      </w:r>
      <w:r>
        <w:rPr>
          <w:rFonts w:ascii="Times New Roman" w:hAnsi="Times New Roman" w:cs="Times New Roman"/>
          <w:color w:val="auto"/>
          <w:shd w:val="clear" w:color="auto" w:fill="FFFFFF"/>
        </w:rPr>
        <w:tab/>
        <w:t xml:space="preserve">            </w:t>
      </w:r>
      <w:r w:rsidRPr="00974007">
        <w:rPr>
          <w:rFonts w:ascii="Times New Roman" w:hAnsi="Times New Roman" w:cs="Times New Roman"/>
          <w:color w:val="auto"/>
          <w:sz w:val="22"/>
          <w:szCs w:val="22"/>
          <w:shd w:val="clear" w:color="auto" w:fill="FFFFFF"/>
        </w:rPr>
        <w:t>9</w:t>
      </w:r>
      <w:r w:rsidRPr="00974007">
        <w:rPr>
          <w:rFonts w:ascii="Times New Roman" w:hAnsi="Times New Roman" w:cs="Times New Roman"/>
          <w:i/>
          <w:iCs/>
          <w:color w:val="auto"/>
          <w:sz w:val="22"/>
          <w:szCs w:val="22"/>
          <w:shd w:val="clear" w:color="auto" w:fill="FFFFFF"/>
        </w:rPr>
        <w:t xml:space="preserve"> lentelė</w:t>
      </w:r>
      <w:r w:rsidRPr="00974007">
        <w:rPr>
          <w:rFonts w:ascii="Times New Roman" w:hAnsi="Times New Roman" w:cs="Times New Roman"/>
          <w:i/>
          <w:iCs/>
          <w:color w:val="auto"/>
          <w:sz w:val="22"/>
          <w:szCs w:val="22"/>
          <w:shd w:val="clear" w:color="auto" w:fill="FFFFFF"/>
        </w:rPr>
        <w:tab/>
      </w:r>
      <w:r w:rsidRPr="00974007">
        <w:rPr>
          <w:rFonts w:ascii="Times New Roman" w:hAnsi="Times New Roman" w:cs="Times New Roman"/>
          <w:i/>
          <w:iCs/>
          <w:color w:val="auto"/>
          <w:sz w:val="22"/>
          <w:szCs w:val="22"/>
          <w:shd w:val="clear" w:color="auto" w:fill="FFFFFF"/>
        </w:rPr>
        <w:tab/>
      </w:r>
    </w:p>
    <w:p w14:paraId="504B364C" w14:textId="0EA62B80" w:rsidR="00B46DB3" w:rsidRPr="00031B15" w:rsidRDefault="00032BC8" w:rsidP="00B46DB3">
      <w:pPr>
        <w:pStyle w:val="Default"/>
        <w:ind w:firstLine="567"/>
        <w:jc w:val="center"/>
        <w:rPr>
          <w:rFonts w:ascii="Times New Roman" w:hAnsi="Times New Roman" w:cs="Times New Roman"/>
          <w:color w:val="auto"/>
          <w:shd w:val="clear" w:color="auto" w:fill="FFFFFF"/>
        </w:rPr>
      </w:pPr>
      <w:r w:rsidRPr="00B46DB3">
        <w:rPr>
          <w:noProof/>
          <w:sz w:val="28"/>
          <w:szCs w:val="28"/>
        </w:rPr>
        <w:drawing>
          <wp:inline distT="0" distB="0" distL="0" distR="0" wp14:anchorId="4A3C1897" wp14:editId="28E25A12">
            <wp:extent cx="3811270" cy="2194560"/>
            <wp:effectExtent l="0" t="0" r="0" b="0"/>
            <wp:docPr id="26" name="Objektas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06EEC01" w14:textId="77777777" w:rsidR="00B46DB3" w:rsidRPr="000C0F54" w:rsidRDefault="00B46DB3" w:rsidP="00B46DB3"/>
    <w:p w14:paraId="6A60DFDE" w14:textId="77777777" w:rsidR="00B46DB3" w:rsidRPr="006C6E0E" w:rsidRDefault="00B46DB3" w:rsidP="00B46DB3">
      <w:pPr>
        <w:ind w:firstLine="567"/>
        <w:jc w:val="both"/>
        <w:rPr>
          <w:i/>
          <w:iCs/>
        </w:rPr>
      </w:pPr>
      <w:r>
        <w:t xml:space="preserve">Atvejo vadybininkas yra pagalbos proceso planuotojas ir koordinatorius, padedantis užtikrinti skirtingų institucijų įsitraukimą į pagalbos procesą ir bendradarbiavimą su pagalbos teikėjais, koordinuoja socialinių darbuotojų, dirbančių su šeima, veiklą. Atvejo vadybą inicijuoja </w:t>
      </w:r>
      <w:r w:rsidRPr="00B46DB3">
        <w:rPr>
          <w:color w:val="000000"/>
        </w:rPr>
        <w:t>Valstybės vaiko teisių apsaugos ir įvaikinimo tarnyba prie Socialines apsaugos ir darbo ministerijos Vilniaus apskrities vaiko teisių apsaugos skyrius Šalčininkų rajone (toliau – VTA</w:t>
      </w:r>
      <w:r>
        <w:t xml:space="preserve">S). 2020 m. atvejo vadybą galėjo inicijuoti ir savivaldybės administracija, seniūnija, socialinių paslaugų įstaiga, kitos pagalbą vaikams ir šeimai teikiančios įstaigos ar kita įstaiga, organizacija, šeima, </w:t>
      </w:r>
      <w:r w:rsidRPr="00B50FF3">
        <w:t xml:space="preserve">o </w:t>
      </w:r>
      <w:r>
        <w:t xml:space="preserve">Centras, gavęs kreipimąsi, skyrė atvejo vadybininkus, kurie vertino vaiko ir šeimos poreikius bei jos aplinką, atliko šeimos poreikių pagalbai ir socialinės rizikos </w:t>
      </w:r>
      <w:r w:rsidRPr="00B46DB3">
        <w:rPr>
          <w:color w:val="000000"/>
        </w:rPr>
        <w:t xml:space="preserve">veiksnių šeimoje vertinimą, </w:t>
      </w:r>
      <w:r>
        <w:t xml:space="preserve">pagalbos organizavimą, vaiko individualių poreikių ir šeimos socialinės aplinkos, rizikų ir galimų pagalbos šaltinių įvertinimą, pagalbos plano sudarymą, pagalbos plano įgyvendinimą, šeimos stebėseną, pagalbos plano peržiūrų organizavimą, telkė bendruomenės narius ir specialistus reikalingai pagalbai teikti, organizavo tarpinstitucinius pasitarimus, koordinavo pagalbos vaikui ir šeimai teikimą – atvejo vadybos procesą. </w:t>
      </w:r>
      <w:r w:rsidRPr="006C6E0E">
        <w:rPr>
          <w:i/>
          <w:iCs/>
        </w:rPr>
        <w:t xml:space="preserve">(žr. </w:t>
      </w:r>
      <w:r>
        <w:rPr>
          <w:i/>
          <w:iCs/>
        </w:rPr>
        <w:t>10</w:t>
      </w:r>
      <w:r w:rsidRPr="006C6E0E">
        <w:rPr>
          <w:i/>
          <w:iCs/>
        </w:rPr>
        <w:t xml:space="preserve">  lentelė)</w:t>
      </w:r>
    </w:p>
    <w:p w14:paraId="21792B15" w14:textId="77777777" w:rsidR="00B46DB3" w:rsidRDefault="00B46DB3" w:rsidP="00B46DB3">
      <w:pPr>
        <w:ind w:firstLine="567"/>
        <w:jc w:val="both"/>
      </w:pPr>
    </w:p>
    <w:p w14:paraId="40767987" w14:textId="574349BD" w:rsidR="00B46DB3" w:rsidRDefault="00032BC8" w:rsidP="00B46DB3">
      <w:pPr>
        <w:ind w:firstLine="567"/>
        <w:jc w:val="both"/>
      </w:pPr>
      <w:r w:rsidRPr="001C3A8E">
        <w:rPr>
          <w:noProof/>
        </w:rPr>
        <w:lastRenderedPageBreak/>
        <w:drawing>
          <wp:inline distT="0" distB="0" distL="0" distR="0" wp14:anchorId="54088EB2" wp14:editId="160BA19A">
            <wp:extent cx="5501005" cy="3211195"/>
            <wp:effectExtent l="0" t="0" r="0" b="0"/>
            <wp:docPr id="25" name="Objektas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C211307" w14:textId="77777777" w:rsidR="00B46DB3" w:rsidRDefault="00B46DB3" w:rsidP="00B46DB3">
      <w:pPr>
        <w:ind w:firstLine="567"/>
        <w:jc w:val="both"/>
      </w:pPr>
    </w:p>
    <w:p w14:paraId="3BE3A4FF" w14:textId="77777777" w:rsidR="00B46DB3" w:rsidRDefault="00B46DB3" w:rsidP="00B46DB3">
      <w:pPr>
        <w:ind w:firstLine="567"/>
        <w:jc w:val="both"/>
      </w:pPr>
    </w:p>
    <w:p w14:paraId="273D9FFB" w14:textId="55BCC0D1" w:rsidR="00B46DB3" w:rsidRDefault="00B46DB3" w:rsidP="00B46DB3">
      <w:pPr>
        <w:ind w:firstLine="567"/>
        <w:jc w:val="both"/>
      </w:pPr>
      <w:r>
        <w:t>Atvejo vadybininkas, vadovaudamasis Įstatymo bei Atvejo vadybos tvarkos aprašo pakeitimo, patvirtinto Socialinės apsaugos ir darbo ministro 2019-12-30 įsakymu Nr. A1-802 (toliau – Tvarkos aprašas), reikalavimais, rinko reikalingą informaciją apie šeimą, sistemino ją ir analizavo, vertino pagalbos poreikį bei organizavo atvejo nagrinėjimo posėdį. Į posėdį pakviesti specialistai teikė informaciją ir rekomendacijas bei savo kompetencijų ribose siūlė/organizavo pagalbą šeimai. Atvejo vadybos posėdžio metu buvo sudaromas Pagalbos planas, siekiama į pagalbos procesą įtraukti visą šeimą, kad šeimos nariai patys įvardintų, kokios pagalbos jiems reikia. Pagalbos planas buvo sudaromas atsižvelgiant į esamas problemas, jame numatomi šeimos įsipareigojimai ir jų vykdymo terminai bei posėdyje dalyvaujančių specialistų atsakomybės.</w:t>
      </w:r>
      <w:r w:rsidR="00974007" w:rsidRPr="00974007">
        <w:t xml:space="preserve"> </w:t>
      </w:r>
      <w:r w:rsidR="00974007">
        <w:t>M</w:t>
      </w:r>
      <w:r w:rsidR="00974007" w:rsidRPr="000C0F54">
        <w:t xml:space="preserve">aksimalus atvejų, vienu metu tenkančių vienam atvejo vadybininkui, </w:t>
      </w:r>
      <w:r w:rsidR="00974007" w:rsidRPr="000C0F54">
        <w:rPr>
          <w:shd w:val="clear" w:color="auto" w:fill="FFFFFF"/>
        </w:rPr>
        <w:t xml:space="preserve">skaičius buvo apie </w:t>
      </w:r>
      <w:r w:rsidR="00974007" w:rsidRPr="00031B15">
        <w:rPr>
          <w:color w:val="auto"/>
          <w:shd w:val="clear" w:color="auto" w:fill="FFFFFF"/>
        </w:rPr>
        <w:t>30–40.</w:t>
      </w:r>
    </w:p>
    <w:p w14:paraId="022F35C1" w14:textId="2BAB7BC6" w:rsidR="00B46DB3" w:rsidRDefault="00B46DB3" w:rsidP="00B46DB3">
      <w:pPr>
        <w:ind w:firstLine="567"/>
        <w:jc w:val="both"/>
      </w:pPr>
      <w:r>
        <w:t>2020 m. įvyko 125 atvejo nagrinėjimo posėdžiai, sudaryti 115 pagalbos planai bei atlikta 116 pagalbos plano peržiūr</w:t>
      </w:r>
      <w:r w:rsidRPr="00B50FF3">
        <w:t>a</w:t>
      </w:r>
      <w:r>
        <w:t xml:space="preserve">. </w:t>
      </w:r>
    </w:p>
    <w:p w14:paraId="32AF700E" w14:textId="77777777" w:rsidR="00974007" w:rsidRDefault="00B46DB3" w:rsidP="00B46DB3">
      <w:pPr>
        <w:ind w:firstLine="567"/>
        <w:jc w:val="both"/>
        <w:rPr>
          <w:color w:val="000000"/>
        </w:rPr>
      </w:pPr>
      <w:r>
        <w:t xml:space="preserve">2020 m. atvejo vadybos procesas buvo taikomas 110 šeimoms, iš jų 53 (58 proc.) atvejo vadybos procesas buvo užbaigtas, iš jų – 46 šeimoms dėl teigiamų pokyčių. Socialinės priežiūros paslaugos buvo teikiamos 87 šeimoms, iš jų </w:t>
      </w:r>
      <w:r w:rsidRPr="00B46DB3">
        <w:rPr>
          <w:color w:val="000000"/>
        </w:rPr>
        <w:t>65 (74 proc.)</w:t>
      </w:r>
      <w:r w:rsidRPr="00987946">
        <w:rPr>
          <w:color w:val="FF0000"/>
        </w:rPr>
        <w:t xml:space="preserve"> </w:t>
      </w:r>
      <w:r>
        <w:t xml:space="preserve">šeimų paslaugos nutrauktos. </w:t>
      </w:r>
      <w:r w:rsidRPr="00B46DB3">
        <w:rPr>
          <w:color w:val="000000"/>
        </w:rPr>
        <w:t>Pavienes paslaugos buvo teikiamos 44 šeimoms, iš jų 16 (36 proc.) šeimų paslaugos nutrauktos.</w:t>
      </w:r>
      <w:r w:rsidRPr="00937938">
        <w:t xml:space="preserve"> </w:t>
      </w:r>
      <w:r>
        <w:t xml:space="preserve">Prevencines paslaugos buvo teikiamos 12 šeimoms, iš jų </w:t>
      </w:r>
      <w:r w:rsidRPr="00B46DB3">
        <w:rPr>
          <w:color w:val="000000"/>
        </w:rPr>
        <w:t xml:space="preserve">10 (83 proc.) šeimų paslaugos nutrauktos. </w:t>
      </w:r>
    </w:p>
    <w:p w14:paraId="42B992AF" w14:textId="60266D51" w:rsidR="00974007" w:rsidRDefault="00B46DB3" w:rsidP="00974007">
      <w:pPr>
        <w:ind w:firstLine="567"/>
        <w:jc w:val="both"/>
        <w:rPr>
          <w:i/>
          <w:iCs/>
        </w:rPr>
      </w:pPr>
      <w:r>
        <w:t>2020 m. paslaugos buvo teikiamos 253 šeimoms, iš jų 144 (57 proc.) šeimoms paslaugos nutrauktos.</w:t>
      </w:r>
      <w:r w:rsidR="00974007">
        <w:t xml:space="preserve"> </w:t>
      </w:r>
      <w:r w:rsidR="00974007" w:rsidRPr="006C6E0E">
        <w:rPr>
          <w:i/>
          <w:iCs/>
        </w:rPr>
        <w:t>(žr.</w:t>
      </w:r>
      <w:r w:rsidR="00974007">
        <w:rPr>
          <w:i/>
          <w:iCs/>
        </w:rPr>
        <w:t xml:space="preserve"> 11</w:t>
      </w:r>
      <w:r w:rsidR="00974007" w:rsidRPr="006C6E0E">
        <w:rPr>
          <w:i/>
          <w:iCs/>
        </w:rPr>
        <w:t xml:space="preserve">  lentelė)</w:t>
      </w:r>
    </w:p>
    <w:p w14:paraId="3D3CAB2C" w14:textId="19AB7E67" w:rsidR="00C26BB0" w:rsidRPr="00B46DB3" w:rsidRDefault="00C26BB0" w:rsidP="00974007">
      <w:pPr>
        <w:ind w:firstLine="567"/>
        <w:jc w:val="both"/>
        <w:rPr>
          <w:color w:val="000000"/>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t>11</w:t>
      </w:r>
      <w:r w:rsidRPr="006C6E0E">
        <w:rPr>
          <w:i/>
          <w:iCs/>
        </w:rPr>
        <w:t xml:space="preserve">  lentelė</w:t>
      </w:r>
    </w:p>
    <w:p w14:paraId="6BC9C530" w14:textId="3F4B3D26" w:rsidR="00974007" w:rsidRDefault="00032BC8" w:rsidP="00C26BB0">
      <w:pPr>
        <w:pStyle w:val="Default"/>
        <w:ind w:firstLine="567"/>
        <w:jc w:val="center"/>
        <w:rPr>
          <w:rFonts w:ascii="Times New Roman" w:hAnsi="Times New Roman" w:cs="Times New Roman"/>
          <w:color w:val="auto"/>
          <w:shd w:val="clear" w:color="auto" w:fill="FFFFFF"/>
        </w:rPr>
      </w:pPr>
      <w:r w:rsidRPr="00C26BB0">
        <w:rPr>
          <w:noProof/>
          <w:sz w:val="28"/>
          <w:szCs w:val="28"/>
        </w:rPr>
        <w:drawing>
          <wp:inline distT="0" distB="0" distL="0" distR="0" wp14:anchorId="5C2E8797" wp14:editId="03506BFB">
            <wp:extent cx="4060190" cy="2414270"/>
            <wp:effectExtent l="0" t="0" r="0" b="0"/>
            <wp:docPr id="68" name="Objektas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58BF5D2" w14:textId="369EBDD8" w:rsidR="00B46DB3" w:rsidRDefault="00B46DB3" w:rsidP="00B46DB3">
      <w:pPr>
        <w:ind w:firstLine="567"/>
        <w:jc w:val="both"/>
      </w:pPr>
    </w:p>
    <w:p w14:paraId="44E0981A" w14:textId="77777777" w:rsidR="00D95925" w:rsidRDefault="00B46DB3" w:rsidP="00B46DB3">
      <w:pPr>
        <w:ind w:firstLine="567"/>
        <w:jc w:val="both"/>
      </w:pPr>
      <w:r>
        <w:lastRenderedPageBreak/>
        <w:t xml:space="preserve">Palyginus 2019 m. ir 2020 m. duomenis, nustatyta, jog 2020 m. šeimų skaičius ir nutrauktų paslaugų skaičius ženkliai padidėjo. </w:t>
      </w:r>
      <w:r w:rsidRPr="00122E8D">
        <w:t>Padidėjusį š</w:t>
      </w:r>
      <w:r>
        <w:t xml:space="preserve">eimų skaičių lėmė pasikeitusi vaiko teisių apsaugos sistema bei informavimo/reagavimo apie galimus vaiko teisių pažeidimus tvarka. 2020 m. nutrauktų socialinės priežiūros paslaugų atvejų buvo </w:t>
      </w:r>
      <w:r w:rsidRPr="00F6742B">
        <w:t xml:space="preserve">85 proc. daugiau nei 2019 m. </w:t>
      </w:r>
    </w:p>
    <w:p w14:paraId="501C8F90" w14:textId="30CD090A" w:rsidR="00B46DB3" w:rsidRDefault="00D95925" w:rsidP="00B46DB3">
      <w:pPr>
        <w:ind w:firstLine="567"/>
        <w:jc w:val="both"/>
      </w:pPr>
      <w:r>
        <w:t>2019 m. d</w:t>
      </w:r>
      <w:r w:rsidR="00B46DB3" w:rsidRPr="00F6742B">
        <w:t>ėl teigiamų pokyčių buvo nutrauktos paslaugos 122 šeimų (</w:t>
      </w:r>
      <w:r w:rsidR="00B46DB3">
        <w:t>54</w:t>
      </w:r>
      <w:r w:rsidR="00B46DB3" w:rsidRPr="00F6742B">
        <w:t xml:space="preserve"> proc. nuo bendro šeimų skaičiaus), tuo tarpu 2020 metais – 144 šeimoje (57 proc. nuo bendro šeimų skaičiaus) </w:t>
      </w:r>
      <w:r w:rsidR="00B46DB3">
        <w:t>situacija ženkliai pagerėjo ir paslaugų teikimas buvo nutrauk</w:t>
      </w:r>
      <w:r>
        <w:t>t</w:t>
      </w:r>
      <w:r w:rsidR="00B46DB3">
        <w:t>as. Darytina prielaida, kad tokius teigiamus rodiklius įtakojo ir atvejo vadybos procesas, kurio metu ieškomi įvairūs sprendimo būdai, siekiama suteikti vaikui ir jo šeimai efektyvią pagalbą.</w:t>
      </w:r>
    </w:p>
    <w:p w14:paraId="72BC63FF" w14:textId="77777777" w:rsidR="00B46DB3" w:rsidRPr="003E0CA8" w:rsidRDefault="00B46DB3" w:rsidP="00B46DB3">
      <w:pPr>
        <w:ind w:firstLine="567"/>
        <w:jc w:val="both"/>
        <w:rPr>
          <w:color w:val="FF0000"/>
        </w:rPr>
      </w:pPr>
      <w:r w:rsidRPr="00F6742B">
        <w:t>Atvejo vadybos procesas sudaro sąlygas šeimai ir vaikui pačiai siekti reikiamų pokyčių, užtikrinančių vaiko saugumą. Proceso metu šeima gauna intensyvesnę pagalbą, daugiau specialistų susitelkia ir turi bendrą tikslą padėti šeimai įgyvendinti su ja sudarytą pagalbos planą. Taip pat tam įtakos turėjo ir tai, kad šeimoms pradedamos teikti paslaugos, kol dar problemos nėra taip giliai įsisenėję, todėl su specialistų pagalba šeimoms pavyksta greičiau pasiekti teigiamų pokyčių. Atvejo vadybininkai vykdė šeimų stebėseną, nuolat rinko bei atnaujino visą atvejo vadybos procesui reikalingą informaciją apie vaiką ir jo šeimą ar kitus svarbius vaikui asmenis, pareikalaudami turimos informacijos apie vaiką ir jo šeimą iš švietimo, sveikatos priežiūros, teisėsaugos ir kt. institucijų/organizacijų.</w:t>
      </w:r>
      <w:r w:rsidRPr="00CC418B">
        <w:rPr>
          <w:color w:val="FF0000"/>
        </w:rPr>
        <w:t xml:space="preserve"> </w:t>
      </w:r>
      <w:r w:rsidRPr="00F6742B">
        <w:t xml:space="preserve">2020 m. parengta ir </w:t>
      </w:r>
      <w:r w:rsidRPr="00E97B68">
        <w:t>išsiųsta 509 užklausos.</w:t>
      </w:r>
    </w:p>
    <w:p w14:paraId="405521ED" w14:textId="77777777" w:rsidR="00B46DB3" w:rsidRPr="00B46DB3" w:rsidRDefault="00B46DB3" w:rsidP="00B46DB3">
      <w:pPr>
        <w:ind w:firstLine="567"/>
        <w:jc w:val="both"/>
        <w:rPr>
          <w:color w:val="000000"/>
        </w:rPr>
      </w:pPr>
      <w:r>
        <w:t xml:space="preserve">Komandoje su atvejo vadybininku dirbantis socialinis darbuotojas, vadovaudamasis atvejo nagrinėjimo posėdžio metu sudarytu Pagalbos planu, teikia pagalbą šeimoms jų socialinėje aplinkoje – lankosi šeimos namuose, tarpininkauja, atstovauja asmenis kitose įstaigose, informuoja, konsultuoja darbo vietoje bei telefonu, padeda šeimoms spręsti kylančius sunkumus. Socialinis darbuotojas su šeima susitinka ne rečiau kaip </w:t>
      </w:r>
      <w:r w:rsidRPr="00CE2536">
        <w:t>4</w:t>
      </w:r>
      <w:r>
        <w:t xml:space="preserve"> </w:t>
      </w:r>
      <w:r w:rsidRPr="00CE2536">
        <w:t>kartus per mėnesį ir nuolat su šeima palaiko ryšį – 2020 m. socialiniai darbuotojai apsilankė 4323 kartą šeimų namuose</w:t>
      </w:r>
      <w:r w:rsidRPr="00B46DB3">
        <w:rPr>
          <w:color w:val="000000"/>
        </w:rPr>
        <w:t xml:space="preserve">. </w:t>
      </w:r>
    </w:p>
    <w:p w14:paraId="1D035758" w14:textId="77777777" w:rsidR="00B46DB3" w:rsidRDefault="00B46DB3" w:rsidP="00B46DB3">
      <w:pPr>
        <w:ind w:firstLine="567"/>
        <w:jc w:val="both"/>
      </w:pPr>
      <w:r w:rsidRPr="00CE2536">
        <w:t xml:space="preserve">Siekiant įvertinti darbuotojų teikiamų paslaugų kokybę, 2020 m. buvo vertinami socialinių paslaugų teikimo kokybiniai rodikliai – sėkmingų intervencijų, sprendžiant priklausomybės problemas, skaičius; įsidarbinusių </w:t>
      </w:r>
      <w:r>
        <w:t>asmenų skaičius; lankiusių psichologų ar kitų specialistų konsultacijas dėl konfliktų skaičius; šeimų, pagerinusių buitines gyvenimo sąlygas, skaičius; asmenų, sėkmingai užbaigusių tėvystės įgūdžių ugdymo programą, skaičius; šeimų, kuriose vaikų mokyklos lankomumas pagerėjo ir tėvai daugiau domėjosi vaikų ugdymo procesu, skaičius ir kt.:</w:t>
      </w:r>
    </w:p>
    <w:p w14:paraId="243A8112" w14:textId="77777777" w:rsidR="00B46DB3" w:rsidRPr="00E24489" w:rsidRDefault="00B46DB3" w:rsidP="00B46DB3">
      <w:pPr>
        <w:ind w:firstLine="567"/>
        <w:jc w:val="both"/>
      </w:pPr>
      <w:r w:rsidRPr="00E24489">
        <w:t xml:space="preserve">145 asmenys buvo įsipareigoję spręsti priklausomybės nuo alkoholio ir narkotikų problemą, iš jų 71 (49 proc.) įsipareigojimą įvykdė ir yra sveikimo procese; </w:t>
      </w:r>
    </w:p>
    <w:p w14:paraId="7376488F" w14:textId="77777777" w:rsidR="00B46DB3" w:rsidRPr="00E24489" w:rsidRDefault="00B46DB3" w:rsidP="00B46DB3">
      <w:pPr>
        <w:ind w:firstLine="567"/>
        <w:jc w:val="both"/>
      </w:pPr>
      <w:r w:rsidRPr="00E24489">
        <w:t>105 asmenų buvo įsipareigoję spręsti nedarbo problemą, iš jų 38 (36 proc.) asmenys įsipareigojimą įvykdė;</w:t>
      </w:r>
    </w:p>
    <w:p w14:paraId="1BCA788F" w14:textId="77777777" w:rsidR="00B46DB3" w:rsidRPr="001E57DB" w:rsidRDefault="00B46DB3" w:rsidP="00B46DB3">
      <w:pPr>
        <w:ind w:firstLine="567"/>
        <w:jc w:val="both"/>
      </w:pPr>
      <w:r w:rsidRPr="001E57DB">
        <w:t xml:space="preserve">30 asmenų buvo įsipareigoję kreiptis į sveikatos priežiūros specialistus </w:t>
      </w:r>
      <w:r>
        <w:t xml:space="preserve">dėl psichikos sveikatos specialistus </w:t>
      </w:r>
      <w:r w:rsidRPr="001E57DB">
        <w:t xml:space="preserve">ir laikytis jų nurodymų, iš jų 29 (97 proc.) asmenys įsipareigojimą įvykdė; </w:t>
      </w:r>
    </w:p>
    <w:p w14:paraId="417FBAEC" w14:textId="77777777" w:rsidR="00B46DB3" w:rsidRPr="00B46DB3" w:rsidRDefault="00B46DB3" w:rsidP="00B46DB3">
      <w:pPr>
        <w:ind w:firstLine="567"/>
        <w:jc w:val="both"/>
        <w:rPr>
          <w:color w:val="000000"/>
        </w:rPr>
      </w:pPr>
      <w:r w:rsidRPr="00B46DB3">
        <w:rPr>
          <w:color w:val="000000"/>
        </w:rPr>
        <w:t xml:space="preserve">45 šeimos buvo įpareigotos spręsti kylančius konfliktus šeimoje (mediacija), iš jų 23 (51 proc.) lankė specialistų konsultacijas ir pastebėti teigiami pokyčiai šeimoje; </w:t>
      </w:r>
    </w:p>
    <w:p w14:paraId="5C32D9AE" w14:textId="77777777" w:rsidR="00B46DB3" w:rsidRPr="00B46DB3" w:rsidRDefault="00B46DB3" w:rsidP="00B46DB3">
      <w:pPr>
        <w:ind w:firstLine="567"/>
        <w:jc w:val="both"/>
        <w:rPr>
          <w:color w:val="000000"/>
        </w:rPr>
      </w:pPr>
      <w:r w:rsidRPr="00B46DB3">
        <w:rPr>
          <w:color w:val="000000"/>
        </w:rPr>
        <w:t xml:space="preserve">110 asmenų buvo įpareigotos kreiptis į psichologo specialisto pagalbą, iš jų 108 (98 proc.) lankė specialistų konsultacijas ir šeimose nauji smurto atvejai neužfiksuoti; </w:t>
      </w:r>
    </w:p>
    <w:p w14:paraId="25D5E245" w14:textId="77777777" w:rsidR="00B46DB3" w:rsidRPr="00B46DB3" w:rsidRDefault="00B46DB3" w:rsidP="00B46DB3">
      <w:pPr>
        <w:ind w:firstLine="567"/>
        <w:jc w:val="both"/>
        <w:rPr>
          <w:color w:val="000000"/>
        </w:rPr>
      </w:pPr>
      <w:r w:rsidRPr="00B46DB3">
        <w:rPr>
          <w:color w:val="000000"/>
        </w:rPr>
        <w:t xml:space="preserve">49 šeima buvo įsipareigojusi labiau domėtis vaiko ugdymo procesu bei mokyklos lankomumu, iš jų 32 (65 proc.) šeimų šį įsipareigojimą įvykdė; </w:t>
      </w:r>
    </w:p>
    <w:p w14:paraId="195646C9" w14:textId="77777777" w:rsidR="00B46DB3" w:rsidRPr="00CF0AA3" w:rsidRDefault="00B46DB3" w:rsidP="00B46DB3">
      <w:pPr>
        <w:ind w:firstLine="567"/>
        <w:jc w:val="both"/>
      </w:pPr>
      <w:r w:rsidRPr="00B46DB3">
        <w:rPr>
          <w:color w:val="000000"/>
        </w:rPr>
        <w:t xml:space="preserve">64 šeimų buvo įpareigotos gerinti šeimos buities sąlygas ir vaiko aplinką, iš jų 56 (88 proc.) šeimos įsipareigojimą </w:t>
      </w:r>
      <w:r w:rsidRPr="00CF0AA3">
        <w:t xml:space="preserve">sėkmingai įvykdė; </w:t>
      </w:r>
    </w:p>
    <w:p w14:paraId="1DE65F12" w14:textId="623BBB6C" w:rsidR="00B46DB3" w:rsidRPr="00CC0F38" w:rsidRDefault="00B46DB3" w:rsidP="00B46DB3">
      <w:pPr>
        <w:ind w:firstLine="567"/>
        <w:jc w:val="both"/>
      </w:pPr>
      <w:r w:rsidRPr="00CC0F38">
        <w:t xml:space="preserve">56 asmenų buvo įpareigotos lankyti </w:t>
      </w:r>
      <w:r w:rsidR="00677EB0" w:rsidRPr="00CC0F38">
        <w:t>pozityvios</w:t>
      </w:r>
      <w:r w:rsidRPr="00CC0F38">
        <w:t xml:space="preserve"> tėvystės </w:t>
      </w:r>
      <w:r w:rsidR="00677EB0" w:rsidRPr="00CC0F38">
        <w:t>įgūdžių</w:t>
      </w:r>
      <w:r w:rsidRPr="00CC0F38">
        <w:t xml:space="preserve"> ugdymo grupę, iš jų 31 (55 proc.) šį įsipareigojimą įvykdė.</w:t>
      </w:r>
    </w:p>
    <w:p w14:paraId="29D9E50C" w14:textId="77777777" w:rsidR="00B46DB3" w:rsidRDefault="00B46DB3" w:rsidP="00B46DB3">
      <w:pPr>
        <w:ind w:firstLine="567"/>
        <w:jc w:val="both"/>
      </w:pPr>
      <w:r>
        <w:t xml:space="preserve">Pagrindinių socialinių paslaugų teikimo kokybinių rodiklių pasiskirstymas pateikiamas žemiau esančioje diagramoje: </w:t>
      </w:r>
      <w:r w:rsidRPr="006C6E0E">
        <w:rPr>
          <w:i/>
          <w:iCs/>
        </w:rPr>
        <w:t xml:space="preserve">(žr. </w:t>
      </w:r>
      <w:r>
        <w:rPr>
          <w:i/>
          <w:iCs/>
        </w:rPr>
        <w:t>12</w:t>
      </w:r>
      <w:r w:rsidRPr="006C6E0E">
        <w:rPr>
          <w:i/>
          <w:iCs/>
        </w:rPr>
        <w:t xml:space="preserve">  lentelė)</w:t>
      </w:r>
    </w:p>
    <w:p w14:paraId="2734B6FB" w14:textId="333E3761" w:rsidR="00B46DB3" w:rsidRDefault="00032BC8" w:rsidP="00B46DB3">
      <w:pPr>
        <w:ind w:firstLine="567"/>
        <w:jc w:val="both"/>
      </w:pPr>
      <w:r>
        <w:rPr>
          <w:noProof/>
        </w:rPr>
        <w:lastRenderedPageBreak/>
        <w:drawing>
          <wp:anchor distT="0" distB="0" distL="114300" distR="114300" simplePos="0" relativeHeight="251660288" behindDoc="0" locked="0" layoutInCell="1" allowOverlap="1" wp14:anchorId="4ED480ED" wp14:editId="3281A907">
            <wp:simplePos x="0" y="0"/>
            <wp:positionH relativeFrom="margin">
              <wp:posOffset>121920</wp:posOffset>
            </wp:positionH>
            <wp:positionV relativeFrom="paragraph">
              <wp:posOffset>184785</wp:posOffset>
            </wp:positionV>
            <wp:extent cx="6333490" cy="3767455"/>
            <wp:effectExtent l="1905" t="4445" r="0" b="0"/>
            <wp:wrapSquare wrapText="bothSides"/>
            <wp:docPr id="17" name="Diagrama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786F538E" wp14:editId="4DE21A3C">
                <wp:simplePos x="0" y="0"/>
                <wp:positionH relativeFrom="margin">
                  <wp:posOffset>461010</wp:posOffset>
                </wp:positionH>
                <wp:positionV relativeFrom="paragraph">
                  <wp:posOffset>2592705</wp:posOffset>
                </wp:positionV>
                <wp:extent cx="5372100" cy="885825"/>
                <wp:effectExtent l="0" t="0" r="0" b="9525"/>
                <wp:wrapNone/>
                <wp:docPr id="8" name="Teksto lauka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885825"/>
                        </a:xfrm>
                        <a:prstGeom prst="rect">
                          <a:avLst/>
                        </a:prstGeom>
                        <a:solidFill>
                          <a:sysClr val="window" lastClr="FFFFFF"/>
                        </a:solidFill>
                        <a:ln w="6350">
                          <a:solidFill>
                            <a:sysClr val="window" lastClr="FFFFFF"/>
                          </a:solidFill>
                        </a:ln>
                      </wps:spPr>
                      <wps:txbx>
                        <w:txbxContent>
                          <w:tbl>
                            <w:tblPr>
                              <w:tblStyle w:val="Lentelstinklelis"/>
                              <w:tblW w:w="27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851"/>
                              <w:gridCol w:w="1134"/>
                              <w:gridCol w:w="992"/>
                              <w:gridCol w:w="992"/>
                              <w:gridCol w:w="993"/>
                              <w:gridCol w:w="850"/>
                              <w:gridCol w:w="1418"/>
                              <w:gridCol w:w="3260"/>
                              <w:gridCol w:w="2693"/>
                              <w:gridCol w:w="2693"/>
                              <w:gridCol w:w="2693"/>
                              <w:gridCol w:w="2693"/>
                              <w:gridCol w:w="2693"/>
                              <w:gridCol w:w="2693"/>
                            </w:tblGrid>
                            <w:tr w:rsidR="00B46DB3" w:rsidRPr="0080324A" w14:paraId="75B8A8EC" w14:textId="77777777" w:rsidTr="00B46DB3">
                              <w:tc>
                                <w:tcPr>
                                  <w:tcW w:w="1139" w:type="dxa"/>
                                </w:tcPr>
                                <w:p w14:paraId="2036E461" w14:textId="77777777" w:rsidR="00B46DB3" w:rsidRPr="00B46DB3" w:rsidRDefault="00B46DB3" w:rsidP="00B46DB3">
                                  <w:pPr>
                                    <w:rPr>
                                      <w:rFonts w:eastAsia="Times New Roman"/>
                                      <w:sz w:val="14"/>
                                      <w:szCs w:val="14"/>
                                    </w:rPr>
                                  </w:pPr>
                                  <w:r w:rsidRPr="00B46DB3">
                                    <w:rPr>
                                      <w:rFonts w:eastAsia="Times New Roman"/>
                                      <w:sz w:val="14"/>
                                      <w:szCs w:val="14"/>
                                    </w:rPr>
                                    <w:t xml:space="preserve">Sprendžiamos </w:t>
                                  </w:r>
                                  <w:proofErr w:type="spellStart"/>
                                  <w:r w:rsidRPr="00B46DB3">
                                    <w:rPr>
                                      <w:rFonts w:eastAsia="Times New Roman"/>
                                      <w:sz w:val="14"/>
                                      <w:szCs w:val="14"/>
                                    </w:rPr>
                                    <w:t>priklausomy</w:t>
                                  </w:r>
                                  <w:proofErr w:type="spellEnd"/>
                                </w:p>
                                <w:p w14:paraId="74E40EB0" w14:textId="77777777" w:rsidR="00B46DB3" w:rsidRPr="00E81A51" w:rsidRDefault="00B46DB3" w:rsidP="00B46DB3">
                                  <w:pPr>
                                    <w:rPr>
                                      <w:sz w:val="14"/>
                                      <w:szCs w:val="14"/>
                                    </w:rPr>
                                  </w:pPr>
                                  <w:proofErr w:type="spellStart"/>
                                  <w:r w:rsidRPr="00B46DB3">
                                    <w:rPr>
                                      <w:rFonts w:eastAsia="Times New Roman"/>
                                      <w:sz w:val="14"/>
                                      <w:szCs w:val="14"/>
                                    </w:rPr>
                                    <w:t>bės</w:t>
                                  </w:r>
                                  <w:proofErr w:type="spellEnd"/>
                                  <w:r w:rsidRPr="00B46DB3">
                                    <w:rPr>
                                      <w:rFonts w:eastAsia="Times New Roman"/>
                                      <w:sz w:val="14"/>
                                      <w:szCs w:val="14"/>
                                    </w:rPr>
                                    <w:t xml:space="preserve"> problemas</w:t>
                                  </w:r>
                                </w:p>
                              </w:tc>
                              <w:tc>
                                <w:tcPr>
                                  <w:tcW w:w="851" w:type="dxa"/>
                                </w:tcPr>
                                <w:p w14:paraId="6C1471A4" w14:textId="77777777" w:rsidR="00B46DB3" w:rsidRPr="00E81A51" w:rsidRDefault="00B46DB3" w:rsidP="00B46DB3">
                                  <w:pPr>
                                    <w:rPr>
                                      <w:sz w:val="14"/>
                                      <w:szCs w:val="14"/>
                                    </w:rPr>
                                  </w:pPr>
                                  <w:r w:rsidRPr="00B46DB3">
                                    <w:rPr>
                                      <w:rFonts w:eastAsia="Times New Roman"/>
                                      <w:sz w:val="14"/>
                                      <w:szCs w:val="14"/>
                                    </w:rPr>
                                    <w:t>Įsidarbinę asmenys</w:t>
                                  </w:r>
                                </w:p>
                              </w:tc>
                              <w:tc>
                                <w:tcPr>
                                  <w:tcW w:w="1134" w:type="dxa"/>
                                </w:tcPr>
                                <w:p w14:paraId="67589C95" w14:textId="77777777" w:rsidR="00B46DB3" w:rsidRPr="00E81A51" w:rsidRDefault="00B46DB3" w:rsidP="00B46DB3">
                                  <w:pPr>
                                    <w:spacing w:after="160" w:line="259" w:lineRule="auto"/>
                                    <w:rPr>
                                      <w:sz w:val="14"/>
                                      <w:szCs w:val="14"/>
                                    </w:rPr>
                                  </w:pPr>
                                  <w:r w:rsidRPr="00B46DB3">
                                    <w:rPr>
                                      <w:rFonts w:eastAsia="Times New Roman"/>
                                      <w:sz w:val="14"/>
                                      <w:szCs w:val="14"/>
                                    </w:rPr>
                                    <w:t>Didesnis tėvų domėjimasis vaikų ugdymo procesu</w:t>
                                  </w:r>
                                </w:p>
                                <w:p w14:paraId="4D7BF1A5" w14:textId="77777777" w:rsidR="00B46DB3" w:rsidRPr="00E81A51" w:rsidRDefault="00B46DB3" w:rsidP="00B46DB3">
                                  <w:pPr>
                                    <w:rPr>
                                      <w:sz w:val="14"/>
                                      <w:szCs w:val="14"/>
                                    </w:rPr>
                                  </w:pPr>
                                </w:p>
                              </w:tc>
                              <w:tc>
                                <w:tcPr>
                                  <w:tcW w:w="992" w:type="dxa"/>
                                </w:tcPr>
                                <w:p w14:paraId="26F227E7" w14:textId="77777777" w:rsidR="00B46DB3" w:rsidRPr="00E81A51" w:rsidRDefault="00B46DB3" w:rsidP="00B46DB3">
                                  <w:pPr>
                                    <w:spacing w:after="160" w:line="259" w:lineRule="auto"/>
                                    <w:rPr>
                                      <w:sz w:val="14"/>
                                      <w:szCs w:val="14"/>
                                    </w:rPr>
                                  </w:pPr>
                                  <w:r w:rsidRPr="00B46DB3">
                                    <w:rPr>
                                      <w:rFonts w:eastAsia="Times New Roman"/>
                                      <w:sz w:val="14"/>
                                      <w:szCs w:val="14"/>
                                    </w:rPr>
                                    <w:t>Šeimos lankiusios konsultacijas dėl konfliktų šeimoje</w:t>
                                  </w:r>
                                </w:p>
                                <w:p w14:paraId="32F17E0B" w14:textId="77777777" w:rsidR="00B46DB3" w:rsidRPr="00E81A51" w:rsidRDefault="00B46DB3" w:rsidP="00B46DB3">
                                  <w:pPr>
                                    <w:rPr>
                                      <w:sz w:val="14"/>
                                      <w:szCs w:val="14"/>
                                    </w:rPr>
                                  </w:pPr>
                                </w:p>
                              </w:tc>
                              <w:tc>
                                <w:tcPr>
                                  <w:tcW w:w="992" w:type="dxa"/>
                                </w:tcPr>
                                <w:p w14:paraId="757D3D84" w14:textId="77777777" w:rsidR="00B46DB3" w:rsidRPr="00E81A51" w:rsidRDefault="00B46DB3" w:rsidP="00B46DB3">
                                  <w:pPr>
                                    <w:rPr>
                                      <w:sz w:val="14"/>
                                      <w:szCs w:val="14"/>
                                    </w:rPr>
                                  </w:pPr>
                                  <w:r w:rsidRPr="00B46DB3">
                                    <w:rPr>
                                      <w:rFonts w:eastAsia="Times New Roman"/>
                                      <w:sz w:val="14"/>
                                      <w:szCs w:val="14"/>
                                    </w:rPr>
                                    <w:t>Šeimos lankiusios psichologo konsultacijas</w:t>
                                  </w:r>
                                </w:p>
                              </w:tc>
                              <w:tc>
                                <w:tcPr>
                                  <w:tcW w:w="993" w:type="dxa"/>
                                </w:tcPr>
                                <w:p w14:paraId="60ADE2C4" w14:textId="77777777" w:rsidR="00B46DB3" w:rsidRPr="00E81A51" w:rsidRDefault="00B46DB3" w:rsidP="00B46DB3">
                                  <w:pPr>
                                    <w:spacing w:after="160" w:line="259" w:lineRule="auto"/>
                                    <w:rPr>
                                      <w:sz w:val="14"/>
                                      <w:szCs w:val="14"/>
                                    </w:rPr>
                                  </w:pPr>
                                  <w:r w:rsidRPr="00B46DB3">
                                    <w:rPr>
                                      <w:rFonts w:eastAsia="Times New Roman"/>
                                      <w:sz w:val="14"/>
                                      <w:szCs w:val="14"/>
                                    </w:rPr>
                                    <w:t>Šeimos lankiusios psichikos sveikatos specialistus</w:t>
                                  </w:r>
                                </w:p>
                                <w:p w14:paraId="09E1761D" w14:textId="77777777" w:rsidR="00B46DB3" w:rsidRPr="00E81A51" w:rsidRDefault="00B46DB3" w:rsidP="00B46DB3">
                                  <w:pPr>
                                    <w:rPr>
                                      <w:sz w:val="14"/>
                                      <w:szCs w:val="14"/>
                                    </w:rPr>
                                  </w:pPr>
                                </w:p>
                              </w:tc>
                              <w:tc>
                                <w:tcPr>
                                  <w:tcW w:w="850" w:type="dxa"/>
                                </w:tcPr>
                                <w:p w14:paraId="297CE225" w14:textId="77777777" w:rsidR="00B46DB3" w:rsidRPr="00E81A51" w:rsidRDefault="00B46DB3" w:rsidP="00B46DB3">
                                  <w:pPr>
                                    <w:rPr>
                                      <w:sz w:val="14"/>
                                      <w:szCs w:val="14"/>
                                    </w:rPr>
                                  </w:pPr>
                                  <w:r w:rsidRPr="00B46DB3">
                                    <w:rPr>
                                      <w:rFonts w:eastAsia="Times New Roman"/>
                                      <w:sz w:val="14"/>
                                      <w:szCs w:val="14"/>
                                    </w:rPr>
                                    <w:t>Šeimos lankiusios pozit</w:t>
                                  </w:r>
                                  <w:r w:rsidRPr="00E81A51">
                                    <w:rPr>
                                      <w:sz w:val="14"/>
                                      <w:szCs w:val="14"/>
                                    </w:rPr>
                                    <w:t>y</w:t>
                                  </w:r>
                                  <w:r w:rsidRPr="00B46DB3">
                                    <w:rPr>
                                      <w:rFonts w:eastAsia="Times New Roman"/>
                                      <w:sz w:val="14"/>
                                      <w:szCs w:val="14"/>
                                    </w:rPr>
                                    <w:t>vios tėvystės įgūdžius</w:t>
                                  </w:r>
                                </w:p>
                                <w:p w14:paraId="36FC7457" w14:textId="77777777" w:rsidR="00B46DB3" w:rsidRPr="00E81A51" w:rsidRDefault="00B46DB3" w:rsidP="00B46DB3">
                                  <w:pPr>
                                    <w:rPr>
                                      <w:sz w:val="14"/>
                                      <w:szCs w:val="14"/>
                                    </w:rPr>
                                  </w:pPr>
                                </w:p>
                              </w:tc>
                              <w:tc>
                                <w:tcPr>
                                  <w:tcW w:w="1418" w:type="dxa"/>
                                </w:tcPr>
                                <w:p w14:paraId="0E0811B7" w14:textId="77777777" w:rsidR="00B46DB3" w:rsidRPr="00B46DB3" w:rsidRDefault="00B46DB3" w:rsidP="00B46DB3">
                                  <w:pPr>
                                    <w:rPr>
                                      <w:rFonts w:eastAsia="Times New Roman"/>
                                      <w:sz w:val="14"/>
                                      <w:szCs w:val="14"/>
                                    </w:rPr>
                                  </w:pPr>
                                  <w:r w:rsidRPr="00B46DB3">
                                    <w:rPr>
                                      <w:rFonts w:eastAsia="Times New Roman"/>
                                      <w:sz w:val="14"/>
                                      <w:szCs w:val="14"/>
                                    </w:rPr>
                                    <w:t>Šeimos kuriose pagerėjo buities ir gyvenimo sąlygos</w:t>
                                  </w:r>
                                </w:p>
                              </w:tc>
                              <w:tc>
                                <w:tcPr>
                                  <w:tcW w:w="3260" w:type="dxa"/>
                                </w:tcPr>
                                <w:p w14:paraId="669C405E" w14:textId="77777777" w:rsidR="00B46DB3" w:rsidRPr="00B46DB3" w:rsidRDefault="00B46DB3" w:rsidP="00B46DB3">
                                  <w:pPr>
                                    <w:rPr>
                                      <w:rFonts w:eastAsia="Times New Roman"/>
                                      <w:sz w:val="16"/>
                                      <w:szCs w:val="16"/>
                                    </w:rPr>
                                  </w:pPr>
                                </w:p>
                              </w:tc>
                              <w:tc>
                                <w:tcPr>
                                  <w:tcW w:w="2693" w:type="dxa"/>
                                </w:tcPr>
                                <w:p w14:paraId="135E3A68" w14:textId="77777777" w:rsidR="00B46DB3" w:rsidRPr="00B46DB3" w:rsidRDefault="00B46DB3" w:rsidP="00B46DB3">
                                  <w:pPr>
                                    <w:rPr>
                                      <w:rFonts w:eastAsia="Times New Roman"/>
                                      <w:sz w:val="16"/>
                                      <w:szCs w:val="16"/>
                                    </w:rPr>
                                  </w:pPr>
                                </w:p>
                              </w:tc>
                              <w:tc>
                                <w:tcPr>
                                  <w:tcW w:w="2693" w:type="dxa"/>
                                </w:tcPr>
                                <w:p w14:paraId="20F35C9C" w14:textId="77777777" w:rsidR="00B46DB3" w:rsidRPr="00B46DB3" w:rsidRDefault="00B46DB3" w:rsidP="00B46DB3">
                                  <w:pPr>
                                    <w:rPr>
                                      <w:rFonts w:eastAsia="Times New Roman"/>
                                      <w:sz w:val="16"/>
                                      <w:szCs w:val="16"/>
                                    </w:rPr>
                                  </w:pPr>
                                </w:p>
                              </w:tc>
                              <w:tc>
                                <w:tcPr>
                                  <w:tcW w:w="2693" w:type="dxa"/>
                                </w:tcPr>
                                <w:p w14:paraId="33348252" w14:textId="77777777" w:rsidR="00B46DB3" w:rsidRPr="00B46DB3" w:rsidRDefault="00B46DB3" w:rsidP="00B46DB3">
                                  <w:pPr>
                                    <w:rPr>
                                      <w:rFonts w:eastAsia="Times New Roman"/>
                                      <w:sz w:val="16"/>
                                      <w:szCs w:val="16"/>
                                    </w:rPr>
                                  </w:pPr>
                                </w:p>
                              </w:tc>
                              <w:tc>
                                <w:tcPr>
                                  <w:tcW w:w="2693" w:type="dxa"/>
                                </w:tcPr>
                                <w:p w14:paraId="00785FBB" w14:textId="77777777" w:rsidR="00B46DB3" w:rsidRPr="00B46DB3" w:rsidRDefault="00B46DB3" w:rsidP="00B46DB3">
                                  <w:pPr>
                                    <w:rPr>
                                      <w:rFonts w:eastAsia="Times New Roman"/>
                                      <w:sz w:val="16"/>
                                      <w:szCs w:val="16"/>
                                    </w:rPr>
                                  </w:pPr>
                                </w:p>
                              </w:tc>
                              <w:tc>
                                <w:tcPr>
                                  <w:tcW w:w="2693" w:type="dxa"/>
                                </w:tcPr>
                                <w:p w14:paraId="24FD378A" w14:textId="77777777" w:rsidR="00B46DB3" w:rsidRPr="00B46DB3" w:rsidRDefault="00B46DB3" w:rsidP="00B46DB3">
                                  <w:pPr>
                                    <w:rPr>
                                      <w:rFonts w:eastAsia="Times New Roman"/>
                                      <w:sz w:val="16"/>
                                      <w:szCs w:val="16"/>
                                    </w:rPr>
                                  </w:pPr>
                                </w:p>
                              </w:tc>
                              <w:tc>
                                <w:tcPr>
                                  <w:tcW w:w="2693" w:type="dxa"/>
                                </w:tcPr>
                                <w:p w14:paraId="2148823A" w14:textId="77777777" w:rsidR="00B46DB3" w:rsidRPr="00B46DB3" w:rsidRDefault="00B46DB3" w:rsidP="00B46DB3">
                                  <w:pPr>
                                    <w:rPr>
                                      <w:rFonts w:eastAsia="Times New Roman"/>
                                      <w:sz w:val="16"/>
                                      <w:szCs w:val="16"/>
                                    </w:rPr>
                                  </w:pPr>
                                </w:p>
                              </w:tc>
                            </w:tr>
                          </w:tbl>
                          <w:p w14:paraId="4835509F" w14:textId="77777777" w:rsidR="00B46DB3" w:rsidRPr="0080324A" w:rsidRDefault="00B46DB3" w:rsidP="00B46D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6F538E" id="_x0000_t202" coordsize="21600,21600" o:spt="202" path="m,l,21600r21600,l21600,xe">
                <v:stroke joinstyle="miter"/>
                <v:path gradientshapeok="t" o:connecttype="rect"/>
              </v:shapetype>
              <v:shape id="Teksto laukas 6" o:spid="_x0000_s1038" type="#_x0000_t202" style="position:absolute;left:0;text-align:left;margin-left:36.3pt;margin-top:204.15pt;width:423pt;height:6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" fillcolor="window" strokecolor="window" strokeweight=".5pt">
                <v:path arrowok="t"/>
                <v:textbox>
                  <w:txbxContent>
                    <w:tbl>
                      <w:tblPr>
                        <w:tblStyle w:val="Lentelstinklelis"/>
                        <w:tblW w:w="27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851"/>
                        <w:gridCol w:w="1134"/>
                        <w:gridCol w:w="992"/>
                        <w:gridCol w:w="992"/>
                        <w:gridCol w:w="993"/>
                        <w:gridCol w:w="850"/>
                        <w:gridCol w:w="1418"/>
                        <w:gridCol w:w="3260"/>
                        <w:gridCol w:w="2693"/>
                        <w:gridCol w:w="2693"/>
                        <w:gridCol w:w="2693"/>
                        <w:gridCol w:w="2693"/>
                        <w:gridCol w:w="2693"/>
                        <w:gridCol w:w="2693"/>
                      </w:tblGrid>
                      <w:tr w:rsidR="00B46DB3" w:rsidRPr="0080324A" w14:paraId="75B8A8EC" w14:textId="77777777" w:rsidTr="00B46DB3">
                        <w:tc>
                          <w:tcPr>
                            <w:tcW w:w="1139" w:type="dxa"/>
                          </w:tcPr>
                          <w:p w14:paraId="2036E461" w14:textId="77777777" w:rsidR="00B46DB3" w:rsidRPr="00B46DB3" w:rsidRDefault="00B46DB3" w:rsidP="00B46DB3">
                            <w:pPr>
                              <w:rPr>
                                <w:rFonts w:eastAsia="Times New Roman"/>
                                <w:sz w:val="14"/>
                                <w:szCs w:val="14"/>
                              </w:rPr>
                            </w:pPr>
                            <w:r w:rsidRPr="00B46DB3">
                              <w:rPr>
                                <w:rFonts w:eastAsia="Times New Roman"/>
                                <w:sz w:val="14"/>
                                <w:szCs w:val="14"/>
                              </w:rPr>
                              <w:t xml:space="preserve">Sprendžiamos </w:t>
                            </w:r>
                            <w:proofErr w:type="spellStart"/>
                            <w:r w:rsidRPr="00B46DB3">
                              <w:rPr>
                                <w:rFonts w:eastAsia="Times New Roman"/>
                                <w:sz w:val="14"/>
                                <w:szCs w:val="14"/>
                              </w:rPr>
                              <w:t>priklausomy</w:t>
                            </w:r>
                            <w:proofErr w:type="spellEnd"/>
                          </w:p>
                          <w:p w14:paraId="74E40EB0" w14:textId="77777777" w:rsidR="00B46DB3" w:rsidRPr="00E81A51" w:rsidRDefault="00B46DB3" w:rsidP="00B46DB3">
                            <w:pPr>
                              <w:rPr>
                                <w:sz w:val="14"/>
                                <w:szCs w:val="14"/>
                              </w:rPr>
                            </w:pPr>
                            <w:proofErr w:type="spellStart"/>
                            <w:r w:rsidRPr="00B46DB3">
                              <w:rPr>
                                <w:rFonts w:eastAsia="Times New Roman"/>
                                <w:sz w:val="14"/>
                                <w:szCs w:val="14"/>
                              </w:rPr>
                              <w:t>bės</w:t>
                            </w:r>
                            <w:proofErr w:type="spellEnd"/>
                            <w:r w:rsidRPr="00B46DB3">
                              <w:rPr>
                                <w:rFonts w:eastAsia="Times New Roman"/>
                                <w:sz w:val="14"/>
                                <w:szCs w:val="14"/>
                              </w:rPr>
                              <w:t xml:space="preserve"> problemas</w:t>
                            </w:r>
                          </w:p>
                        </w:tc>
                        <w:tc>
                          <w:tcPr>
                            <w:tcW w:w="851" w:type="dxa"/>
                          </w:tcPr>
                          <w:p w14:paraId="6C1471A4" w14:textId="77777777" w:rsidR="00B46DB3" w:rsidRPr="00E81A51" w:rsidRDefault="00B46DB3" w:rsidP="00B46DB3">
                            <w:pPr>
                              <w:rPr>
                                <w:sz w:val="14"/>
                                <w:szCs w:val="14"/>
                              </w:rPr>
                            </w:pPr>
                            <w:r w:rsidRPr="00B46DB3">
                              <w:rPr>
                                <w:rFonts w:eastAsia="Times New Roman"/>
                                <w:sz w:val="14"/>
                                <w:szCs w:val="14"/>
                              </w:rPr>
                              <w:t>Įsidarbinę asmenys</w:t>
                            </w:r>
                          </w:p>
                        </w:tc>
                        <w:tc>
                          <w:tcPr>
                            <w:tcW w:w="1134" w:type="dxa"/>
                          </w:tcPr>
                          <w:p w14:paraId="67589C95" w14:textId="77777777" w:rsidR="00B46DB3" w:rsidRPr="00E81A51" w:rsidRDefault="00B46DB3" w:rsidP="00B46DB3">
                            <w:pPr>
                              <w:spacing w:after="160" w:line="259" w:lineRule="auto"/>
                              <w:rPr>
                                <w:sz w:val="14"/>
                                <w:szCs w:val="14"/>
                              </w:rPr>
                            </w:pPr>
                            <w:r w:rsidRPr="00B46DB3">
                              <w:rPr>
                                <w:rFonts w:eastAsia="Times New Roman"/>
                                <w:sz w:val="14"/>
                                <w:szCs w:val="14"/>
                              </w:rPr>
                              <w:t>Didesnis tėvų domėjimasis vaikų ugdymo procesu</w:t>
                            </w:r>
                          </w:p>
                          <w:p w14:paraId="4D7BF1A5" w14:textId="77777777" w:rsidR="00B46DB3" w:rsidRPr="00E81A51" w:rsidRDefault="00B46DB3" w:rsidP="00B46DB3">
                            <w:pPr>
                              <w:rPr>
                                <w:sz w:val="14"/>
                                <w:szCs w:val="14"/>
                              </w:rPr>
                            </w:pPr>
                          </w:p>
                        </w:tc>
                        <w:tc>
                          <w:tcPr>
                            <w:tcW w:w="992" w:type="dxa"/>
                          </w:tcPr>
                          <w:p w14:paraId="26F227E7" w14:textId="77777777" w:rsidR="00B46DB3" w:rsidRPr="00E81A51" w:rsidRDefault="00B46DB3" w:rsidP="00B46DB3">
                            <w:pPr>
                              <w:spacing w:after="160" w:line="259" w:lineRule="auto"/>
                              <w:rPr>
                                <w:sz w:val="14"/>
                                <w:szCs w:val="14"/>
                              </w:rPr>
                            </w:pPr>
                            <w:r w:rsidRPr="00B46DB3">
                              <w:rPr>
                                <w:rFonts w:eastAsia="Times New Roman"/>
                                <w:sz w:val="14"/>
                                <w:szCs w:val="14"/>
                              </w:rPr>
                              <w:t>Šeimos lankiusios konsultacijas dėl konfliktų šeimoje</w:t>
                            </w:r>
                          </w:p>
                          <w:p w14:paraId="32F17E0B" w14:textId="77777777" w:rsidR="00B46DB3" w:rsidRPr="00E81A51" w:rsidRDefault="00B46DB3" w:rsidP="00B46DB3">
                            <w:pPr>
                              <w:rPr>
                                <w:sz w:val="14"/>
                                <w:szCs w:val="14"/>
                              </w:rPr>
                            </w:pPr>
                          </w:p>
                        </w:tc>
                        <w:tc>
                          <w:tcPr>
                            <w:tcW w:w="992" w:type="dxa"/>
                          </w:tcPr>
                          <w:p w14:paraId="757D3D84" w14:textId="77777777" w:rsidR="00B46DB3" w:rsidRPr="00E81A51" w:rsidRDefault="00B46DB3" w:rsidP="00B46DB3">
                            <w:pPr>
                              <w:rPr>
                                <w:sz w:val="14"/>
                                <w:szCs w:val="14"/>
                              </w:rPr>
                            </w:pPr>
                            <w:r w:rsidRPr="00B46DB3">
                              <w:rPr>
                                <w:rFonts w:eastAsia="Times New Roman"/>
                                <w:sz w:val="14"/>
                                <w:szCs w:val="14"/>
                              </w:rPr>
                              <w:t>Šeimos lankiusios psichologo konsultacijas</w:t>
                            </w:r>
                          </w:p>
                        </w:tc>
                        <w:tc>
                          <w:tcPr>
                            <w:tcW w:w="993" w:type="dxa"/>
                          </w:tcPr>
                          <w:p w14:paraId="60ADE2C4" w14:textId="77777777" w:rsidR="00B46DB3" w:rsidRPr="00E81A51" w:rsidRDefault="00B46DB3" w:rsidP="00B46DB3">
                            <w:pPr>
                              <w:spacing w:after="160" w:line="259" w:lineRule="auto"/>
                              <w:rPr>
                                <w:sz w:val="14"/>
                                <w:szCs w:val="14"/>
                              </w:rPr>
                            </w:pPr>
                            <w:r w:rsidRPr="00B46DB3">
                              <w:rPr>
                                <w:rFonts w:eastAsia="Times New Roman"/>
                                <w:sz w:val="14"/>
                                <w:szCs w:val="14"/>
                              </w:rPr>
                              <w:t>Šeimos lankiusios psichikos sveikatos specialistus</w:t>
                            </w:r>
                          </w:p>
                          <w:p w14:paraId="09E1761D" w14:textId="77777777" w:rsidR="00B46DB3" w:rsidRPr="00E81A51" w:rsidRDefault="00B46DB3" w:rsidP="00B46DB3">
                            <w:pPr>
                              <w:rPr>
                                <w:sz w:val="14"/>
                                <w:szCs w:val="14"/>
                              </w:rPr>
                            </w:pPr>
                          </w:p>
                        </w:tc>
                        <w:tc>
                          <w:tcPr>
                            <w:tcW w:w="850" w:type="dxa"/>
                          </w:tcPr>
                          <w:p w14:paraId="297CE225" w14:textId="77777777" w:rsidR="00B46DB3" w:rsidRPr="00E81A51" w:rsidRDefault="00B46DB3" w:rsidP="00B46DB3">
                            <w:pPr>
                              <w:rPr>
                                <w:sz w:val="14"/>
                                <w:szCs w:val="14"/>
                              </w:rPr>
                            </w:pPr>
                            <w:r w:rsidRPr="00B46DB3">
                              <w:rPr>
                                <w:rFonts w:eastAsia="Times New Roman"/>
                                <w:sz w:val="14"/>
                                <w:szCs w:val="14"/>
                              </w:rPr>
                              <w:t>Šeimos lankiusios pozit</w:t>
                            </w:r>
                            <w:r w:rsidRPr="00E81A51">
                              <w:rPr>
                                <w:sz w:val="14"/>
                                <w:szCs w:val="14"/>
                              </w:rPr>
                              <w:t>y</w:t>
                            </w:r>
                            <w:r w:rsidRPr="00B46DB3">
                              <w:rPr>
                                <w:rFonts w:eastAsia="Times New Roman"/>
                                <w:sz w:val="14"/>
                                <w:szCs w:val="14"/>
                              </w:rPr>
                              <w:t>vios tėvystės įgūdžius</w:t>
                            </w:r>
                          </w:p>
                          <w:p w14:paraId="36FC7457" w14:textId="77777777" w:rsidR="00B46DB3" w:rsidRPr="00E81A51" w:rsidRDefault="00B46DB3" w:rsidP="00B46DB3">
                            <w:pPr>
                              <w:rPr>
                                <w:sz w:val="14"/>
                                <w:szCs w:val="14"/>
                              </w:rPr>
                            </w:pPr>
                          </w:p>
                        </w:tc>
                        <w:tc>
                          <w:tcPr>
                            <w:tcW w:w="1418" w:type="dxa"/>
                          </w:tcPr>
                          <w:p w14:paraId="0E0811B7" w14:textId="77777777" w:rsidR="00B46DB3" w:rsidRPr="00B46DB3" w:rsidRDefault="00B46DB3" w:rsidP="00B46DB3">
                            <w:pPr>
                              <w:rPr>
                                <w:rFonts w:eastAsia="Times New Roman"/>
                                <w:sz w:val="14"/>
                                <w:szCs w:val="14"/>
                              </w:rPr>
                            </w:pPr>
                            <w:r w:rsidRPr="00B46DB3">
                              <w:rPr>
                                <w:rFonts w:eastAsia="Times New Roman"/>
                                <w:sz w:val="14"/>
                                <w:szCs w:val="14"/>
                              </w:rPr>
                              <w:t>Šeimos kuriose pagerėjo buities ir gyvenimo sąlygos</w:t>
                            </w:r>
                          </w:p>
                        </w:tc>
                        <w:tc>
                          <w:tcPr>
                            <w:tcW w:w="3260" w:type="dxa"/>
                          </w:tcPr>
                          <w:p w14:paraId="669C405E" w14:textId="77777777" w:rsidR="00B46DB3" w:rsidRPr="00B46DB3" w:rsidRDefault="00B46DB3" w:rsidP="00B46DB3">
                            <w:pPr>
                              <w:rPr>
                                <w:rFonts w:eastAsia="Times New Roman"/>
                                <w:sz w:val="16"/>
                                <w:szCs w:val="16"/>
                              </w:rPr>
                            </w:pPr>
                          </w:p>
                        </w:tc>
                        <w:tc>
                          <w:tcPr>
                            <w:tcW w:w="2693" w:type="dxa"/>
                          </w:tcPr>
                          <w:p w14:paraId="135E3A68" w14:textId="77777777" w:rsidR="00B46DB3" w:rsidRPr="00B46DB3" w:rsidRDefault="00B46DB3" w:rsidP="00B46DB3">
                            <w:pPr>
                              <w:rPr>
                                <w:rFonts w:eastAsia="Times New Roman"/>
                                <w:sz w:val="16"/>
                                <w:szCs w:val="16"/>
                              </w:rPr>
                            </w:pPr>
                          </w:p>
                        </w:tc>
                        <w:tc>
                          <w:tcPr>
                            <w:tcW w:w="2693" w:type="dxa"/>
                          </w:tcPr>
                          <w:p w14:paraId="20F35C9C" w14:textId="77777777" w:rsidR="00B46DB3" w:rsidRPr="00B46DB3" w:rsidRDefault="00B46DB3" w:rsidP="00B46DB3">
                            <w:pPr>
                              <w:rPr>
                                <w:rFonts w:eastAsia="Times New Roman"/>
                                <w:sz w:val="16"/>
                                <w:szCs w:val="16"/>
                              </w:rPr>
                            </w:pPr>
                          </w:p>
                        </w:tc>
                        <w:tc>
                          <w:tcPr>
                            <w:tcW w:w="2693" w:type="dxa"/>
                          </w:tcPr>
                          <w:p w14:paraId="33348252" w14:textId="77777777" w:rsidR="00B46DB3" w:rsidRPr="00B46DB3" w:rsidRDefault="00B46DB3" w:rsidP="00B46DB3">
                            <w:pPr>
                              <w:rPr>
                                <w:rFonts w:eastAsia="Times New Roman"/>
                                <w:sz w:val="16"/>
                                <w:szCs w:val="16"/>
                              </w:rPr>
                            </w:pPr>
                          </w:p>
                        </w:tc>
                        <w:tc>
                          <w:tcPr>
                            <w:tcW w:w="2693" w:type="dxa"/>
                          </w:tcPr>
                          <w:p w14:paraId="00785FBB" w14:textId="77777777" w:rsidR="00B46DB3" w:rsidRPr="00B46DB3" w:rsidRDefault="00B46DB3" w:rsidP="00B46DB3">
                            <w:pPr>
                              <w:rPr>
                                <w:rFonts w:eastAsia="Times New Roman"/>
                                <w:sz w:val="16"/>
                                <w:szCs w:val="16"/>
                              </w:rPr>
                            </w:pPr>
                          </w:p>
                        </w:tc>
                        <w:tc>
                          <w:tcPr>
                            <w:tcW w:w="2693" w:type="dxa"/>
                          </w:tcPr>
                          <w:p w14:paraId="24FD378A" w14:textId="77777777" w:rsidR="00B46DB3" w:rsidRPr="00B46DB3" w:rsidRDefault="00B46DB3" w:rsidP="00B46DB3">
                            <w:pPr>
                              <w:rPr>
                                <w:rFonts w:eastAsia="Times New Roman"/>
                                <w:sz w:val="16"/>
                                <w:szCs w:val="16"/>
                              </w:rPr>
                            </w:pPr>
                          </w:p>
                        </w:tc>
                        <w:tc>
                          <w:tcPr>
                            <w:tcW w:w="2693" w:type="dxa"/>
                          </w:tcPr>
                          <w:p w14:paraId="2148823A" w14:textId="77777777" w:rsidR="00B46DB3" w:rsidRPr="00B46DB3" w:rsidRDefault="00B46DB3" w:rsidP="00B46DB3">
                            <w:pPr>
                              <w:rPr>
                                <w:rFonts w:eastAsia="Times New Roman"/>
                                <w:sz w:val="16"/>
                                <w:szCs w:val="16"/>
                              </w:rPr>
                            </w:pPr>
                          </w:p>
                        </w:tc>
                      </w:tr>
                    </w:tbl>
                    <w:p w14:paraId="4835509F" w14:textId="77777777" w:rsidR="00B46DB3" w:rsidRPr="0080324A" w:rsidRDefault="00B46DB3" w:rsidP="00B46DB3"/>
                  </w:txbxContent>
                </v:textbox>
                <w10:wrap anchorx="margin"/>
              </v:shape>
            </w:pict>
          </mc:Fallback>
        </mc:AlternateContent>
      </w:r>
    </w:p>
    <w:p w14:paraId="2C5C88D0" w14:textId="77777777" w:rsidR="00B46DB3" w:rsidRDefault="00B46DB3" w:rsidP="00B46DB3">
      <w:pPr>
        <w:pStyle w:val="Default"/>
        <w:jc w:val="both"/>
        <w:rPr>
          <w:rFonts w:ascii="Times New Roman" w:hAnsi="Times New Roman" w:cs="Times New Roman"/>
          <w:color w:val="00000A"/>
          <w:sz w:val="22"/>
          <w:szCs w:val="22"/>
        </w:rPr>
      </w:pPr>
    </w:p>
    <w:p w14:paraId="74F94DEE" w14:textId="77777777" w:rsidR="00B46DB3" w:rsidRPr="00C932AB" w:rsidRDefault="00B46DB3" w:rsidP="00B46DB3">
      <w:pPr>
        <w:pStyle w:val="Default"/>
        <w:jc w:val="both"/>
        <w:rPr>
          <w:rFonts w:ascii="Times New Roman" w:hAnsi="Times New Roman" w:cs="Times New Roman"/>
          <w:color w:val="00000A"/>
          <w:sz w:val="22"/>
          <w:szCs w:val="22"/>
        </w:rPr>
      </w:pPr>
      <w:r w:rsidRPr="00C932AB">
        <w:rPr>
          <w:rFonts w:ascii="Times New Roman" w:hAnsi="Times New Roman" w:cs="Times New Roman"/>
          <w:color w:val="00000A"/>
          <w:sz w:val="22"/>
          <w:szCs w:val="22"/>
        </w:rPr>
        <w:t>Socialiniai darbuotojai:</w:t>
      </w:r>
    </w:p>
    <w:p w14:paraId="1B2F9069" w14:textId="77777777" w:rsidR="00B46DB3" w:rsidRPr="00C932AB" w:rsidRDefault="00B46DB3" w:rsidP="00B46DB3">
      <w:pPr>
        <w:pStyle w:val="Default"/>
        <w:numPr>
          <w:ilvl w:val="0"/>
          <w:numId w:val="30"/>
        </w:numPr>
        <w:tabs>
          <w:tab w:val="left" w:pos="720"/>
        </w:tabs>
        <w:suppressAutoHyphens w:val="0"/>
        <w:ind w:left="0" w:firstLine="851"/>
        <w:jc w:val="both"/>
        <w:rPr>
          <w:rFonts w:ascii="Times New Roman" w:hAnsi="Times New Roman" w:cs="Times New Roman"/>
          <w:color w:val="00000A"/>
          <w:sz w:val="22"/>
          <w:szCs w:val="22"/>
        </w:rPr>
      </w:pPr>
      <w:r>
        <w:rPr>
          <w:rFonts w:ascii="Times New Roman" w:hAnsi="Times New Roman" w:cs="Times New Roman"/>
          <w:color w:val="00000A"/>
          <w:sz w:val="22"/>
          <w:szCs w:val="22"/>
        </w:rPr>
        <w:t>72</w:t>
      </w:r>
      <w:r w:rsidRPr="00C932AB">
        <w:rPr>
          <w:rFonts w:ascii="Times New Roman" w:hAnsi="Times New Roman" w:cs="Times New Roman"/>
          <w:color w:val="00000A"/>
          <w:sz w:val="22"/>
          <w:szCs w:val="22"/>
        </w:rPr>
        <w:t xml:space="preserve"> kartus apsilankė šeimose su policijos pareigūnais. Apsilankymo dažnumas – kiekvienoje seniūnijoje vieną kartą per mėnesį, nuo 20</w:t>
      </w:r>
      <w:r>
        <w:rPr>
          <w:rFonts w:ascii="Times New Roman" w:hAnsi="Times New Roman" w:cs="Times New Roman"/>
          <w:color w:val="00000A"/>
          <w:sz w:val="22"/>
          <w:szCs w:val="22"/>
        </w:rPr>
        <w:t>20</w:t>
      </w:r>
      <w:r w:rsidRPr="00C932AB">
        <w:rPr>
          <w:rFonts w:ascii="Times New Roman" w:hAnsi="Times New Roman" w:cs="Times New Roman"/>
          <w:color w:val="00000A"/>
          <w:sz w:val="22"/>
          <w:szCs w:val="22"/>
        </w:rPr>
        <w:t xml:space="preserve"> m. </w:t>
      </w:r>
      <w:r>
        <w:rPr>
          <w:rFonts w:ascii="Times New Roman" w:hAnsi="Times New Roman" w:cs="Times New Roman"/>
          <w:color w:val="00000A"/>
          <w:sz w:val="22"/>
          <w:szCs w:val="22"/>
        </w:rPr>
        <w:t>sausio</w:t>
      </w:r>
      <w:r w:rsidRPr="00C932AB">
        <w:rPr>
          <w:rFonts w:ascii="Times New Roman" w:hAnsi="Times New Roman" w:cs="Times New Roman"/>
          <w:color w:val="00000A"/>
          <w:sz w:val="22"/>
          <w:szCs w:val="22"/>
        </w:rPr>
        <w:t xml:space="preserve"> mėn.</w:t>
      </w:r>
      <w:r>
        <w:rPr>
          <w:rFonts w:ascii="Times New Roman" w:hAnsi="Times New Roman" w:cs="Times New Roman"/>
          <w:color w:val="00000A"/>
          <w:sz w:val="22"/>
          <w:szCs w:val="22"/>
        </w:rPr>
        <w:t xml:space="preserve"> Karantino metų apsilankymai šeimose buvo sustabdyti.</w:t>
      </w:r>
    </w:p>
    <w:p w14:paraId="0AC3C3D2" w14:textId="77777777" w:rsidR="00B46DB3" w:rsidRPr="00C932AB" w:rsidRDefault="00B46DB3" w:rsidP="00B46DB3">
      <w:pPr>
        <w:pStyle w:val="Default"/>
        <w:numPr>
          <w:ilvl w:val="0"/>
          <w:numId w:val="30"/>
        </w:numPr>
        <w:tabs>
          <w:tab w:val="left" w:pos="720"/>
        </w:tabs>
        <w:suppressAutoHyphens w:val="0"/>
        <w:ind w:left="0" w:firstLine="851"/>
        <w:jc w:val="both"/>
        <w:rPr>
          <w:rFonts w:ascii="Times New Roman" w:hAnsi="Times New Roman" w:cs="Times New Roman"/>
          <w:color w:val="00000A"/>
          <w:sz w:val="22"/>
          <w:szCs w:val="22"/>
        </w:rPr>
      </w:pPr>
      <w:r w:rsidRPr="00C932AB">
        <w:rPr>
          <w:rFonts w:ascii="Times New Roman" w:hAnsi="Times New Roman" w:cs="Times New Roman"/>
          <w:color w:val="00000A"/>
          <w:sz w:val="22"/>
          <w:szCs w:val="22"/>
        </w:rPr>
        <w:t>Dėl 1</w:t>
      </w:r>
      <w:r>
        <w:rPr>
          <w:rFonts w:ascii="Times New Roman" w:hAnsi="Times New Roman" w:cs="Times New Roman"/>
          <w:color w:val="00000A"/>
          <w:sz w:val="22"/>
          <w:szCs w:val="22"/>
        </w:rPr>
        <w:t>03</w:t>
      </w:r>
      <w:r w:rsidRPr="00C932AB">
        <w:rPr>
          <w:rFonts w:ascii="Times New Roman" w:hAnsi="Times New Roman" w:cs="Times New Roman"/>
          <w:color w:val="00000A"/>
          <w:sz w:val="22"/>
          <w:szCs w:val="22"/>
        </w:rPr>
        <w:t xml:space="preserve"> vaikų </w:t>
      </w:r>
      <w:r w:rsidRPr="00C932AB">
        <w:rPr>
          <w:rFonts w:ascii="Times New Roman" w:hAnsi="Times New Roman" w:cs="Times New Roman"/>
          <w:sz w:val="22"/>
          <w:szCs w:val="22"/>
        </w:rPr>
        <w:t>buvo tarpininkaujama organizuojant</w:t>
      </w:r>
      <w:r w:rsidRPr="00C932AB">
        <w:rPr>
          <w:rFonts w:ascii="Times New Roman" w:hAnsi="Times New Roman" w:cs="Times New Roman"/>
          <w:color w:val="00000A"/>
          <w:sz w:val="22"/>
          <w:szCs w:val="22"/>
        </w:rPr>
        <w:t xml:space="preserve"> nemokamą maitinimą (pusryčius) mokykloje;</w:t>
      </w:r>
    </w:p>
    <w:p w14:paraId="133C0132" w14:textId="77777777" w:rsidR="00B46DB3" w:rsidRPr="00C932AB" w:rsidRDefault="00B46DB3" w:rsidP="00B46DB3">
      <w:pPr>
        <w:pStyle w:val="Default"/>
        <w:numPr>
          <w:ilvl w:val="0"/>
          <w:numId w:val="30"/>
        </w:numPr>
        <w:suppressAutoHyphens w:val="0"/>
        <w:ind w:left="0" w:firstLine="851"/>
        <w:jc w:val="both"/>
        <w:rPr>
          <w:rFonts w:ascii="Times New Roman" w:hAnsi="Times New Roman" w:cs="Times New Roman"/>
          <w:color w:val="00000A"/>
          <w:sz w:val="22"/>
          <w:szCs w:val="22"/>
        </w:rPr>
      </w:pPr>
      <w:r>
        <w:rPr>
          <w:rFonts w:ascii="Times New Roman" w:hAnsi="Times New Roman" w:cs="Times New Roman"/>
          <w:color w:val="00000A"/>
          <w:sz w:val="22"/>
          <w:szCs w:val="22"/>
        </w:rPr>
        <w:t>46</w:t>
      </w:r>
      <w:r w:rsidRPr="00C932AB">
        <w:rPr>
          <w:rFonts w:ascii="Times New Roman" w:hAnsi="Times New Roman" w:cs="Times New Roman"/>
          <w:color w:val="00000A"/>
          <w:sz w:val="22"/>
          <w:szCs w:val="22"/>
        </w:rPr>
        <w:t xml:space="preserve"> šeimoms buvo tarpininkaujama dėl debetinės „Maxima“ kortelės skyrimo;</w:t>
      </w:r>
    </w:p>
    <w:p w14:paraId="00068D98" w14:textId="77777777" w:rsidR="00B46DB3" w:rsidRPr="00C932AB" w:rsidRDefault="00B46DB3" w:rsidP="00B46DB3">
      <w:pPr>
        <w:pStyle w:val="Default"/>
        <w:numPr>
          <w:ilvl w:val="0"/>
          <w:numId w:val="30"/>
        </w:numPr>
        <w:suppressAutoHyphens w:val="0"/>
        <w:ind w:left="0" w:firstLine="851"/>
        <w:jc w:val="both"/>
        <w:rPr>
          <w:rFonts w:ascii="Times New Roman" w:hAnsi="Times New Roman" w:cs="Times New Roman"/>
          <w:color w:val="00000A"/>
          <w:sz w:val="22"/>
          <w:szCs w:val="22"/>
        </w:rPr>
      </w:pPr>
      <w:r>
        <w:rPr>
          <w:rFonts w:ascii="Times New Roman" w:hAnsi="Times New Roman" w:cs="Times New Roman"/>
          <w:color w:val="00000A"/>
          <w:sz w:val="22"/>
          <w:szCs w:val="22"/>
        </w:rPr>
        <w:t>52</w:t>
      </w:r>
      <w:r w:rsidRPr="00C932AB">
        <w:rPr>
          <w:rFonts w:ascii="Times New Roman" w:hAnsi="Times New Roman" w:cs="Times New Roman"/>
          <w:color w:val="00000A"/>
          <w:sz w:val="22"/>
          <w:szCs w:val="22"/>
        </w:rPr>
        <w:t xml:space="preserve"> asmenys sėkmingai įgiję asmens higienos įgūdžių šeimoje ir juos palaiko;</w:t>
      </w:r>
    </w:p>
    <w:p w14:paraId="1672BD10" w14:textId="77777777" w:rsidR="00B46DB3" w:rsidRPr="00521978" w:rsidRDefault="00B46DB3" w:rsidP="00B46DB3">
      <w:pPr>
        <w:numPr>
          <w:ilvl w:val="0"/>
          <w:numId w:val="31"/>
        </w:numPr>
        <w:ind w:left="0" w:firstLine="851"/>
        <w:jc w:val="both"/>
        <w:textAlignment w:val="auto"/>
        <w:rPr>
          <w:color w:val="000000"/>
          <w:sz w:val="22"/>
          <w:szCs w:val="22"/>
        </w:rPr>
      </w:pPr>
      <w:r>
        <w:rPr>
          <w:sz w:val="22"/>
          <w:szCs w:val="22"/>
        </w:rPr>
        <w:t>33</w:t>
      </w:r>
      <w:r w:rsidRPr="00C932AB">
        <w:rPr>
          <w:sz w:val="22"/>
          <w:szCs w:val="22"/>
        </w:rPr>
        <w:t xml:space="preserve"> asmenys įgijo finansinio raštingumo įgūdžius ir juos palaiko.</w:t>
      </w:r>
    </w:p>
    <w:p w14:paraId="4ACBD52C" w14:textId="77777777" w:rsidR="00B46DB3" w:rsidRPr="00C932AB" w:rsidRDefault="00B46DB3" w:rsidP="00B46DB3">
      <w:pPr>
        <w:numPr>
          <w:ilvl w:val="0"/>
          <w:numId w:val="31"/>
        </w:numPr>
        <w:ind w:left="0" w:firstLine="851"/>
        <w:jc w:val="both"/>
        <w:textAlignment w:val="auto"/>
        <w:rPr>
          <w:color w:val="000000"/>
          <w:sz w:val="22"/>
          <w:szCs w:val="22"/>
        </w:rPr>
      </w:pPr>
    </w:p>
    <w:p w14:paraId="08BDCFA0" w14:textId="094A1037" w:rsidR="00B46DB3" w:rsidRDefault="00B46DB3" w:rsidP="00B46DB3">
      <w:pPr>
        <w:ind w:firstLine="567"/>
        <w:jc w:val="both"/>
      </w:pPr>
      <w:r>
        <w:t xml:space="preserve">Karantino metu socialiniai darbuotojai bendradarbiaujant su mokyklos socialiniais pedagogais, mokytojais, </w:t>
      </w:r>
      <w:r w:rsidR="005F1811">
        <w:t>padėdavo</w:t>
      </w:r>
      <w:r>
        <w:t xml:space="preserve"> ir vykdo prisijungimo kontrolė prie </w:t>
      </w:r>
      <w:r w:rsidR="00EF037C">
        <w:t>nuotolinio</w:t>
      </w:r>
      <w:r>
        <w:t xml:space="preserve"> mokymo.</w:t>
      </w:r>
    </w:p>
    <w:p w14:paraId="74D2D7D5" w14:textId="389E04E1" w:rsidR="00B46DB3" w:rsidRPr="00B46DB3" w:rsidRDefault="00B46DB3" w:rsidP="00B46DB3">
      <w:pPr>
        <w:ind w:firstLine="567"/>
        <w:jc w:val="both"/>
        <w:rPr>
          <w:color w:val="000000"/>
        </w:rPr>
      </w:pPr>
      <w:r w:rsidRPr="00B46DB3">
        <w:rPr>
          <w:color w:val="000000"/>
        </w:rPr>
        <w:t xml:space="preserve">Šalčininkų socialinių paslaugų centre buvo </w:t>
      </w:r>
      <w:r w:rsidR="005F1811" w:rsidRPr="00B46DB3">
        <w:rPr>
          <w:color w:val="000000"/>
        </w:rPr>
        <w:t>skirta</w:t>
      </w:r>
      <w:r w:rsidRPr="00B46DB3">
        <w:rPr>
          <w:color w:val="000000"/>
        </w:rPr>
        <w:t xml:space="preserve"> 2 asmeninio asistento etatai. Vienas asmeninio asistento etatas buvo skirtas iš </w:t>
      </w:r>
      <w:r w:rsidR="005F1811" w:rsidRPr="00B46DB3">
        <w:rPr>
          <w:color w:val="000000"/>
        </w:rPr>
        <w:t>biudžeto</w:t>
      </w:r>
      <w:r w:rsidRPr="00B46DB3">
        <w:rPr>
          <w:color w:val="000000"/>
        </w:rPr>
        <w:t xml:space="preserve"> lėšų, o nuo 2020 m. rugsėjo mėn.  papildomas etatas asmeninio asistento buvo skirtas iš „Socialinių įgūdžių ugdymo ir palaikymo organizavimas tėvams  (šeimoms), patiriantiems socialinę atskirtį Šalčininkų mieste“ projekto lėšų.</w:t>
      </w:r>
    </w:p>
    <w:p w14:paraId="57AEF4BF" w14:textId="77777777" w:rsidR="00B46DB3" w:rsidRDefault="00B46DB3" w:rsidP="00B46DB3">
      <w:pPr>
        <w:ind w:firstLine="567"/>
        <w:jc w:val="both"/>
      </w:pPr>
      <w:r w:rsidRPr="00B46DB3">
        <w:rPr>
          <w:color w:val="000000"/>
        </w:rPr>
        <w:t>Asmeniniai asistentai paslaugas teikė 24 š</w:t>
      </w:r>
      <w:r>
        <w:t>eimoms (9,5 proc.) iš 253 šeim</w:t>
      </w:r>
      <w:r w:rsidRPr="005F21F1">
        <w:t>ų</w:t>
      </w:r>
      <w:r>
        <w:t xml:space="preserve">, </w:t>
      </w:r>
      <w:r w:rsidRPr="005F21F1">
        <w:t xml:space="preserve"> </w:t>
      </w:r>
      <w:r>
        <w:t xml:space="preserve">atsižvelgdami į šeimose vyraujančias problemas, intensyviai teikė socialinių įgūdžių ugdymo, palaikymo ir (ar) atkūrimo paslaugas. </w:t>
      </w:r>
      <w:r w:rsidRPr="006C6E0E">
        <w:rPr>
          <w:i/>
          <w:iCs/>
        </w:rPr>
        <w:t xml:space="preserve">(žr. </w:t>
      </w:r>
      <w:r>
        <w:rPr>
          <w:i/>
          <w:iCs/>
        </w:rPr>
        <w:t>13</w:t>
      </w:r>
      <w:r w:rsidRPr="006C6E0E">
        <w:rPr>
          <w:i/>
          <w:iCs/>
        </w:rPr>
        <w:t xml:space="preserve">  lentelė)</w:t>
      </w:r>
    </w:p>
    <w:p w14:paraId="6DF032A7" w14:textId="77777777" w:rsidR="00B46DB3" w:rsidRDefault="00B46DB3" w:rsidP="00B46DB3">
      <w:pPr>
        <w:ind w:firstLine="567"/>
        <w:jc w:val="both"/>
      </w:pPr>
    </w:p>
    <w:p w14:paraId="32D426C2" w14:textId="1D126D50" w:rsidR="00B46DB3" w:rsidRDefault="00032BC8" w:rsidP="00B46DB3">
      <w:pPr>
        <w:ind w:firstLine="567"/>
        <w:jc w:val="center"/>
      </w:pPr>
      <w:r w:rsidRPr="001C3A8E">
        <w:rPr>
          <w:noProof/>
        </w:rPr>
        <w:drawing>
          <wp:inline distT="0" distB="0" distL="0" distR="0" wp14:anchorId="2D35BF4A" wp14:editId="0E3B8964">
            <wp:extent cx="2713990" cy="1741170"/>
            <wp:effectExtent l="0" t="0" r="0" b="0"/>
            <wp:docPr id="23" name="Objektas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FDF9E25" w14:textId="77777777" w:rsidR="00B46DB3" w:rsidRPr="00122E8D" w:rsidRDefault="00B46DB3" w:rsidP="00B46DB3">
      <w:pPr>
        <w:ind w:firstLine="567"/>
        <w:jc w:val="center"/>
        <w:rPr>
          <w:sz w:val="22"/>
          <w:szCs w:val="22"/>
        </w:rPr>
      </w:pPr>
      <w:r w:rsidRPr="00122E8D">
        <w:rPr>
          <w:sz w:val="22"/>
          <w:szCs w:val="22"/>
        </w:rPr>
        <w:t>2020 metų duomenys</w:t>
      </w:r>
    </w:p>
    <w:p w14:paraId="10C2B7BA" w14:textId="77777777" w:rsidR="00B46DB3" w:rsidRDefault="00B46DB3" w:rsidP="00B46DB3">
      <w:pPr>
        <w:ind w:firstLine="567"/>
        <w:jc w:val="center"/>
      </w:pPr>
    </w:p>
    <w:p w14:paraId="190F1C96" w14:textId="7B1D8D04" w:rsidR="00B46DB3" w:rsidRPr="00122E8D" w:rsidRDefault="00B46DB3" w:rsidP="00B46DB3">
      <w:pPr>
        <w:ind w:firstLine="567"/>
        <w:jc w:val="both"/>
      </w:pPr>
      <w:r>
        <w:lastRenderedPageBreak/>
        <w:t xml:space="preserve">Asmeniniai asistentai dirba su šeimomis pagal atvejo vadybininko sudarytą pagalbos planą ir socialinio darbuotojo, dirbančio su šeima, numatytus uždavinius, laikantis socialinio darbuotojo sudaryto darbo grafiko. Asmeninis asistentas skiriamas siekiant intensyviau teikti paslaugas toms šeimoms, kurioms reikia pagalbos tvarkantis namuose, prižiūrint vaikus ar vykstant į kitas </w:t>
      </w:r>
      <w:r w:rsidR="005F1811">
        <w:t>institucijas</w:t>
      </w:r>
      <w:r>
        <w:t xml:space="preserve">. Asmeninio asistento paslaugos itin svarbios šeimoms, kuriose vienas iš šeimos narių arba abu turi psichikos ar intelekto sutrikimų arba kuriose yra susidariusi krizinė situacija, taip pat šeimoms, nuolat patiriančioms sunkumus, negebančioms susidoroti su įvairiomis problemomis, stokojančioms socialinių įgūdžių. Asmeninis asistentas, teikdamas paslaugas, supažindina bei moko šeimos narius praktinio gyvenimo aspektų, kasdienių įgūdžių, būtinų savarankiškam gyvenimui, </w:t>
      </w:r>
      <w:r w:rsidRPr="00122E8D">
        <w:t>suteikiant žinių, gebėjimų, kurie padeda asmeniniame ir visuomeniniame gyvenime atlikti reikalingas funkcijas, pozityviai bendrauti šeimoje, tinkamai rūpintis nepilnamečiais šeimos nariais ir pan.</w:t>
      </w:r>
    </w:p>
    <w:p w14:paraId="73C85AF0" w14:textId="3F600CB2" w:rsidR="00B46DB3" w:rsidRDefault="00B46DB3" w:rsidP="00B46DB3">
      <w:pPr>
        <w:ind w:firstLine="567"/>
        <w:jc w:val="both"/>
      </w:pPr>
      <w:r w:rsidRPr="0080324A">
        <w:t xml:space="preserve">2020 m. vienas asmeninis asistentas </w:t>
      </w:r>
      <w:r>
        <w:t xml:space="preserve">paslaugas </w:t>
      </w:r>
      <w:r w:rsidR="005F1811">
        <w:t>teikė</w:t>
      </w:r>
      <w:r>
        <w:t xml:space="preserve"> 24 šeimoms</w:t>
      </w:r>
      <w:r w:rsidRPr="0080324A">
        <w:t xml:space="preserve">, apsilankydamas šeimoje 2-5 </w:t>
      </w:r>
      <w:r>
        <w:t xml:space="preserve">kartus per savaitę pagal iš anksto sudarytą darbo </w:t>
      </w:r>
      <w:r w:rsidR="005F1811">
        <w:t>grafiką</w:t>
      </w:r>
      <w:r>
        <w:t xml:space="preserve">. Asmeninis asistentas šeimoms teikė šias paslaugas: kasdienio gyvenimo įgūdžių ugdymo ir palaikymo; ugdė higienos įgūdžius; lydėjo šeimas į institucijas bei tarpininkavo su jų specialistais; teikė vaikų priežiūros bei žadinimo ir lydėjimo į ugdymo įstaigas paslaugas; padėjo planuotis šeimos biudžetą bei apmokėti mokesčius. </w:t>
      </w:r>
    </w:p>
    <w:p w14:paraId="6855AF15" w14:textId="77777777" w:rsidR="00B46DB3" w:rsidRDefault="00B46DB3" w:rsidP="00B46DB3">
      <w:pPr>
        <w:ind w:firstLine="567"/>
        <w:jc w:val="both"/>
      </w:pPr>
      <w:r>
        <w:t xml:space="preserve">Vykdant atvejo vadybą šeima gauna intensyvesnę pagalbą, daugiau specialistų susitelkia ir turi bendrą tikslą padėti šeimai įgyvendinti su ja sudarytą pagalbos planą. Pastebima, kad keičiasi šeimų, kurioms teikiamos paslaugos, problematikos spektras – daugėja skyrybų, konfliktų atvejų ir tėvų nesutarimų dėl bendravimo su vaikais tvarkos, bedarbystės, priklausomybių problemomis. Labai svarbus yra tarpinstitucinis bendradarbiavimas ir specialistų bendras siekis padėti šeimai. Atvejo vadybos procesas yra veiksmingesnis, kuomet specialistai, siekiantys padėti šeimai, dirba kaip viena komanda. Būtinas atsakomybių pasidalinimas ir atsakingas požiūris į pagalbos šeimai procesą. Teikiamos paslaugos yra efektyvesnės, kuomet į pagalbos procesą įsitraukia pati šeima ir yra motyvuota priimti specialistų pagalbą. </w:t>
      </w:r>
    </w:p>
    <w:p w14:paraId="3A2AA93F" w14:textId="77E7068A" w:rsidR="00B46DB3" w:rsidRPr="00B46DB3" w:rsidRDefault="00B46DB3" w:rsidP="00B46DB3">
      <w:pPr>
        <w:ind w:firstLine="567"/>
        <w:jc w:val="both"/>
        <w:rPr>
          <w:color w:val="000000"/>
        </w:rPr>
      </w:pPr>
      <w:r>
        <w:t xml:space="preserve">Sklandžiam atvejo vadybos taikymui </w:t>
      </w:r>
      <w:r w:rsidR="005F1811">
        <w:t>trukdo</w:t>
      </w:r>
      <w:r>
        <w:t xml:space="preserve"> tai, kad atvejo vadybininkai ne visada gauna visą reikiamą informaciją apie šeimą –sveikatos priežiūros ar teisėsaugos įstaigos, todėl bendradarbiaujant su savivaldybės administraciją ir </w:t>
      </w:r>
      <w:r w:rsidRPr="00B46DB3">
        <w:rPr>
          <w:color w:val="000000"/>
          <w:shd w:val="clear" w:color="auto" w:fill="FFFFFF"/>
        </w:rPr>
        <w:t xml:space="preserve">tarpinstitucinio bendradarbiavimo koordinatore pagalba buvo aptariamos ir nuspręstos šios problemos. </w:t>
      </w:r>
    </w:p>
    <w:p w14:paraId="11ABAFF4" w14:textId="6C60F9FF" w:rsidR="00B46DB3" w:rsidRDefault="00B46DB3" w:rsidP="00B46DB3">
      <w:pPr>
        <w:ind w:firstLine="567"/>
        <w:jc w:val="both"/>
      </w:pPr>
      <w:r>
        <w:t xml:space="preserve">Kokybiškam atvejo vadybos ir socialines priežiūros paslaugų teikimui, </w:t>
      </w:r>
      <w:r w:rsidRPr="00DA4BCB">
        <w:rPr>
          <w:color w:val="000000"/>
          <w:lang w:eastAsia="lt-LT"/>
        </w:rPr>
        <w:t>labiausiai apsunkinantys darbą su šeimomis, 2020 metais buvo</w:t>
      </w:r>
      <w:r>
        <w:rPr>
          <w:color w:val="000000"/>
          <w:lang w:eastAsia="lt-LT"/>
        </w:rPr>
        <w:t xml:space="preserve">: </w:t>
      </w:r>
      <w:r w:rsidRPr="00DA4BCB">
        <w:rPr>
          <w:color w:val="000000"/>
          <w:lang w:eastAsia="lt-LT"/>
        </w:rPr>
        <w:t xml:space="preserve">žema paslaugų gavėjų motyvacija – asmenų nenoras keistis bei siekti teigiamų pokyčių, </w:t>
      </w:r>
      <w:r>
        <w:rPr>
          <w:color w:val="000000"/>
          <w:lang w:eastAsia="lt-LT"/>
        </w:rPr>
        <w:t xml:space="preserve">nenoras </w:t>
      </w:r>
      <w:r w:rsidRPr="00DA4BCB">
        <w:rPr>
          <w:color w:val="000000"/>
          <w:lang w:eastAsia="lt-LT"/>
        </w:rPr>
        <w:t>bendradarbiauti su priklausomybės nuo alkoholio</w:t>
      </w:r>
      <w:r>
        <w:rPr>
          <w:color w:val="000000"/>
          <w:lang w:eastAsia="lt-LT"/>
        </w:rPr>
        <w:t xml:space="preserve"> specialistais ir spręsti </w:t>
      </w:r>
      <w:r w:rsidRPr="00DA4BCB">
        <w:rPr>
          <w:color w:val="000000"/>
          <w:lang w:eastAsia="lt-LT"/>
        </w:rPr>
        <w:t xml:space="preserve"> </w:t>
      </w:r>
      <w:r>
        <w:rPr>
          <w:color w:val="000000"/>
          <w:lang w:eastAsia="lt-LT"/>
        </w:rPr>
        <w:t>šias problemas</w:t>
      </w:r>
      <w:r w:rsidRPr="00DA4BCB">
        <w:rPr>
          <w:color w:val="000000"/>
          <w:lang w:eastAsia="lt-LT"/>
        </w:rPr>
        <w:t xml:space="preserve">, </w:t>
      </w:r>
      <w:r>
        <w:t>ne visada užtikrintas tėvystės įgūdžių ugdymo, šeimos psichologo teikiamų paslaugų tęstinumas, dalyvavimas priklausomybės ir</w:t>
      </w:r>
      <w:r>
        <w:rPr>
          <w:color w:val="000000"/>
          <w:lang w:eastAsia="lt-LT"/>
        </w:rPr>
        <w:t xml:space="preserve"> </w:t>
      </w:r>
      <w:r>
        <w:t xml:space="preserve">kitų specialistų </w:t>
      </w:r>
      <w:r w:rsidR="005F1811">
        <w:t>užsiėmimuose</w:t>
      </w:r>
      <w:r>
        <w:t xml:space="preserve"> nuotolinių būdų.</w:t>
      </w:r>
    </w:p>
    <w:p w14:paraId="0289E3DC" w14:textId="77777777" w:rsidR="00B46DB3" w:rsidRDefault="00B46DB3" w:rsidP="00B46DB3">
      <w:pPr>
        <w:ind w:firstLine="567"/>
        <w:jc w:val="both"/>
      </w:pPr>
      <w:r w:rsidRPr="00DA4BCB">
        <w:rPr>
          <w:color w:val="000000"/>
          <w:lang w:eastAsia="lt-LT"/>
        </w:rPr>
        <w:t>Atkreiptinas dėmesys, jog socialiniams darbuotojams, lankantis šeimose, kyla grėsmė jų fiziniam saugumui, kuomet bendraujama su alkoholį vartojančiais asmenimis</w:t>
      </w:r>
      <w:r>
        <w:rPr>
          <w:color w:val="000000"/>
          <w:lang w:eastAsia="lt-LT"/>
        </w:rPr>
        <w:t xml:space="preserve">. </w:t>
      </w:r>
      <w:r w:rsidRPr="00DA4BCB">
        <w:rPr>
          <w:color w:val="000000"/>
          <w:lang w:eastAsia="lt-LT"/>
        </w:rPr>
        <w:t>Socialiniai darbuotojai paslaugas teikia padidintos rizikos paslaugų gavėjų grupei, kasdien susiduria su itin komplikuotais šeimų atvejais</w:t>
      </w:r>
      <w:r>
        <w:rPr>
          <w:color w:val="000000"/>
          <w:lang w:eastAsia="lt-LT"/>
        </w:rPr>
        <w:t>.</w:t>
      </w:r>
      <w:r w:rsidRPr="00DA4BCB">
        <w:rPr>
          <w:color w:val="000000"/>
          <w:lang w:eastAsia="lt-LT"/>
        </w:rPr>
        <w:t xml:space="preserve"> </w:t>
      </w:r>
      <w:bookmarkEnd w:id="6"/>
    </w:p>
    <w:p w14:paraId="0FB82F46" w14:textId="294376FF" w:rsidR="00EF2524" w:rsidRDefault="00EF2524">
      <w:pPr>
        <w:ind w:firstLine="284"/>
      </w:pPr>
    </w:p>
    <w:p w14:paraId="676A76AB" w14:textId="06234124" w:rsidR="00141289" w:rsidRDefault="00141289">
      <w:pPr>
        <w:tabs>
          <w:tab w:val="left" w:pos="720"/>
        </w:tabs>
        <w:jc w:val="center"/>
        <w:rPr>
          <w:b/>
          <w:sz w:val="22"/>
          <w:szCs w:val="22"/>
        </w:rPr>
      </w:pPr>
    </w:p>
    <w:p w14:paraId="1186B615" w14:textId="7803F959" w:rsidR="00B46DB3" w:rsidRDefault="00B46DB3">
      <w:pPr>
        <w:tabs>
          <w:tab w:val="left" w:pos="720"/>
        </w:tabs>
        <w:jc w:val="center"/>
        <w:rPr>
          <w:b/>
          <w:sz w:val="22"/>
          <w:szCs w:val="22"/>
        </w:rPr>
      </w:pPr>
    </w:p>
    <w:p w14:paraId="4B81D49A" w14:textId="4EC5E8CB" w:rsidR="00B46DB3" w:rsidRDefault="00B46DB3">
      <w:pPr>
        <w:tabs>
          <w:tab w:val="left" w:pos="720"/>
        </w:tabs>
        <w:jc w:val="center"/>
        <w:rPr>
          <w:b/>
          <w:sz w:val="22"/>
          <w:szCs w:val="22"/>
        </w:rPr>
      </w:pPr>
    </w:p>
    <w:p w14:paraId="19808D37" w14:textId="77777777" w:rsidR="00B46DB3" w:rsidRDefault="00B46DB3">
      <w:pPr>
        <w:tabs>
          <w:tab w:val="left" w:pos="720"/>
        </w:tabs>
        <w:jc w:val="center"/>
        <w:rPr>
          <w:b/>
          <w:sz w:val="22"/>
          <w:szCs w:val="22"/>
        </w:rPr>
      </w:pPr>
    </w:p>
    <w:p w14:paraId="6D6372B1" w14:textId="330F277B" w:rsidR="00EF2524" w:rsidRDefault="00EF2524">
      <w:pPr>
        <w:tabs>
          <w:tab w:val="left" w:pos="720"/>
        </w:tabs>
        <w:jc w:val="center"/>
        <w:rPr>
          <w:b/>
          <w:sz w:val="22"/>
          <w:szCs w:val="22"/>
        </w:rPr>
      </w:pPr>
      <w:r>
        <w:rPr>
          <w:b/>
          <w:sz w:val="22"/>
          <w:szCs w:val="22"/>
        </w:rPr>
        <w:t>VI SKYRIUS</w:t>
      </w:r>
    </w:p>
    <w:p w14:paraId="1B33E112" w14:textId="77777777" w:rsidR="00EF2524" w:rsidRDefault="00EF2524">
      <w:pPr>
        <w:tabs>
          <w:tab w:val="left" w:pos="720"/>
        </w:tabs>
        <w:jc w:val="center"/>
        <w:rPr>
          <w:sz w:val="22"/>
          <w:szCs w:val="22"/>
        </w:rPr>
      </w:pPr>
      <w:r>
        <w:rPr>
          <w:b/>
          <w:sz w:val="22"/>
          <w:szCs w:val="22"/>
        </w:rPr>
        <w:t>KITOS PASLAUGOS</w:t>
      </w:r>
    </w:p>
    <w:p w14:paraId="304E3141" w14:textId="77777777" w:rsidR="00EF2524" w:rsidRDefault="00EF2524">
      <w:pPr>
        <w:tabs>
          <w:tab w:val="left" w:pos="720"/>
        </w:tabs>
        <w:jc w:val="center"/>
        <w:rPr>
          <w:sz w:val="22"/>
          <w:szCs w:val="22"/>
        </w:rPr>
      </w:pPr>
    </w:p>
    <w:p w14:paraId="42C4498E" w14:textId="77777777" w:rsidR="00EF2524" w:rsidRDefault="00EF2524">
      <w:pPr>
        <w:jc w:val="both"/>
        <w:rPr>
          <w:b/>
          <w:sz w:val="22"/>
          <w:szCs w:val="22"/>
        </w:rPr>
      </w:pPr>
      <w:r>
        <w:rPr>
          <w:b/>
          <w:bCs/>
          <w:sz w:val="22"/>
          <w:szCs w:val="22"/>
        </w:rPr>
        <w:t>1</w:t>
      </w:r>
      <w:r>
        <w:rPr>
          <w:sz w:val="22"/>
          <w:szCs w:val="22"/>
        </w:rPr>
        <w:t xml:space="preserve">. </w:t>
      </w:r>
      <w:r>
        <w:rPr>
          <w:b/>
          <w:sz w:val="22"/>
          <w:szCs w:val="22"/>
        </w:rPr>
        <w:t>Rajono neįgaliųjų, senyvo amžiaus bei kitų asmenų aprūpinimas techninės pagalbos priemonėmis (toliau – TPP).</w:t>
      </w:r>
    </w:p>
    <w:p w14:paraId="7F46963D" w14:textId="77777777" w:rsidR="00EF2524" w:rsidRDefault="00EF2524">
      <w:pPr>
        <w:jc w:val="both"/>
        <w:rPr>
          <w:b/>
          <w:sz w:val="22"/>
          <w:szCs w:val="22"/>
        </w:rPr>
      </w:pPr>
    </w:p>
    <w:p w14:paraId="51FE9134" w14:textId="77777777" w:rsidR="00EF2524" w:rsidRDefault="00EF2524">
      <w:pPr>
        <w:pStyle w:val="prastasiniatinklio1"/>
        <w:tabs>
          <w:tab w:val="left" w:pos="567"/>
        </w:tabs>
        <w:jc w:val="both"/>
        <w:rPr>
          <w:sz w:val="22"/>
          <w:szCs w:val="22"/>
        </w:rPr>
      </w:pPr>
      <w:r>
        <w:rPr>
          <w:b/>
          <w:sz w:val="22"/>
          <w:szCs w:val="22"/>
        </w:rPr>
        <w:tab/>
      </w:r>
      <w:r>
        <w:rPr>
          <w:sz w:val="22"/>
          <w:szCs w:val="22"/>
        </w:rPr>
        <w:t xml:space="preserve">2020 metais gauti </w:t>
      </w:r>
      <w:r>
        <w:rPr>
          <w:b/>
          <w:sz w:val="22"/>
          <w:szCs w:val="22"/>
        </w:rPr>
        <w:t>152</w:t>
      </w:r>
      <w:r>
        <w:rPr>
          <w:sz w:val="22"/>
          <w:szCs w:val="22"/>
        </w:rPr>
        <w:t xml:space="preserve"> Šalčininkų rajono gyventojų prašymai techninės pagalbos priemonėms įsigyti.</w:t>
      </w:r>
    </w:p>
    <w:p w14:paraId="2E155939" w14:textId="77777777" w:rsidR="00EF2524" w:rsidRDefault="00EF2524">
      <w:pPr>
        <w:jc w:val="both"/>
        <w:rPr>
          <w:sz w:val="22"/>
          <w:szCs w:val="22"/>
        </w:rPr>
      </w:pPr>
      <w:r>
        <w:rPr>
          <w:sz w:val="22"/>
          <w:szCs w:val="22"/>
        </w:rPr>
        <w:t xml:space="preserve">Per 2020 m. Šalčininkų socialinių paslaugų centre buvo sudaryta </w:t>
      </w:r>
      <w:r>
        <w:rPr>
          <w:b/>
          <w:bCs/>
          <w:sz w:val="22"/>
          <w:szCs w:val="22"/>
        </w:rPr>
        <w:t xml:space="preserve">210 </w:t>
      </w:r>
      <w:r>
        <w:rPr>
          <w:sz w:val="22"/>
          <w:szCs w:val="22"/>
        </w:rPr>
        <w:t xml:space="preserve">asmens aprūpinimo TPP sutarčių. </w:t>
      </w:r>
    </w:p>
    <w:p w14:paraId="040CB7AD" w14:textId="77777777" w:rsidR="00EF2524" w:rsidRDefault="00EF2524">
      <w:pPr>
        <w:jc w:val="both"/>
        <w:rPr>
          <w:sz w:val="22"/>
          <w:szCs w:val="22"/>
        </w:rPr>
      </w:pPr>
      <w:r>
        <w:rPr>
          <w:sz w:val="22"/>
          <w:szCs w:val="22"/>
        </w:rPr>
        <w:t>Išduota techninės pagalbos priemonių</w:t>
      </w:r>
      <w:r>
        <w:rPr>
          <w:b/>
          <w:sz w:val="22"/>
          <w:szCs w:val="22"/>
        </w:rPr>
        <w:t xml:space="preserve"> 210, </w:t>
      </w:r>
      <w:r>
        <w:rPr>
          <w:sz w:val="22"/>
          <w:szCs w:val="22"/>
        </w:rPr>
        <w:t>iš jų:</w:t>
      </w:r>
    </w:p>
    <w:p w14:paraId="76EF24C3" w14:textId="2989E86D" w:rsidR="00EF2524" w:rsidRDefault="00EF2524">
      <w:pPr>
        <w:numPr>
          <w:ilvl w:val="0"/>
          <w:numId w:val="6"/>
        </w:numPr>
        <w:tabs>
          <w:tab w:val="left" w:pos="720"/>
        </w:tabs>
        <w:ind w:left="0" w:firstLine="0"/>
        <w:jc w:val="both"/>
        <w:rPr>
          <w:iCs/>
          <w:sz w:val="22"/>
          <w:szCs w:val="22"/>
        </w:rPr>
      </w:pPr>
      <w:r>
        <w:rPr>
          <w:sz w:val="22"/>
          <w:szCs w:val="22"/>
        </w:rPr>
        <w:t xml:space="preserve">  178</w:t>
      </w:r>
      <w:r w:rsidR="00CD1FA3">
        <w:rPr>
          <w:sz w:val="22"/>
          <w:szCs w:val="22"/>
        </w:rPr>
        <w:t xml:space="preserve"> </w:t>
      </w:r>
      <w:r>
        <w:rPr>
          <w:sz w:val="22"/>
          <w:szCs w:val="22"/>
        </w:rPr>
        <w:t>-</w:t>
      </w:r>
      <w:r>
        <w:rPr>
          <w:iCs/>
          <w:sz w:val="22"/>
          <w:szCs w:val="22"/>
        </w:rPr>
        <w:t xml:space="preserve">TPP, aprūpina Vilniaus </w:t>
      </w:r>
      <w:r>
        <w:rPr>
          <w:sz w:val="22"/>
          <w:szCs w:val="22"/>
        </w:rPr>
        <w:t>neįgaliųjų techninės pagalbos centras prie SADM pagal panaudos sutartį</w:t>
      </w:r>
      <w:r>
        <w:rPr>
          <w:iCs/>
          <w:sz w:val="22"/>
          <w:szCs w:val="22"/>
        </w:rPr>
        <w:t>;</w:t>
      </w:r>
    </w:p>
    <w:p w14:paraId="4F624087" w14:textId="77777777" w:rsidR="00EF2524" w:rsidRDefault="00EF2524">
      <w:pPr>
        <w:numPr>
          <w:ilvl w:val="0"/>
          <w:numId w:val="6"/>
        </w:numPr>
        <w:ind w:left="0" w:firstLine="0"/>
        <w:jc w:val="both"/>
        <w:rPr>
          <w:iCs/>
          <w:sz w:val="22"/>
          <w:szCs w:val="22"/>
        </w:rPr>
      </w:pPr>
      <w:r>
        <w:rPr>
          <w:iCs/>
          <w:sz w:val="22"/>
          <w:szCs w:val="22"/>
        </w:rPr>
        <w:t>16 - Centro TPP;</w:t>
      </w:r>
    </w:p>
    <w:p w14:paraId="07526645" w14:textId="77777777" w:rsidR="00EF2524" w:rsidRDefault="00EF2524">
      <w:pPr>
        <w:numPr>
          <w:ilvl w:val="0"/>
          <w:numId w:val="6"/>
        </w:numPr>
        <w:ind w:left="0" w:firstLine="0"/>
        <w:jc w:val="both"/>
        <w:rPr>
          <w:sz w:val="22"/>
          <w:szCs w:val="22"/>
        </w:rPr>
      </w:pPr>
      <w:r>
        <w:rPr>
          <w:iCs/>
          <w:sz w:val="22"/>
          <w:szCs w:val="22"/>
        </w:rPr>
        <w:lastRenderedPageBreak/>
        <w:t>16 - TPP (pagal nuomos sutartį).</w:t>
      </w:r>
    </w:p>
    <w:p w14:paraId="7F2A15C4" w14:textId="77777777" w:rsidR="00EF2524" w:rsidRDefault="00EF2524">
      <w:pPr>
        <w:pStyle w:val="Default"/>
        <w:rPr>
          <w:rFonts w:ascii="Times New Roman" w:hAnsi="Times New Roman" w:cs="Times New Roman"/>
          <w:sz w:val="22"/>
          <w:szCs w:val="22"/>
        </w:rPr>
      </w:pPr>
      <w:r>
        <w:rPr>
          <w:rFonts w:ascii="Times New Roman" w:hAnsi="Times New Roman" w:cs="Times New Roman"/>
          <w:sz w:val="22"/>
          <w:szCs w:val="22"/>
        </w:rPr>
        <w:t xml:space="preserve">Per 2020 m. grąžinta Centrui </w:t>
      </w:r>
      <w:r>
        <w:rPr>
          <w:rFonts w:ascii="Times New Roman" w:hAnsi="Times New Roman" w:cs="Times New Roman"/>
          <w:b/>
          <w:sz w:val="22"/>
          <w:szCs w:val="22"/>
        </w:rPr>
        <w:t>142</w:t>
      </w:r>
      <w:r>
        <w:rPr>
          <w:rFonts w:ascii="Times New Roman" w:hAnsi="Times New Roman" w:cs="Times New Roman"/>
          <w:sz w:val="22"/>
          <w:szCs w:val="22"/>
        </w:rPr>
        <w:t xml:space="preserve"> vnt. TTP.</w:t>
      </w:r>
    </w:p>
    <w:p w14:paraId="0C9202F5" w14:textId="4CC2B212" w:rsidR="00EF2524" w:rsidRDefault="00EF2524">
      <w:pPr>
        <w:pStyle w:val="Default"/>
        <w:jc w:val="both"/>
        <w:rPr>
          <w:b/>
          <w:i/>
          <w:sz w:val="22"/>
          <w:szCs w:val="22"/>
        </w:rPr>
      </w:pPr>
      <w:r>
        <w:rPr>
          <w:rFonts w:ascii="Times New Roman" w:hAnsi="Times New Roman" w:cs="Times New Roman"/>
          <w:sz w:val="22"/>
          <w:szCs w:val="22"/>
        </w:rPr>
        <w:t>Palyginti su 201</w:t>
      </w:r>
      <w:r w:rsidR="00CD1FA3">
        <w:rPr>
          <w:rFonts w:ascii="Times New Roman" w:hAnsi="Times New Roman" w:cs="Times New Roman"/>
          <w:sz w:val="22"/>
          <w:szCs w:val="22"/>
        </w:rPr>
        <w:t>9</w:t>
      </w:r>
      <w:r>
        <w:rPr>
          <w:rFonts w:ascii="Times New Roman" w:hAnsi="Times New Roman" w:cs="Times New Roman"/>
          <w:sz w:val="22"/>
          <w:szCs w:val="22"/>
        </w:rPr>
        <w:t xml:space="preserve"> metais, besikreipiančių asmenų skaičius sumažėjo 19,6 proc., o išduotų techninės pagalbos priemonių kiekis sumažėjo apie 25,4 proc. </w:t>
      </w:r>
    </w:p>
    <w:p w14:paraId="58882321" w14:textId="77777777" w:rsidR="00EF2524" w:rsidRDefault="00EF2524">
      <w:pPr>
        <w:rPr>
          <w:b/>
          <w:i/>
          <w:sz w:val="22"/>
          <w:szCs w:val="22"/>
        </w:rPr>
      </w:pPr>
    </w:p>
    <w:p w14:paraId="79B896AE" w14:textId="46C1E194" w:rsidR="00EF2524" w:rsidRDefault="00EF2524">
      <w:pPr>
        <w:rPr>
          <w:i/>
          <w:sz w:val="22"/>
          <w:szCs w:val="22"/>
        </w:rPr>
      </w:pPr>
      <w:r>
        <w:rPr>
          <w:b/>
          <w:i/>
          <w:sz w:val="22"/>
          <w:szCs w:val="22"/>
        </w:rPr>
        <w:t xml:space="preserve">          </w:t>
      </w:r>
      <w:r w:rsidR="00DD21E0">
        <w:rPr>
          <w:b/>
          <w:i/>
          <w:sz w:val="22"/>
          <w:szCs w:val="22"/>
        </w:rPr>
        <w:t xml:space="preserve">       </w:t>
      </w:r>
      <w:r>
        <w:rPr>
          <w:b/>
          <w:i/>
          <w:sz w:val="22"/>
          <w:szCs w:val="22"/>
        </w:rPr>
        <w:t>Techninės pagalbos priemonių skyrimo statistika per 2018-2019 m.</w:t>
      </w:r>
    </w:p>
    <w:p w14:paraId="39798E6B" w14:textId="77777777" w:rsidR="00EF2524" w:rsidRDefault="00EF2524">
      <w:r>
        <w:rPr>
          <w:i/>
          <w:sz w:val="22"/>
          <w:szCs w:val="22"/>
        </w:rPr>
        <w:t xml:space="preserve">                                                                                                                                                     12</w:t>
      </w:r>
      <w:r>
        <w:rPr>
          <w:i/>
          <w:iCs/>
          <w:sz w:val="22"/>
          <w:szCs w:val="22"/>
        </w:rPr>
        <w:t xml:space="preserve"> lentelė</w:t>
      </w:r>
    </w:p>
    <w:tbl>
      <w:tblPr>
        <w:tblW w:w="9034" w:type="dxa"/>
        <w:tblInd w:w="825" w:type="dxa"/>
        <w:tblLayout w:type="fixed"/>
        <w:tblCellMar>
          <w:left w:w="78" w:type="dxa"/>
        </w:tblCellMar>
        <w:tblLook w:val="0000" w:firstRow="0" w:lastRow="0" w:firstColumn="0" w:lastColumn="0" w:noHBand="0" w:noVBand="0"/>
      </w:tblPr>
      <w:tblGrid>
        <w:gridCol w:w="5638"/>
        <w:gridCol w:w="1132"/>
        <w:gridCol w:w="1132"/>
        <w:gridCol w:w="1132"/>
      </w:tblGrid>
      <w:tr w:rsidR="00EF2524" w14:paraId="5063CF40" w14:textId="77777777" w:rsidTr="00E606F1">
        <w:trPr>
          <w:trHeight w:val="305"/>
        </w:trPr>
        <w:tc>
          <w:tcPr>
            <w:tcW w:w="5638" w:type="dxa"/>
            <w:tcBorders>
              <w:top w:val="single" w:sz="4" w:space="0" w:color="00000A"/>
              <w:left w:val="single" w:sz="4" w:space="0" w:color="00000A"/>
              <w:bottom w:val="single" w:sz="4" w:space="0" w:color="00000A"/>
              <w:right w:val="single" w:sz="4" w:space="0" w:color="00000A"/>
            </w:tcBorders>
            <w:shd w:val="clear" w:color="auto" w:fill="CC99FF"/>
          </w:tcPr>
          <w:p w14:paraId="0759666E" w14:textId="77777777" w:rsidR="00EF2524" w:rsidRDefault="00EF2524">
            <w:pPr>
              <w:ind w:left="385"/>
              <w:jc w:val="center"/>
            </w:pPr>
          </w:p>
        </w:tc>
        <w:tc>
          <w:tcPr>
            <w:tcW w:w="1132" w:type="dxa"/>
            <w:tcBorders>
              <w:top w:val="single" w:sz="4" w:space="0" w:color="00000A"/>
              <w:left w:val="single" w:sz="4" w:space="0" w:color="00000A"/>
              <w:bottom w:val="single" w:sz="4" w:space="0" w:color="00000A"/>
              <w:right w:val="single" w:sz="4" w:space="0" w:color="00000A"/>
            </w:tcBorders>
            <w:shd w:val="clear" w:color="auto" w:fill="CC99FF"/>
          </w:tcPr>
          <w:p w14:paraId="0BBB4F59" w14:textId="77777777" w:rsidR="00EF2524" w:rsidRDefault="00EF2524" w:rsidP="00232A77">
            <w:pPr>
              <w:jc w:val="center"/>
            </w:pPr>
            <w:r>
              <w:rPr>
                <w:b/>
                <w:sz w:val="22"/>
                <w:szCs w:val="22"/>
              </w:rPr>
              <w:t>2018 m.</w:t>
            </w:r>
          </w:p>
        </w:tc>
        <w:tc>
          <w:tcPr>
            <w:tcW w:w="1132" w:type="dxa"/>
            <w:tcBorders>
              <w:top w:val="single" w:sz="4" w:space="0" w:color="00000A"/>
              <w:left w:val="single" w:sz="4" w:space="0" w:color="00000A"/>
              <w:bottom w:val="single" w:sz="4" w:space="0" w:color="00000A"/>
              <w:right w:val="single" w:sz="4" w:space="0" w:color="00000A"/>
            </w:tcBorders>
            <w:shd w:val="clear" w:color="auto" w:fill="CC99FF"/>
          </w:tcPr>
          <w:p w14:paraId="2BDFC474" w14:textId="77777777" w:rsidR="00EF2524" w:rsidRDefault="00EF2524" w:rsidP="002A387A">
            <w:pPr>
              <w:jc w:val="center"/>
            </w:pPr>
            <w:r>
              <w:rPr>
                <w:b/>
                <w:sz w:val="22"/>
                <w:szCs w:val="22"/>
              </w:rPr>
              <w:t>2019 m .</w:t>
            </w:r>
          </w:p>
        </w:tc>
        <w:tc>
          <w:tcPr>
            <w:tcW w:w="1132" w:type="dxa"/>
            <w:tcBorders>
              <w:top w:val="single" w:sz="4" w:space="0" w:color="00000A"/>
              <w:left w:val="single" w:sz="4" w:space="0" w:color="00000A"/>
              <w:bottom w:val="single" w:sz="4" w:space="0" w:color="00000A"/>
              <w:right w:val="single" w:sz="4" w:space="0" w:color="00000A"/>
            </w:tcBorders>
            <w:shd w:val="clear" w:color="auto" w:fill="CC99FF"/>
          </w:tcPr>
          <w:p w14:paraId="428055AE" w14:textId="77777777" w:rsidR="00EF2524" w:rsidRPr="00E606F1" w:rsidRDefault="00EF2524">
            <w:pPr>
              <w:jc w:val="center"/>
              <w:rPr>
                <w:b/>
              </w:rPr>
            </w:pPr>
            <w:r w:rsidRPr="00E606F1">
              <w:rPr>
                <w:b/>
              </w:rPr>
              <w:t>2020m.</w:t>
            </w:r>
          </w:p>
        </w:tc>
      </w:tr>
      <w:tr w:rsidR="00EF2524" w14:paraId="754D718A" w14:textId="77777777" w:rsidTr="00E606F1">
        <w:trPr>
          <w:trHeight w:val="70"/>
        </w:trPr>
        <w:tc>
          <w:tcPr>
            <w:tcW w:w="5638" w:type="dxa"/>
            <w:tcBorders>
              <w:top w:val="single" w:sz="4" w:space="0" w:color="00000A"/>
              <w:left w:val="single" w:sz="4" w:space="0" w:color="00000A"/>
              <w:bottom w:val="single" w:sz="4" w:space="0" w:color="00000A"/>
              <w:right w:val="single" w:sz="4" w:space="0" w:color="00000A"/>
            </w:tcBorders>
            <w:shd w:val="clear" w:color="auto" w:fill="FFCCFF"/>
          </w:tcPr>
          <w:p w14:paraId="20129854" w14:textId="77777777" w:rsidR="00EF2524" w:rsidRDefault="00EF2524">
            <w:pPr>
              <w:jc w:val="center"/>
            </w:pPr>
            <w:r>
              <w:rPr>
                <w:sz w:val="22"/>
                <w:szCs w:val="22"/>
              </w:rPr>
              <w:t>Gauta prašymų</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Pr>
          <w:p w14:paraId="046A8C56" w14:textId="77777777" w:rsidR="00EF2524" w:rsidRDefault="00EF2524" w:rsidP="00232A77">
            <w:pPr>
              <w:jc w:val="center"/>
            </w:pPr>
            <w:r>
              <w:rPr>
                <w:sz w:val="22"/>
                <w:szCs w:val="22"/>
              </w:rPr>
              <w:t>348</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Pr>
          <w:p w14:paraId="06966D1A" w14:textId="77777777" w:rsidR="00EF2524" w:rsidRDefault="00EF2524" w:rsidP="002A387A">
            <w:pPr>
              <w:jc w:val="center"/>
            </w:pPr>
            <w:r>
              <w:rPr>
                <w:sz w:val="22"/>
                <w:szCs w:val="22"/>
              </w:rPr>
              <w:t>277</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Pr>
          <w:p w14:paraId="53E43837" w14:textId="77777777" w:rsidR="00EF2524" w:rsidRDefault="00EF2524">
            <w:pPr>
              <w:jc w:val="center"/>
            </w:pPr>
            <w:r>
              <w:t>152</w:t>
            </w:r>
          </w:p>
        </w:tc>
      </w:tr>
      <w:tr w:rsidR="00EF2524" w14:paraId="10D88E8C" w14:textId="77777777" w:rsidTr="00E606F1">
        <w:trPr>
          <w:trHeight w:val="159"/>
        </w:trPr>
        <w:tc>
          <w:tcPr>
            <w:tcW w:w="5638" w:type="dxa"/>
            <w:tcBorders>
              <w:top w:val="single" w:sz="4" w:space="0" w:color="00000A"/>
              <w:left w:val="single" w:sz="4" w:space="0" w:color="00000A"/>
              <w:bottom w:val="single" w:sz="4" w:space="0" w:color="00000A"/>
              <w:right w:val="single" w:sz="4" w:space="0" w:color="00000A"/>
            </w:tcBorders>
            <w:shd w:val="clear" w:color="auto" w:fill="FFCCFF"/>
          </w:tcPr>
          <w:p w14:paraId="3709B9FD" w14:textId="77777777" w:rsidR="00EF2524" w:rsidRDefault="00EF2524">
            <w:pPr>
              <w:jc w:val="center"/>
            </w:pPr>
            <w:r>
              <w:rPr>
                <w:sz w:val="22"/>
                <w:szCs w:val="22"/>
              </w:rPr>
              <w:t>Išduotų techninės pagalbos priemonių skaičius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Pr>
          <w:p w14:paraId="0B30E652" w14:textId="77777777" w:rsidR="00EF2524" w:rsidRDefault="00EF2524" w:rsidP="00232A77">
            <w:pPr>
              <w:jc w:val="center"/>
            </w:pPr>
            <w:r>
              <w:rPr>
                <w:sz w:val="22"/>
                <w:szCs w:val="22"/>
              </w:rPr>
              <w:t>500</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Pr>
          <w:p w14:paraId="6E008F3C" w14:textId="77777777" w:rsidR="00EF2524" w:rsidRDefault="00EF2524" w:rsidP="002A387A">
            <w:pPr>
              <w:jc w:val="center"/>
            </w:pPr>
            <w:r>
              <w:rPr>
                <w:sz w:val="22"/>
                <w:szCs w:val="22"/>
              </w:rPr>
              <w:t>443</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Pr>
          <w:p w14:paraId="2683DA86" w14:textId="77777777" w:rsidR="00EF2524" w:rsidRDefault="00EF2524" w:rsidP="00E606F1">
            <w:pPr>
              <w:spacing w:line="360" w:lineRule="auto"/>
              <w:jc w:val="center"/>
            </w:pPr>
            <w:r>
              <w:t>210</w:t>
            </w:r>
          </w:p>
          <w:p w14:paraId="2B63058C" w14:textId="77777777" w:rsidR="00EF2524" w:rsidRDefault="00EF2524">
            <w:pPr>
              <w:jc w:val="center"/>
            </w:pPr>
          </w:p>
        </w:tc>
      </w:tr>
      <w:tr w:rsidR="00EF2524" w14:paraId="3ED80DA1" w14:textId="77777777" w:rsidTr="00E606F1">
        <w:trPr>
          <w:trHeight w:val="120"/>
        </w:trPr>
        <w:tc>
          <w:tcPr>
            <w:tcW w:w="5638" w:type="dxa"/>
            <w:tcBorders>
              <w:top w:val="single" w:sz="4" w:space="0" w:color="00000A"/>
              <w:left w:val="single" w:sz="4" w:space="0" w:color="00000A"/>
              <w:bottom w:val="single" w:sz="4" w:space="0" w:color="00000A"/>
              <w:right w:val="single" w:sz="4" w:space="0" w:color="00000A"/>
            </w:tcBorders>
            <w:shd w:val="clear" w:color="auto" w:fill="FFCCFF"/>
          </w:tcPr>
          <w:p w14:paraId="5EE15DA9" w14:textId="77777777" w:rsidR="00EF2524" w:rsidRDefault="00EF2524">
            <w:pPr>
              <w:jc w:val="center"/>
            </w:pPr>
            <w:r>
              <w:rPr>
                <w:sz w:val="22"/>
                <w:szCs w:val="22"/>
              </w:rPr>
              <w:t>Grąžintų techninės pagalbos priemonių skaičius</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Pr>
          <w:p w14:paraId="06D2FD35" w14:textId="77777777" w:rsidR="00EF2524" w:rsidRDefault="00EF2524" w:rsidP="00232A77">
            <w:pPr>
              <w:jc w:val="center"/>
            </w:pPr>
            <w:r>
              <w:rPr>
                <w:sz w:val="22"/>
                <w:szCs w:val="22"/>
              </w:rPr>
              <w:t>192</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Pr>
          <w:p w14:paraId="67488170" w14:textId="77777777" w:rsidR="00EF2524" w:rsidRDefault="00EF2524" w:rsidP="002A387A">
            <w:pPr>
              <w:jc w:val="center"/>
            </w:pPr>
            <w:r>
              <w:rPr>
                <w:sz w:val="22"/>
                <w:szCs w:val="22"/>
              </w:rPr>
              <w:t>224</w:t>
            </w:r>
          </w:p>
        </w:tc>
        <w:tc>
          <w:tcPr>
            <w:tcW w:w="1132" w:type="dxa"/>
            <w:tcBorders>
              <w:top w:val="single" w:sz="4" w:space="0" w:color="00000A"/>
              <w:left w:val="single" w:sz="4" w:space="0" w:color="00000A"/>
              <w:bottom w:val="single" w:sz="4" w:space="0" w:color="00000A"/>
              <w:right w:val="single" w:sz="4" w:space="0" w:color="00000A"/>
            </w:tcBorders>
            <w:shd w:val="clear" w:color="auto" w:fill="FFFFFF"/>
          </w:tcPr>
          <w:p w14:paraId="639AA5D0" w14:textId="77777777" w:rsidR="00EF2524" w:rsidRPr="00E606F1" w:rsidRDefault="00EF2524">
            <w:pPr>
              <w:jc w:val="center"/>
            </w:pPr>
            <w:r w:rsidRPr="00E606F1">
              <w:rPr>
                <w:bCs/>
              </w:rPr>
              <w:t>142</w:t>
            </w:r>
          </w:p>
        </w:tc>
      </w:tr>
    </w:tbl>
    <w:p w14:paraId="018FB701" w14:textId="77777777" w:rsidR="00EF2524" w:rsidRDefault="00EF2524">
      <w:pPr>
        <w:jc w:val="both"/>
        <w:rPr>
          <w:color w:val="000000"/>
          <w:sz w:val="22"/>
          <w:szCs w:val="22"/>
          <w:lang w:eastAsia="lt-LT"/>
        </w:rPr>
      </w:pPr>
    </w:p>
    <w:p w14:paraId="016C48DB" w14:textId="77777777" w:rsidR="00EF2524" w:rsidRDefault="00EF2524">
      <w:pPr>
        <w:jc w:val="both"/>
        <w:rPr>
          <w:color w:val="000000"/>
          <w:sz w:val="22"/>
          <w:szCs w:val="22"/>
          <w:lang w:eastAsia="lt-LT"/>
        </w:rPr>
      </w:pPr>
      <w:r>
        <w:rPr>
          <w:color w:val="000000"/>
          <w:sz w:val="22"/>
          <w:szCs w:val="22"/>
          <w:lang w:eastAsia="lt-LT"/>
        </w:rPr>
        <w:tab/>
        <w:t>Centras išduoda šias techninės pagalbos priemones: neįgaliųjų vežimėlius; viena ranka valdomas vaikščiojimo priemones (lazdeles, alkūninius ramentus, pažastinius ramentus); abiem rankom valdomas vaikščiojimo priemones (vaikščiojimo rėmus, vaikštynes su ratukais, vaikštynes su staliuku); vaikščiojimo priemonių priedus (vasarinius ir žieminius antgalius); tualeto reikmenis (</w:t>
      </w:r>
      <w:proofErr w:type="spellStart"/>
      <w:r>
        <w:rPr>
          <w:color w:val="000000"/>
          <w:sz w:val="22"/>
          <w:szCs w:val="22"/>
          <w:lang w:eastAsia="lt-LT"/>
        </w:rPr>
        <w:t>naktipuodžio</w:t>
      </w:r>
      <w:proofErr w:type="spellEnd"/>
      <w:r>
        <w:rPr>
          <w:color w:val="000000"/>
          <w:sz w:val="22"/>
          <w:szCs w:val="22"/>
          <w:lang w:eastAsia="lt-LT"/>
        </w:rPr>
        <w:t xml:space="preserve"> kėdutes su ar be ratukų, paaukštintas tualeto sėdynes); prausimosi, maudymosi vonioje ir duše priemones (vonios ir dušo kėdes, vonios lentas, vonias); lovos staliukus; rankomis ar automatiškai reguliuojamas lovas; čiužinius praguloms išvengti; pasėstus praguloms išvengti; stovėjimo atramas; kopėčias; priemones, padedančias atlikti ir pakeičiančias rankos, plaštakos ir piršto funkcijas; kojinių ir pėdkelnių apsimovimo priemones. </w:t>
      </w:r>
    </w:p>
    <w:p w14:paraId="3233A279" w14:textId="77777777" w:rsidR="00EF2524" w:rsidRDefault="00EF2524">
      <w:pPr>
        <w:rPr>
          <w:color w:val="000000"/>
          <w:sz w:val="22"/>
          <w:szCs w:val="22"/>
          <w:lang w:eastAsia="lt-LT"/>
        </w:rPr>
      </w:pPr>
      <w:r>
        <w:rPr>
          <w:color w:val="000000"/>
          <w:sz w:val="22"/>
          <w:szCs w:val="22"/>
          <w:lang w:eastAsia="lt-LT"/>
        </w:rPr>
        <w:t xml:space="preserve">Centrui neturint pageidaujamų techninės pagalbos priemonių, asmenų prašymai registruojami, o, gavus priemones, – pareiškėjai informuojami ir priemonės išduodamos eilės tvarka. </w:t>
      </w:r>
    </w:p>
    <w:p w14:paraId="01ECC1AE" w14:textId="4429E450" w:rsidR="00EF2524" w:rsidRDefault="00EF2524">
      <w:pPr>
        <w:jc w:val="both"/>
        <w:rPr>
          <w:sz w:val="22"/>
          <w:szCs w:val="22"/>
        </w:rPr>
      </w:pPr>
      <w:r>
        <w:rPr>
          <w:color w:val="000000"/>
          <w:sz w:val="22"/>
          <w:szCs w:val="22"/>
          <w:lang w:eastAsia="lt-LT"/>
        </w:rPr>
        <w:t>Esant specialiems asmenų poreikiams/pageidavimams, jie nukreipiami į Techninės pagalbos neįgaliesiems centro prie Socialinės apsaugos ir darbo ministerijos Vilniaus skyrių (Mindaugo g. 42A)</w:t>
      </w:r>
      <w:r w:rsidR="003C37B2">
        <w:rPr>
          <w:color w:val="000000"/>
          <w:sz w:val="22"/>
          <w:szCs w:val="22"/>
          <w:lang w:eastAsia="lt-LT"/>
        </w:rPr>
        <w:t>.</w:t>
      </w:r>
    </w:p>
    <w:p w14:paraId="05877E1D" w14:textId="1AB3091B" w:rsidR="00EF2524" w:rsidRDefault="00EF2524">
      <w:pPr>
        <w:pStyle w:val="prastasiniatinklio1"/>
        <w:tabs>
          <w:tab w:val="left" w:pos="567"/>
        </w:tabs>
        <w:jc w:val="both"/>
        <w:rPr>
          <w:sz w:val="22"/>
          <w:szCs w:val="22"/>
        </w:rPr>
      </w:pPr>
      <w:r>
        <w:rPr>
          <w:sz w:val="22"/>
          <w:szCs w:val="22"/>
        </w:rPr>
        <w:tab/>
        <w:t xml:space="preserve"> Mūsų Centrą techninės pagalbos priemonėmis pagal panaudos sutartį aprūpina Vilniaus neįgaliųjų techninės pagalbos </w:t>
      </w:r>
      <w:r w:rsidR="00CD54FC">
        <w:rPr>
          <w:sz w:val="22"/>
          <w:szCs w:val="22"/>
        </w:rPr>
        <w:t>c</w:t>
      </w:r>
      <w:r>
        <w:rPr>
          <w:sz w:val="22"/>
          <w:szCs w:val="22"/>
        </w:rPr>
        <w:t>entras prie SADM. Dauguma techninės pagalbos priemonių yra kompensuojamos valstybės lėšomis, išskyrus funkcines lovas ir elektrinius vežimėlius, kuriems taikomas dalinis mokestis (klientas sumoka dalinę įmoką už norimą naudoti TPP).</w:t>
      </w:r>
    </w:p>
    <w:p w14:paraId="30457C32" w14:textId="2093351E" w:rsidR="003C37B2" w:rsidRDefault="00984FDD">
      <w:pPr>
        <w:pStyle w:val="prastasiniatinklio1"/>
        <w:tabs>
          <w:tab w:val="left" w:pos="567"/>
        </w:tabs>
        <w:jc w:val="both"/>
        <w:rPr>
          <w:sz w:val="22"/>
          <w:szCs w:val="22"/>
        </w:rPr>
      </w:pPr>
      <w:r>
        <w:rPr>
          <w:sz w:val="22"/>
          <w:szCs w:val="22"/>
        </w:rPr>
        <w:tab/>
      </w:r>
      <w:r w:rsidR="003C37B2">
        <w:rPr>
          <w:sz w:val="22"/>
          <w:szCs w:val="22"/>
        </w:rPr>
        <w:t xml:space="preserve">Išdalintos rajono gyventojams TPP </w:t>
      </w:r>
      <w:r w:rsidR="00FF28F4">
        <w:rPr>
          <w:sz w:val="22"/>
          <w:szCs w:val="22"/>
        </w:rPr>
        <w:t>gaut</w:t>
      </w:r>
      <w:r w:rsidR="00DC35E0">
        <w:rPr>
          <w:sz w:val="22"/>
          <w:szCs w:val="22"/>
        </w:rPr>
        <w:t>o</w:t>
      </w:r>
      <w:r w:rsidR="00FF28F4">
        <w:rPr>
          <w:sz w:val="22"/>
          <w:szCs w:val="22"/>
        </w:rPr>
        <w:t xml:space="preserve">s </w:t>
      </w:r>
      <w:r w:rsidR="003C37B2">
        <w:rPr>
          <w:sz w:val="22"/>
          <w:szCs w:val="22"/>
        </w:rPr>
        <w:t>pagal panaudos sutartį (ilgalaikis, trumpalaikis valstybės turtas) – 105129,39 Eur.</w:t>
      </w:r>
    </w:p>
    <w:p w14:paraId="03306A74" w14:textId="7A5767EB" w:rsidR="003C37B2" w:rsidRPr="00CD1FA3" w:rsidRDefault="00141289">
      <w:pPr>
        <w:pStyle w:val="prastasiniatinklio1"/>
        <w:tabs>
          <w:tab w:val="left" w:pos="567"/>
        </w:tabs>
        <w:jc w:val="both"/>
        <w:rPr>
          <w:color w:val="000000"/>
          <w:sz w:val="22"/>
          <w:szCs w:val="22"/>
        </w:rPr>
      </w:pPr>
      <w:r>
        <w:rPr>
          <w:sz w:val="22"/>
          <w:szCs w:val="22"/>
        </w:rPr>
        <w:tab/>
      </w:r>
      <w:r w:rsidR="003C37B2">
        <w:rPr>
          <w:sz w:val="22"/>
          <w:szCs w:val="22"/>
        </w:rPr>
        <w:t>Centro TPP (ilgalaikis, trumpalaikis turtas) – 37396,69 Eur.</w:t>
      </w:r>
    </w:p>
    <w:p w14:paraId="39FDC4D3" w14:textId="77777777" w:rsidR="00EF2524" w:rsidRDefault="00EF2524">
      <w:pPr>
        <w:pStyle w:val="prastasiniatinklio1"/>
        <w:tabs>
          <w:tab w:val="left" w:pos="567"/>
        </w:tabs>
        <w:jc w:val="both"/>
        <w:rPr>
          <w:sz w:val="22"/>
          <w:szCs w:val="22"/>
        </w:rPr>
      </w:pPr>
    </w:p>
    <w:p w14:paraId="5774A586" w14:textId="77777777" w:rsidR="00EF2524" w:rsidRDefault="00EF2524">
      <w:pPr>
        <w:tabs>
          <w:tab w:val="left" w:pos="840"/>
        </w:tabs>
        <w:jc w:val="center"/>
        <w:rPr>
          <w:b/>
          <w:sz w:val="22"/>
          <w:szCs w:val="22"/>
        </w:rPr>
      </w:pPr>
      <w:r>
        <w:rPr>
          <w:b/>
          <w:sz w:val="22"/>
          <w:szCs w:val="22"/>
        </w:rPr>
        <w:t>VII SKYRIUS</w:t>
      </w:r>
    </w:p>
    <w:p w14:paraId="30FEDB79" w14:textId="77777777" w:rsidR="00EF2524" w:rsidRDefault="00EF2524">
      <w:pPr>
        <w:tabs>
          <w:tab w:val="left" w:pos="840"/>
        </w:tabs>
        <w:jc w:val="center"/>
        <w:rPr>
          <w:sz w:val="22"/>
          <w:szCs w:val="22"/>
        </w:rPr>
      </w:pPr>
      <w:r>
        <w:rPr>
          <w:b/>
          <w:sz w:val="22"/>
          <w:szCs w:val="22"/>
        </w:rPr>
        <w:t>CENTRO FINANSAVIMO ŠALTINIAI</w:t>
      </w:r>
    </w:p>
    <w:p w14:paraId="3C3689F9" w14:textId="77777777" w:rsidR="00EF2524" w:rsidRDefault="00EF2524">
      <w:pPr>
        <w:tabs>
          <w:tab w:val="left" w:pos="1296"/>
          <w:tab w:val="left" w:pos="2592"/>
          <w:tab w:val="left" w:pos="3888"/>
          <w:tab w:val="left" w:pos="7890"/>
        </w:tabs>
        <w:jc w:val="both"/>
        <w:rPr>
          <w:sz w:val="22"/>
          <w:szCs w:val="22"/>
        </w:rPr>
      </w:pPr>
      <w:r>
        <w:rPr>
          <w:sz w:val="22"/>
          <w:szCs w:val="22"/>
        </w:rPr>
        <w:t>Centro finansavimo šaltiniai:</w:t>
      </w:r>
      <w:r>
        <w:rPr>
          <w:sz w:val="22"/>
          <w:szCs w:val="22"/>
        </w:rPr>
        <w:tab/>
      </w:r>
    </w:p>
    <w:p w14:paraId="1357E735" w14:textId="77777777" w:rsidR="00EF2524" w:rsidRDefault="00EF2524">
      <w:pPr>
        <w:numPr>
          <w:ilvl w:val="0"/>
          <w:numId w:val="7"/>
        </w:numPr>
        <w:tabs>
          <w:tab w:val="left" w:pos="1080"/>
          <w:tab w:val="left" w:pos="2592"/>
          <w:tab w:val="left" w:pos="3888"/>
          <w:tab w:val="left" w:pos="7890"/>
        </w:tabs>
        <w:ind w:left="0" w:firstLine="0"/>
        <w:jc w:val="both"/>
        <w:rPr>
          <w:sz w:val="22"/>
          <w:szCs w:val="22"/>
        </w:rPr>
      </w:pPr>
      <w:r>
        <w:rPr>
          <w:sz w:val="22"/>
          <w:szCs w:val="22"/>
        </w:rPr>
        <w:t>valstybės biudžeto lėšos;</w:t>
      </w:r>
    </w:p>
    <w:p w14:paraId="2E4D9640" w14:textId="77777777" w:rsidR="00EF2524" w:rsidRDefault="00EF2524">
      <w:pPr>
        <w:numPr>
          <w:ilvl w:val="0"/>
          <w:numId w:val="2"/>
        </w:numPr>
        <w:tabs>
          <w:tab w:val="left" w:pos="1080"/>
        </w:tabs>
        <w:ind w:left="0" w:firstLine="0"/>
        <w:jc w:val="both"/>
        <w:rPr>
          <w:sz w:val="22"/>
          <w:szCs w:val="22"/>
        </w:rPr>
      </w:pPr>
      <w:r>
        <w:rPr>
          <w:sz w:val="22"/>
          <w:szCs w:val="22"/>
        </w:rPr>
        <w:t>savivaldybės biudžeto lėšos;</w:t>
      </w:r>
    </w:p>
    <w:p w14:paraId="7189DF5A" w14:textId="77777777" w:rsidR="00EF2524" w:rsidRDefault="00EF2524">
      <w:pPr>
        <w:numPr>
          <w:ilvl w:val="0"/>
          <w:numId w:val="2"/>
        </w:numPr>
        <w:tabs>
          <w:tab w:val="left" w:pos="1080"/>
        </w:tabs>
        <w:ind w:left="0" w:firstLine="0"/>
        <w:jc w:val="both"/>
        <w:rPr>
          <w:sz w:val="22"/>
          <w:szCs w:val="22"/>
        </w:rPr>
      </w:pPr>
      <w:r>
        <w:rPr>
          <w:sz w:val="22"/>
          <w:szCs w:val="22"/>
        </w:rPr>
        <w:t>paslaugų gavėjų mokestis (specialiosios lėšos);</w:t>
      </w:r>
    </w:p>
    <w:p w14:paraId="514A722F" w14:textId="77777777" w:rsidR="00EF2524" w:rsidRDefault="00EF2524">
      <w:pPr>
        <w:numPr>
          <w:ilvl w:val="0"/>
          <w:numId w:val="2"/>
        </w:numPr>
        <w:tabs>
          <w:tab w:val="left" w:pos="1080"/>
        </w:tabs>
        <w:ind w:left="0" w:firstLine="0"/>
        <w:jc w:val="both"/>
        <w:rPr>
          <w:sz w:val="22"/>
          <w:szCs w:val="22"/>
        </w:rPr>
      </w:pPr>
      <w:r>
        <w:rPr>
          <w:sz w:val="22"/>
          <w:szCs w:val="22"/>
        </w:rPr>
        <w:t>kitos teisėtai gautos lėšos;</w:t>
      </w:r>
    </w:p>
    <w:p w14:paraId="300B63E5" w14:textId="77777777" w:rsidR="00EF2524" w:rsidRDefault="00EF2524">
      <w:pPr>
        <w:numPr>
          <w:ilvl w:val="0"/>
          <w:numId w:val="2"/>
        </w:numPr>
        <w:tabs>
          <w:tab w:val="left" w:pos="1080"/>
        </w:tabs>
        <w:ind w:left="0" w:firstLine="0"/>
        <w:jc w:val="both"/>
        <w:rPr>
          <w:sz w:val="22"/>
          <w:szCs w:val="22"/>
        </w:rPr>
      </w:pPr>
      <w:r>
        <w:rPr>
          <w:sz w:val="22"/>
          <w:szCs w:val="22"/>
        </w:rPr>
        <w:t>ES fondo lėšos.</w:t>
      </w:r>
    </w:p>
    <w:p w14:paraId="40041478" w14:textId="77777777" w:rsidR="00EF2524" w:rsidRDefault="00EF2524">
      <w:pPr>
        <w:jc w:val="both"/>
        <w:rPr>
          <w:i/>
          <w:sz w:val="22"/>
          <w:szCs w:val="22"/>
        </w:rPr>
      </w:pPr>
      <w:r>
        <w:rPr>
          <w:sz w:val="22"/>
          <w:szCs w:val="22"/>
        </w:rPr>
        <w:t xml:space="preserve">Atlikta analizė rodo, kad 2020 metais ŠSPC finansavimas buvo </w:t>
      </w:r>
      <w:r>
        <w:rPr>
          <w:b/>
          <w:sz w:val="22"/>
          <w:szCs w:val="22"/>
        </w:rPr>
        <w:t xml:space="preserve">831,3 tūkst. Eur, </w:t>
      </w:r>
      <w:r>
        <w:rPr>
          <w:sz w:val="22"/>
          <w:szCs w:val="22"/>
        </w:rPr>
        <w:t>iš jų:</w:t>
      </w:r>
    </w:p>
    <w:p w14:paraId="779215FC" w14:textId="77777777" w:rsidR="00EF2524" w:rsidRDefault="00EF2524">
      <w:pPr>
        <w:pStyle w:val="prastasiniatinklio1"/>
        <w:jc w:val="center"/>
        <w:rPr>
          <w:b/>
          <w:bCs/>
          <w:color w:val="FFFFFF"/>
          <w:sz w:val="22"/>
          <w:szCs w:val="22"/>
        </w:rPr>
      </w:pPr>
      <w:r>
        <w:rPr>
          <w:i/>
          <w:sz w:val="22"/>
          <w:szCs w:val="22"/>
        </w:rPr>
        <w:t xml:space="preserve">                                                                                                                                 13  lentelė</w:t>
      </w:r>
    </w:p>
    <w:tbl>
      <w:tblPr>
        <w:tblW w:w="9429" w:type="dxa"/>
        <w:tblInd w:w="232" w:type="dxa"/>
        <w:tblLayout w:type="fixed"/>
        <w:tblCellMar>
          <w:left w:w="0" w:type="dxa"/>
        </w:tblCellMar>
        <w:tblLook w:val="0000" w:firstRow="0" w:lastRow="0" w:firstColumn="0" w:lastColumn="0" w:noHBand="0" w:noVBand="0"/>
      </w:tblPr>
      <w:tblGrid>
        <w:gridCol w:w="627"/>
        <w:gridCol w:w="7274"/>
        <w:gridCol w:w="1528"/>
      </w:tblGrid>
      <w:tr w:rsidR="00EF2524" w14:paraId="23500859" w14:textId="77777777" w:rsidTr="005B23E2">
        <w:trPr>
          <w:trHeight w:val="489"/>
        </w:trPr>
        <w:tc>
          <w:tcPr>
            <w:tcW w:w="627" w:type="dxa"/>
            <w:tcBorders>
              <w:top w:val="single" w:sz="8" w:space="0" w:color="FFFFFF"/>
              <w:left w:val="single" w:sz="8" w:space="0" w:color="FFFFFF"/>
              <w:bottom w:val="single" w:sz="24" w:space="0" w:color="FFFFFF"/>
              <w:right w:val="single" w:sz="8" w:space="0" w:color="FFFFFF"/>
            </w:tcBorders>
            <w:shd w:val="clear" w:color="auto" w:fill="9BBB59"/>
          </w:tcPr>
          <w:p w14:paraId="3A624EF2" w14:textId="77777777" w:rsidR="00EF2524" w:rsidRDefault="00EF2524">
            <w:r>
              <w:rPr>
                <w:b/>
                <w:bCs/>
                <w:color w:val="FFFFFF"/>
                <w:sz w:val="22"/>
                <w:szCs w:val="22"/>
              </w:rPr>
              <w:t>Eil.     Nr.</w:t>
            </w:r>
          </w:p>
        </w:tc>
        <w:tc>
          <w:tcPr>
            <w:tcW w:w="7274" w:type="dxa"/>
            <w:tcBorders>
              <w:top w:val="single" w:sz="8" w:space="0" w:color="FFFFFF"/>
              <w:left w:val="single" w:sz="8" w:space="0" w:color="FFFFFF"/>
              <w:bottom w:val="single" w:sz="24" w:space="0" w:color="FFFFFF"/>
              <w:right w:val="single" w:sz="8" w:space="0" w:color="FFFFFF"/>
            </w:tcBorders>
            <w:shd w:val="clear" w:color="auto" w:fill="9BBB59"/>
          </w:tcPr>
          <w:p w14:paraId="687B710E" w14:textId="77777777" w:rsidR="00EF2524" w:rsidRDefault="00EF2524">
            <w:r>
              <w:rPr>
                <w:b/>
                <w:bCs/>
                <w:color w:val="FFFFFF"/>
                <w:sz w:val="22"/>
                <w:szCs w:val="22"/>
              </w:rPr>
              <w:t>Finansavimo šaltinis ir paskirtis</w:t>
            </w:r>
          </w:p>
        </w:tc>
        <w:tc>
          <w:tcPr>
            <w:tcW w:w="1528" w:type="dxa"/>
            <w:tcBorders>
              <w:top w:val="single" w:sz="8" w:space="0" w:color="FFFFFF"/>
              <w:left w:val="single" w:sz="8" w:space="0" w:color="FFFFFF"/>
              <w:bottom w:val="single" w:sz="24" w:space="0" w:color="FFFFFF"/>
              <w:right w:val="single" w:sz="8" w:space="0" w:color="FFFFFF"/>
            </w:tcBorders>
            <w:shd w:val="clear" w:color="auto" w:fill="9BBB59"/>
          </w:tcPr>
          <w:p w14:paraId="62AD0970" w14:textId="77777777" w:rsidR="00EF2524" w:rsidRDefault="00EF2524">
            <w:r>
              <w:rPr>
                <w:b/>
                <w:bCs/>
                <w:i/>
                <w:color w:val="FFFFFF"/>
                <w:sz w:val="22"/>
                <w:szCs w:val="22"/>
              </w:rPr>
              <w:t>Suma (tūkst. Eur)</w:t>
            </w:r>
          </w:p>
        </w:tc>
      </w:tr>
      <w:tr w:rsidR="00EF2524" w14:paraId="4E482088" w14:textId="77777777" w:rsidTr="005B23E2">
        <w:trPr>
          <w:trHeight w:val="182"/>
        </w:trPr>
        <w:tc>
          <w:tcPr>
            <w:tcW w:w="627" w:type="dxa"/>
            <w:tcBorders>
              <w:top w:val="single" w:sz="8" w:space="0" w:color="FFFFFF"/>
              <w:left w:val="single" w:sz="8" w:space="0" w:color="FFFFFF"/>
              <w:bottom w:val="single" w:sz="6" w:space="0" w:color="FFFFFF"/>
              <w:right w:val="single" w:sz="24" w:space="0" w:color="FFFFFF"/>
            </w:tcBorders>
            <w:shd w:val="clear" w:color="auto" w:fill="9BBB59"/>
          </w:tcPr>
          <w:p w14:paraId="505CFF12" w14:textId="77777777" w:rsidR="00EF2524" w:rsidRDefault="00EF2524">
            <w:r>
              <w:rPr>
                <w:b/>
                <w:bCs/>
                <w:color w:val="FFFFFF"/>
                <w:sz w:val="22"/>
                <w:szCs w:val="22"/>
              </w:rPr>
              <w:t>1.</w:t>
            </w:r>
          </w:p>
        </w:tc>
        <w:tc>
          <w:tcPr>
            <w:tcW w:w="7274" w:type="dxa"/>
            <w:tcBorders>
              <w:top w:val="single" w:sz="8" w:space="0" w:color="FFFFFF"/>
              <w:left w:val="single" w:sz="8" w:space="0" w:color="FFFFFF"/>
              <w:bottom w:val="single" w:sz="8" w:space="0" w:color="FFFFFF"/>
              <w:right w:val="single" w:sz="8" w:space="0" w:color="FFFFFF"/>
            </w:tcBorders>
            <w:shd w:val="clear" w:color="auto" w:fill="CDDDAC"/>
          </w:tcPr>
          <w:p w14:paraId="1AB22CFC" w14:textId="77777777" w:rsidR="00EF2524" w:rsidRDefault="00EF2524">
            <w:pPr>
              <w:jc w:val="both"/>
            </w:pPr>
            <w:r>
              <w:rPr>
                <w:b/>
                <w:sz w:val="22"/>
                <w:szCs w:val="22"/>
              </w:rPr>
              <w:t>Savivaldybės biudžeto lėšos</w:t>
            </w:r>
          </w:p>
        </w:tc>
        <w:tc>
          <w:tcPr>
            <w:tcW w:w="1528" w:type="dxa"/>
            <w:tcBorders>
              <w:top w:val="single" w:sz="8" w:space="0" w:color="FFFFFF"/>
              <w:left w:val="single" w:sz="8" w:space="0" w:color="FFFFFF"/>
              <w:bottom w:val="single" w:sz="8" w:space="0" w:color="FFFFFF"/>
              <w:right w:val="single" w:sz="8" w:space="0" w:color="FFFFFF"/>
            </w:tcBorders>
            <w:shd w:val="clear" w:color="auto" w:fill="CDDDAC"/>
          </w:tcPr>
          <w:p w14:paraId="4074720D" w14:textId="77777777" w:rsidR="00EF2524" w:rsidRDefault="00EF2524">
            <w:r>
              <w:rPr>
                <w:b/>
                <w:sz w:val="22"/>
                <w:szCs w:val="22"/>
              </w:rPr>
              <w:t>360,1</w:t>
            </w:r>
          </w:p>
        </w:tc>
      </w:tr>
      <w:tr w:rsidR="00EF2524" w14:paraId="148573EE" w14:textId="77777777" w:rsidTr="005B23E2">
        <w:trPr>
          <w:trHeight w:val="337"/>
        </w:trPr>
        <w:tc>
          <w:tcPr>
            <w:tcW w:w="627" w:type="dxa"/>
            <w:tcBorders>
              <w:top w:val="single" w:sz="6" w:space="0" w:color="FFFFFF"/>
              <w:left w:val="single" w:sz="8" w:space="0" w:color="FFFFFF"/>
              <w:bottom w:val="single" w:sz="4" w:space="0" w:color="FFFFFF"/>
              <w:right w:val="single" w:sz="4" w:space="0" w:color="FFFFFF"/>
            </w:tcBorders>
            <w:shd w:val="clear" w:color="auto" w:fill="9BBB59"/>
          </w:tcPr>
          <w:p w14:paraId="4014EA02" w14:textId="77777777" w:rsidR="00EF2524" w:rsidRDefault="00EF2524">
            <w:r>
              <w:rPr>
                <w:b/>
                <w:bCs/>
                <w:color w:val="FFFFFF"/>
                <w:sz w:val="22"/>
                <w:szCs w:val="22"/>
              </w:rPr>
              <w:t>2.</w:t>
            </w:r>
          </w:p>
        </w:tc>
        <w:tc>
          <w:tcPr>
            <w:tcW w:w="7274" w:type="dxa"/>
            <w:tcBorders>
              <w:top w:val="single" w:sz="6" w:space="0" w:color="FFFFFF"/>
              <w:left w:val="single" w:sz="4" w:space="0" w:color="FFFFFF"/>
              <w:bottom w:val="single" w:sz="4" w:space="0" w:color="FFFFFF"/>
              <w:right w:val="single" w:sz="6" w:space="0" w:color="FFFFFF"/>
            </w:tcBorders>
            <w:shd w:val="clear" w:color="auto" w:fill="E6EED5"/>
          </w:tcPr>
          <w:p w14:paraId="7D621814" w14:textId="77777777" w:rsidR="00EF2524" w:rsidRDefault="00EF2524">
            <w:pPr>
              <w:jc w:val="both"/>
            </w:pPr>
            <w:r>
              <w:rPr>
                <w:b/>
                <w:bCs/>
                <w:sz w:val="22"/>
                <w:szCs w:val="22"/>
                <w:lang w:eastAsia="lt-LT"/>
              </w:rPr>
              <w:t>Specialių tikslinių dotacijų lėšos socialinėms paslaugoms</w:t>
            </w:r>
            <w:r>
              <w:rPr>
                <w:bCs/>
                <w:sz w:val="22"/>
                <w:szCs w:val="22"/>
                <w:lang w:eastAsia="lt-LT"/>
              </w:rPr>
              <w:t>:</w:t>
            </w:r>
          </w:p>
        </w:tc>
        <w:tc>
          <w:tcPr>
            <w:tcW w:w="1528" w:type="dxa"/>
            <w:tcBorders>
              <w:top w:val="single" w:sz="6" w:space="0" w:color="FFFFFF"/>
              <w:left w:val="single" w:sz="6" w:space="0" w:color="FFFFFF"/>
              <w:bottom w:val="single" w:sz="4" w:space="0" w:color="FFFFFF"/>
              <w:right w:val="single" w:sz="8" w:space="0" w:color="FFFFFF"/>
            </w:tcBorders>
            <w:shd w:val="clear" w:color="auto" w:fill="E6EED5"/>
          </w:tcPr>
          <w:p w14:paraId="3742B0CD" w14:textId="77777777" w:rsidR="00EF2524" w:rsidRDefault="00EF2524">
            <w:r>
              <w:rPr>
                <w:b/>
                <w:sz w:val="22"/>
                <w:szCs w:val="22"/>
              </w:rPr>
              <w:t>378,8</w:t>
            </w:r>
          </w:p>
        </w:tc>
      </w:tr>
      <w:tr w:rsidR="00EF2524" w14:paraId="12205B2B" w14:textId="77777777" w:rsidTr="005B23E2">
        <w:trPr>
          <w:trHeight w:val="185"/>
        </w:trPr>
        <w:tc>
          <w:tcPr>
            <w:tcW w:w="627" w:type="dxa"/>
            <w:tcBorders>
              <w:top w:val="single" w:sz="4" w:space="0" w:color="FFFFFF"/>
              <w:left w:val="single" w:sz="8" w:space="0" w:color="FFFFFF"/>
              <w:bottom w:val="single" w:sz="4" w:space="0" w:color="FFFFFF"/>
              <w:right w:val="single" w:sz="4" w:space="0" w:color="FFFFFF"/>
            </w:tcBorders>
            <w:shd w:val="clear" w:color="auto" w:fill="9BBB59"/>
          </w:tcPr>
          <w:p w14:paraId="5EBD2190" w14:textId="77777777" w:rsidR="00EF2524" w:rsidRDefault="00EF2524">
            <w:r>
              <w:rPr>
                <w:b/>
                <w:bCs/>
                <w:color w:val="FFFFFF"/>
                <w:sz w:val="22"/>
                <w:szCs w:val="22"/>
              </w:rPr>
              <w:t>2.1.</w:t>
            </w:r>
          </w:p>
        </w:tc>
        <w:tc>
          <w:tcPr>
            <w:tcW w:w="7274" w:type="dxa"/>
            <w:tcBorders>
              <w:top w:val="single" w:sz="4" w:space="0" w:color="FFFFFF"/>
              <w:left w:val="single" w:sz="4" w:space="0" w:color="FFFFFF"/>
              <w:bottom w:val="single" w:sz="4" w:space="0" w:color="FFFFFF"/>
              <w:right w:val="single" w:sz="6" w:space="0" w:color="FFFFFF"/>
            </w:tcBorders>
            <w:shd w:val="clear" w:color="auto" w:fill="E6EED5"/>
          </w:tcPr>
          <w:p w14:paraId="18BD82AF" w14:textId="77777777" w:rsidR="00EF2524" w:rsidRDefault="00EF2524">
            <w:pPr>
              <w:jc w:val="both"/>
            </w:pPr>
            <w:r>
              <w:rPr>
                <w:bCs/>
                <w:sz w:val="22"/>
                <w:szCs w:val="22"/>
                <w:lang w:eastAsia="lt-LT"/>
              </w:rPr>
              <w:t>Darbas su šeimomis (</w:t>
            </w:r>
            <w:proofErr w:type="spellStart"/>
            <w:r>
              <w:rPr>
                <w:bCs/>
                <w:sz w:val="22"/>
                <w:szCs w:val="22"/>
                <w:lang w:eastAsia="lt-LT"/>
              </w:rPr>
              <w:t>soc</w:t>
            </w:r>
            <w:proofErr w:type="spellEnd"/>
            <w:r>
              <w:rPr>
                <w:bCs/>
                <w:sz w:val="22"/>
                <w:szCs w:val="22"/>
                <w:lang w:eastAsia="lt-LT"/>
              </w:rPr>
              <w:t>. darbuotojų ir atvejo vadybininkų DU)</w:t>
            </w:r>
          </w:p>
        </w:tc>
        <w:tc>
          <w:tcPr>
            <w:tcW w:w="1528" w:type="dxa"/>
            <w:tcBorders>
              <w:top w:val="single" w:sz="4" w:space="0" w:color="FFFFFF"/>
              <w:left w:val="single" w:sz="6" w:space="0" w:color="FFFFFF"/>
              <w:bottom w:val="single" w:sz="4" w:space="0" w:color="FFFFFF"/>
              <w:right w:val="single" w:sz="8" w:space="0" w:color="FFFFFF"/>
            </w:tcBorders>
            <w:shd w:val="clear" w:color="auto" w:fill="E6EED5"/>
          </w:tcPr>
          <w:p w14:paraId="394B203B" w14:textId="77777777" w:rsidR="00EF2524" w:rsidRDefault="00EF2524">
            <w:r>
              <w:rPr>
                <w:sz w:val="22"/>
                <w:szCs w:val="22"/>
              </w:rPr>
              <w:t>343,0</w:t>
            </w:r>
          </w:p>
        </w:tc>
      </w:tr>
      <w:tr w:rsidR="00EF2524" w14:paraId="341BBF6D" w14:textId="77777777" w:rsidTr="005B23E2">
        <w:trPr>
          <w:trHeight w:val="300"/>
        </w:trPr>
        <w:tc>
          <w:tcPr>
            <w:tcW w:w="627" w:type="dxa"/>
            <w:tcBorders>
              <w:top w:val="single" w:sz="4" w:space="0" w:color="FFFFFF"/>
              <w:left w:val="single" w:sz="8" w:space="0" w:color="FFFFFF"/>
              <w:bottom w:val="single" w:sz="6" w:space="0" w:color="FFFFFF"/>
              <w:right w:val="single" w:sz="4" w:space="0" w:color="FFFFFF"/>
            </w:tcBorders>
            <w:shd w:val="clear" w:color="auto" w:fill="9BBB59"/>
          </w:tcPr>
          <w:p w14:paraId="7E562B07" w14:textId="77777777" w:rsidR="00EF2524" w:rsidRDefault="00EF2524">
            <w:r>
              <w:rPr>
                <w:b/>
                <w:bCs/>
                <w:color w:val="FFFFFF"/>
                <w:sz w:val="22"/>
                <w:szCs w:val="22"/>
              </w:rPr>
              <w:t xml:space="preserve">2.2. </w:t>
            </w:r>
          </w:p>
        </w:tc>
        <w:tc>
          <w:tcPr>
            <w:tcW w:w="7274" w:type="dxa"/>
            <w:tcBorders>
              <w:top w:val="single" w:sz="4" w:space="0" w:color="FFFFFF"/>
              <w:left w:val="single" w:sz="4" w:space="0" w:color="FFFFFF"/>
              <w:bottom w:val="single" w:sz="6" w:space="0" w:color="FFFFFF"/>
              <w:right w:val="single" w:sz="6" w:space="0" w:color="FFFFFF"/>
            </w:tcBorders>
            <w:shd w:val="clear" w:color="auto" w:fill="E6EED5"/>
          </w:tcPr>
          <w:p w14:paraId="4ABDA467" w14:textId="77777777" w:rsidR="00EF2524" w:rsidRDefault="00EF2524">
            <w:pPr>
              <w:jc w:val="both"/>
            </w:pPr>
            <w:r>
              <w:rPr>
                <w:sz w:val="22"/>
                <w:szCs w:val="22"/>
              </w:rPr>
              <w:t>Asmenų su sunkia negalia globai</w:t>
            </w:r>
          </w:p>
        </w:tc>
        <w:tc>
          <w:tcPr>
            <w:tcW w:w="1528" w:type="dxa"/>
            <w:tcBorders>
              <w:top w:val="single" w:sz="4" w:space="0" w:color="FFFFFF"/>
              <w:left w:val="single" w:sz="6" w:space="0" w:color="FFFFFF"/>
              <w:bottom w:val="single" w:sz="6" w:space="0" w:color="FFFFFF"/>
              <w:right w:val="single" w:sz="8" w:space="0" w:color="FFFFFF"/>
            </w:tcBorders>
            <w:shd w:val="clear" w:color="auto" w:fill="E6EED5"/>
          </w:tcPr>
          <w:p w14:paraId="6858DCCE" w14:textId="77777777" w:rsidR="00EF2524" w:rsidRDefault="00EF2524">
            <w:r>
              <w:rPr>
                <w:sz w:val="22"/>
                <w:szCs w:val="22"/>
              </w:rPr>
              <w:t>21,7</w:t>
            </w:r>
          </w:p>
        </w:tc>
      </w:tr>
      <w:tr w:rsidR="00EF2524" w14:paraId="2C93B1AB" w14:textId="77777777" w:rsidTr="005B23E2">
        <w:trPr>
          <w:trHeight w:val="300"/>
        </w:trPr>
        <w:tc>
          <w:tcPr>
            <w:tcW w:w="627" w:type="dxa"/>
            <w:tcBorders>
              <w:top w:val="single" w:sz="4" w:space="0" w:color="FFFFFF"/>
              <w:left w:val="single" w:sz="8" w:space="0" w:color="FFFFFF"/>
              <w:bottom w:val="single" w:sz="6" w:space="0" w:color="FFFFFF"/>
              <w:right w:val="single" w:sz="4" w:space="0" w:color="FFFFFF"/>
            </w:tcBorders>
            <w:shd w:val="clear" w:color="auto" w:fill="9BBB59"/>
          </w:tcPr>
          <w:p w14:paraId="278B845A" w14:textId="77777777" w:rsidR="00EF2524" w:rsidRDefault="00EF2524">
            <w:pPr>
              <w:rPr>
                <w:b/>
                <w:bCs/>
                <w:color w:val="FFFFFF"/>
              </w:rPr>
            </w:pPr>
            <w:r>
              <w:rPr>
                <w:b/>
                <w:bCs/>
                <w:color w:val="FFFFFF"/>
                <w:sz w:val="22"/>
                <w:szCs w:val="22"/>
              </w:rPr>
              <w:t>2.3.</w:t>
            </w:r>
          </w:p>
        </w:tc>
        <w:tc>
          <w:tcPr>
            <w:tcW w:w="7274" w:type="dxa"/>
            <w:tcBorders>
              <w:top w:val="single" w:sz="4" w:space="0" w:color="FFFFFF"/>
              <w:left w:val="single" w:sz="4" w:space="0" w:color="FFFFFF"/>
              <w:bottom w:val="single" w:sz="6" w:space="0" w:color="FFFFFF"/>
              <w:right w:val="single" w:sz="6" w:space="0" w:color="FFFFFF"/>
            </w:tcBorders>
            <w:shd w:val="clear" w:color="auto" w:fill="E6EED5"/>
          </w:tcPr>
          <w:p w14:paraId="2E613CAD" w14:textId="77777777" w:rsidR="00EF2524" w:rsidRDefault="00EF2524">
            <w:pPr>
              <w:jc w:val="both"/>
            </w:pPr>
            <w:r>
              <w:rPr>
                <w:sz w:val="22"/>
                <w:szCs w:val="22"/>
              </w:rPr>
              <w:t>Valstybės biudžeto tikslinės lėšos pagal LR nutarimus</w:t>
            </w:r>
          </w:p>
        </w:tc>
        <w:tc>
          <w:tcPr>
            <w:tcW w:w="1528" w:type="dxa"/>
            <w:tcBorders>
              <w:top w:val="single" w:sz="4" w:space="0" w:color="FFFFFF"/>
              <w:left w:val="single" w:sz="6" w:space="0" w:color="FFFFFF"/>
              <w:bottom w:val="single" w:sz="6" w:space="0" w:color="FFFFFF"/>
              <w:right w:val="single" w:sz="8" w:space="0" w:color="FFFFFF"/>
            </w:tcBorders>
            <w:shd w:val="clear" w:color="auto" w:fill="E6EED5"/>
          </w:tcPr>
          <w:p w14:paraId="6361735D" w14:textId="77777777" w:rsidR="00EF2524" w:rsidRDefault="00EF2524">
            <w:r>
              <w:rPr>
                <w:sz w:val="22"/>
                <w:szCs w:val="22"/>
              </w:rPr>
              <w:t>14,1</w:t>
            </w:r>
          </w:p>
        </w:tc>
      </w:tr>
      <w:tr w:rsidR="00EF2524" w14:paraId="3310C30D" w14:textId="77777777" w:rsidTr="005B23E2">
        <w:trPr>
          <w:trHeight w:val="358"/>
        </w:trPr>
        <w:tc>
          <w:tcPr>
            <w:tcW w:w="627" w:type="dxa"/>
            <w:tcBorders>
              <w:top w:val="single" w:sz="8" w:space="0" w:color="FFFFFF"/>
              <w:left w:val="single" w:sz="8" w:space="0" w:color="FFFFFF"/>
              <w:bottom w:val="single" w:sz="6" w:space="0" w:color="FFFFFF"/>
              <w:right w:val="single" w:sz="24" w:space="0" w:color="FFFFFF"/>
            </w:tcBorders>
            <w:shd w:val="clear" w:color="auto" w:fill="9BBB59"/>
          </w:tcPr>
          <w:p w14:paraId="3913C2C4" w14:textId="77777777" w:rsidR="00EF2524" w:rsidRDefault="00EF2524">
            <w:r>
              <w:rPr>
                <w:b/>
                <w:bCs/>
                <w:color w:val="FFFFFF"/>
                <w:sz w:val="22"/>
                <w:szCs w:val="22"/>
              </w:rPr>
              <w:t>3.</w:t>
            </w:r>
          </w:p>
        </w:tc>
        <w:tc>
          <w:tcPr>
            <w:tcW w:w="7274" w:type="dxa"/>
            <w:tcBorders>
              <w:top w:val="single" w:sz="8" w:space="0" w:color="FFFFFF"/>
              <w:left w:val="single" w:sz="8" w:space="0" w:color="FFFFFF"/>
              <w:bottom w:val="single" w:sz="8" w:space="0" w:color="FFFFFF"/>
              <w:right w:val="single" w:sz="8" w:space="0" w:color="FFFFFF"/>
            </w:tcBorders>
            <w:shd w:val="clear" w:color="auto" w:fill="CDDDAC"/>
          </w:tcPr>
          <w:p w14:paraId="4623A448" w14:textId="77777777" w:rsidR="00EF2524" w:rsidRDefault="00EF2524">
            <w:pPr>
              <w:jc w:val="both"/>
            </w:pPr>
            <w:r>
              <w:rPr>
                <w:b/>
                <w:sz w:val="22"/>
                <w:szCs w:val="22"/>
              </w:rPr>
              <w:t>Už socialines paslaugas</w:t>
            </w:r>
            <w:r>
              <w:rPr>
                <w:sz w:val="22"/>
                <w:szCs w:val="22"/>
              </w:rPr>
              <w:t xml:space="preserve"> (transporto, pagalbos į namus ir dienos socialinės globos asmens namuose) surinktos ir pervestos į savivaldybės biudžetą lėšos</w:t>
            </w:r>
          </w:p>
        </w:tc>
        <w:tc>
          <w:tcPr>
            <w:tcW w:w="1528" w:type="dxa"/>
            <w:tcBorders>
              <w:top w:val="single" w:sz="8" w:space="0" w:color="FFFFFF"/>
              <w:left w:val="single" w:sz="8" w:space="0" w:color="FFFFFF"/>
              <w:bottom w:val="single" w:sz="8" w:space="0" w:color="FFFFFF"/>
              <w:right w:val="single" w:sz="8" w:space="0" w:color="FFFFFF"/>
            </w:tcBorders>
            <w:shd w:val="clear" w:color="auto" w:fill="CDDDAC"/>
          </w:tcPr>
          <w:p w14:paraId="60623825" w14:textId="77777777" w:rsidR="00EF2524" w:rsidRDefault="00EF2524">
            <w:r>
              <w:rPr>
                <w:b/>
                <w:sz w:val="22"/>
                <w:szCs w:val="22"/>
              </w:rPr>
              <w:t>16,2</w:t>
            </w:r>
          </w:p>
        </w:tc>
      </w:tr>
      <w:tr w:rsidR="00EF2524" w14:paraId="188795E5" w14:textId="77777777" w:rsidTr="005B23E2">
        <w:trPr>
          <w:trHeight w:val="307"/>
        </w:trPr>
        <w:tc>
          <w:tcPr>
            <w:tcW w:w="627" w:type="dxa"/>
            <w:tcBorders>
              <w:top w:val="single" w:sz="6" w:space="0" w:color="FFFFFF"/>
              <w:left w:val="single" w:sz="8" w:space="0" w:color="FFFFFF"/>
              <w:bottom w:val="single" w:sz="4" w:space="0" w:color="FFFFFF"/>
              <w:right w:val="single" w:sz="24" w:space="0" w:color="FFFFFF"/>
            </w:tcBorders>
            <w:shd w:val="clear" w:color="auto" w:fill="9BBB59"/>
          </w:tcPr>
          <w:p w14:paraId="25179ADF" w14:textId="77777777" w:rsidR="00EF2524" w:rsidRDefault="00EF2524">
            <w:r>
              <w:rPr>
                <w:b/>
                <w:bCs/>
                <w:color w:val="FFFFFF"/>
                <w:sz w:val="22"/>
                <w:szCs w:val="22"/>
              </w:rPr>
              <w:t>4.</w:t>
            </w:r>
          </w:p>
        </w:tc>
        <w:tc>
          <w:tcPr>
            <w:tcW w:w="7274" w:type="dxa"/>
            <w:tcBorders>
              <w:top w:val="single" w:sz="6" w:space="0" w:color="FFFFFF"/>
              <w:left w:val="single" w:sz="6" w:space="0" w:color="FFFFFF"/>
              <w:bottom w:val="single" w:sz="4" w:space="0" w:color="FFFFFF"/>
              <w:right w:val="single" w:sz="6" w:space="0" w:color="FFFFFF"/>
            </w:tcBorders>
            <w:shd w:val="clear" w:color="auto" w:fill="E6EED5"/>
          </w:tcPr>
          <w:p w14:paraId="159D2BFD" w14:textId="77777777" w:rsidR="00EF2524" w:rsidRDefault="00EF2524">
            <w:pPr>
              <w:jc w:val="both"/>
            </w:pPr>
            <w:r>
              <w:rPr>
                <w:b/>
                <w:bCs/>
                <w:sz w:val="22"/>
                <w:szCs w:val="22"/>
                <w:lang w:eastAsia="lt-LT"/>
              </w:rPr>
              <w:t>Kitos lėšos:</w:t>
            </w:r>
          </w:p>
        </w:tc>
        <w:tc>
          <w:tcPr>
            <w:tcW w:w="1528" w:type="dxa"/>
            <w:tcBorders>
              <w:top w:val="single" w:sz="6" w:space="0" w:color="FFFFFF"/>
              <w:left w:val="single" w:sz="6" w:space="0" w:color="FFFFFF"/>
              <w:bottom w:val="single" w:sz="4" w:space="0" w:color="FFFFFF"/>
              <w:right w:val="single" w:sz="8" w:space="0" w:color="FFFFFF"/>
            </w:tcBorders>
            <w:shd w:val="clear" w:color="auto" w:fill="E6EED5"/>
          </w:tcPr>
          <w:p w14:paraId="49AD4D9E" w14:textId="77777777" w:rsidR="00EF2524" w:rsidRDefault="00EF2524">
            <w:r>
              <w:rPr>
                <w:b/>
                <w:sz w:val="22"/>
                <w:szCs w:val="22"/>
              </w:rPr>
              <w:t>5,4</w:t>
            </w:r>
          </w:p>
        </w:tc>
      </w:tr>
      <w:tr w:rsidR="00EF2524" w14:paraId="053FAD38" w14:textId="77777777" w:rsidTr="005B23E2">
        <w:trPr>
          <w:trHeight w:val="306"/>
        </w:trPr>
        <w:tc>
          <w:tcPr>
            <w:tcW w:w="627" w:type="dxa"/>
            <w:tcBorders>
              <w:top w:val="single" w:sz="4" w:space="0" w:color="FFFFFF"/>
              <w:left w:val="single" w:sz="8" w:space="0" w:color="FFFFFF"/>
              <w:bottom w:val="single" w:sz="6" w:space="0" w:color="FFFFFF"/>
              <w:right w:val="single" w:sz="24" w:space="0" w:color="FFFFFF"/>
            </w:tcBorders>
            <w:shd w:val="clear" w:color="auto" w:fill="9BBB59"/>
          </w:tcPr>
          <w:p w14:paraId="248E3075" w14:textId="77777777" w:rsidR="00EF2524" w:rsidRDefault="00EF2524">
            <w:r>
              <w:rPr>
                <w:b/>
                <w:bCs/>
                <w:color w:val="FFFFFF"/>
                <w:sz w:val="22"/>
                <w:szCs w:val="22"/>
              </w:rPr>
              <w:t xml:space="preserve">4.1. </w:t>
            </w:r>
          </w:p>
        </w:tc>
        <w:tc>
          <w:tcPr>
            <w:tcW w:w="7274" w:type="dxa"/>
            <w:tcBorders>
              <w:top w:val="single" w:sz="4" w:space="0" w:color="FFFFFF"/>
              <w:left w:val="single" w:sz="6" w:space="0" w:color="FFFFFF"/>
              <w:bottom w:val="single" w:sz="6" w:space="0" w:color="FFFFFF"/>
              <w:right w:val="single" w:sz="6" w:space="0" w:color="FFFFFF"/>
            </w:tcBorders>
            <w:shd w:val="clear" w:color="auto" w:fill="E6EED5"/>
          </w:tcPr>
          <w:p w14:paraId="7DE5D02B" w14:textId="77777777" w:rsidR="00EF2524" w:rsidRDefault="00EF2524">
            <w:pPr>
              <w:jc w:val="both"/>
            </w:pPr>
            <w:r>
              <w:rPr>
                <w:bCs/>
                <w:sz w:val="22"/>
                <w:szCs w:val="22"/>
                <w:lang w:eastAsia="lt-LT"/>
              </w:rPr>
              <w:t>Užimtumo tarnybos finansavimas</w:t>
            </w:r>
          </w:p>
        </w:tc>
        <w:tc>
          <w:tcPr>
            <w:tcW w:w="1528" w:type="dxa"/>
            <w:tcBorders>
              <w:top w:val="single" w:sz="4" w:space="0" w:color="FFFFFF"/>
              <w:left w:val="single" w:sz="6" w:space="0" w:color="FFFFFF"/>
              <w:bottom w:val="single" w:sz="6" w:space="0" w:color="FFFFFF"/>
              <w:right w:val="single" w:sz="8" w:space="0" w:color="FFFFFF"/>
            </w:tcBorders>
            <w:shd w:val="clear" w:color="auto" w:fill="E6EED5"/>
          </w:tcPr>
          <w:p w14:paraId="746FEF63" w14:textId="77777777" w:rsidR="00EF2524" w:rsidRDefault="00EF2524">
            <w:r>
              <w:rPr>
                <w:sz w:val="22"/>
                <w:szCs w:val="22"/>
              </w:rPr>
              <w:t>2,9</w:t>
            </w:r>
          </w:p>
        </w:tc>
      </w:tr>
      <w:tr w:rsidR="00EF2524" w14:paraId="327775EF" w14:textId="77777777" w:rsidTr="005B23E2">
        <w:trPr>
          <w:trHeight w:val="443"/>
        </w:trPr>
        <w:tc>
          <w:tcPr>
            <w:tcW w:w="627" w:type="dxa"/>
            <w:tcBorders>
              <w:top w:val="single" w:sz="8" w:space="0" w:color="FFFFFF"/>
              <w:left w:val="single" w:sz="8" w:space="0" w:color="FFFFFF"/>
              <w:bottom w:val="single" w:sz="6" w:space="0" w:color="FFFFFF"/>
              <w:right w:val="single" w:sz="24" w:space="0" w:color="FFFFFF"/>
            </w:tcBorders>
            <w:shd w:val="clear" w:color="auto" w:fill="9BBB59"/>
          </w:tcPr>
          <w:p w14:paraId="76E4E162" w14:textId="77777777" w:rsidR="00EF2524" w:rsidRDefault="00EF2524">
            <w:r>
              <w:rPr>
                <w:b/>
                <w:bCs/>
                <w:color w:val="FFFFFF"/>
                <w:sz w:val="22"/>
                <w:szCs w:val="22"/>
              </w:rPr>
              <w:t>4.2.</w:t>
            </w:r>
          </w:p>
        </w:tc>
        <w:tc>
          <w:tcPr>
            <w:tcW w:w="7274" w:type="dxa"/>
            <w:tcBorders>
              <w:top w:val="single" w:sz="8" w:space="0" w:color="FFFFFF"/>
              <w:left w:val="single" w:sz="8" w:space="0" w:color="FFFFFF"/>
              <w:bottom w:val="single" w:sz="8" w:space="0" w:color="FFFFFF"/>
              <w:right w:val="single" w:sz="8" w:space="0" w:color="FFFFFF"/>
            </w:tcBorders>
            <w:shd w:val="clear" w:color="auto" w:fill="CDDDAC"/>
          </w:tcPr>
          <w:p w14:paraId="45A7549A" w14:textId="77777777" w:rsidR="00EF2524" w:rsidRDefault="00EF2524">
            <w:pPr>
              <w:jc w:val="both"/>
            </w:pPr>
            <w:r>
              <w:rPr>
                <w:sz w:val="22"/>
                <w:szCs w:val="22"/>
              </w:rPr>
              <w:t>Pervesti 2 proc. nuo GPM</w:t>
            </w:r>
          </w:p>
        </w:tc>
        <w:tc>
          <w:tcPr>
            <w:tcW w:w="1528" w:type="dxa"/>
            <w:tcBorders>
              <w:top w:val="single" w:sz="8" w:space="0" w:color="FFFFFF"/>
              <w:left w:val="single" w:sz="8" w:space="0" w:color="FFFFFF"/>
              <w:bottom w:val="single" w:sz="8" w:space="0" w:color="FFFFFF"/>
              <w:right w:val="single" w:sz="8" w:space="0" w:color="FFFFFF"/>
            </w:tcBorders>
            <w:shd w:val="clear" w:color="auto" w:fill="CDDDAC"/>
          </w:tcPr>
          <w:p w14:paraId="3F657648" w14:textId="77777777" w:rsidR="00EF2524" w:rsidRDefault="00EF2524">
            <w:r>
              <w:rPr>
                <w:sz w:val="22"/>
                <w:szCs w:val="22"/>
              </w:rPr>
              <w:t>0,1</w:t>
            </w:r>
          </w:p>
        </w:tc>
      </w:tr>
      <w:tr w:rsidR="00EF2524" w14:paraId="656B9679" w14:textId="77777777" w:rsidTr="005B23E2">
        <w:trPr>
          <w:trHeight w:val="390"/>
        </w:trPr>
        <w:tc>
          <w:tcPr>
            <w:tcW w:w="627" w:type="dxa"/>
            <w:tcBorders>
              <w:top w:val="single" w:sz="4" w:space="0" w:color="FFFFFF"/>
              <w:left w:val="single" w:sz="8" w:space="0" w:color="FFFFFF"/>
              <w:bottom w:val="single" w:sz="6" w:space="0" w:color="FFFFFF"/>
              <w:right w:val="single" w:sz="24" w:space="0" w:color="FFFFFF"/>
            </w:tcBorders>
            <w:shd w:val="clear" w:color="auto" w:fill="9BBB59"/>
          </w:tcPr>
          <w:p w14:paraId="2BF41A22" w14:textId="77777777" w:rsidR="00EF2524" w:rsidRDefault="00EF2524">
            <w:r>
              <w:rPr>
                <w:b/>
                <w:bCs/>
                <w:color w:val="FFFFFF"/>
                <w:sz w:val="22"/>
                <w:szCs w:val="22"/>
              </w:rPr>
              <w:lastRenderedPageBreak/>
              <w:t>4.3.</w:t>
            </w:r>
          </w:p>
        </w:tc>
        <w:tc>
          <w:tcPr>
            <w:tcW w:w="7274" w:type="dxa"/>
            <w:tcBorders>
              <w:top w:val="single" w:sz="4" w:space="0" w:color="FFFFFF"/>
              <w:left w:val="single" w:sz="8" w:space="0" w:color="FFFFFF"/>
              <w:bottom w:val="single" w:sz="8" w:space="0" w:color="FFFFFF"/>
              <w:right w:val="single" w:sz="8" w:space="0" w:color="FFFFFF"/>
            </w:tcBorders>
            <w:shd w:val="clear" w:color="auto" w:fill="CDDDAC"/>
          </w:tcPr>
          <w:p w14:paraId="4E9B48B1" w14:textId="77777777" w:rsidR="00EF2524" w:rsidRDefault="00EF2524">
            <w:pPr>
              <w:jc w:val="both"/>
            </w:pPr>
            <w:r>
              <w:rPr>
                <w:sz w:val="22"/>
                <w:szCs w:val="22"/>
              </w:rPr>
              <w:t xml:space="preserve">Draudimo išmokos, parama, gauta maisto produktais </w:t>
            </w:r>
          </w:p>
        </w:tc>
        <w:tc>
          <w:tcPr>
            <w:tcW w:w="1528" w:type="dxa"/>
            <w:tcBorders>
              <w:top w:val="single" w:sz="4" w:space="0" w:color="FFFFFF"/>
              <w:left w:val="single" w:sz="8" w:space="0" w:color="FFFFFF"/>
              <w:bottom w:val="single" w:sz="8" w:space="0" w:color="FFFFFF"/>
              <w:right w:val="single" w:sz="8" w:space="0" w:color="FFFFFF"/>
            </w:tcBorders>
            <w:shd w:val="clear" w:color="auto" w:fill="CDDDAC"/>
          </w:tcPr>
          <w:p w14:paraId="36408CF0" w14:textId="77777777" w:rsidR="00EF2524" w:rsidRDefault="00EF2524">
            <w:r>
              <w:rPr>
                <w:sz w:val="22"/>
                <w:szCs w:val="22"/>
              </w:rPr>
              <w:t>2,4</w:t>
            </w:r>
          </w:p>
        </w:tc>
      </w:tr>
      <w:tr w:rsidR="00EF2524" w14:paraId="411D2858" w14:textId="77777777" w:rsidTr="005B23E2">
        <w:trPr>
          <w:trHeight w:val="418"/>
        </w:trPr>
        <w:tc>
          <w:tcPr>
            <w:tcW w:w="627" w:type="dxa"/>
            <w:tcBorders>
              <w:top w:val="single" w:sz="6" w:space="0" w:color="FFFFFF"/>
              <w:left w:val="single" w:sz="8" w:space="0" w:color="FFFFFF"/>
              <w:bottom w:val="single" w:sz="6" w:space="0" w:color="FFFFFF"/>
              <w:right w:val="single" w:sz="24" w:space="0" w:color="FFFFFF"/>
            </w:tcBorders>
            <w:shd w:val="clear" w:color="auto" w:fill="9BBB59"/>
          </w:tcPr>
          <w:p w14:paraId="6B787E24" w14:textId="77777777" w:rsidR="00EF2524" w:rsidRDefault="00EF2524">
            <w:r>
              <w:rPr>
                <w:b/>
                <w:bCs/>
                <w:color w:val="FFFFFF"/>
                <w:sz w:val="22"/>
                <w:szCs w:val="22"/>
              </w:rPr>
              <w:t xml:space="preserve">5. </w:t>
            </w:r>
          </w:p>
        </w:tc>
        <w:tc>
          <w:tcPr>
            <w:tcW w:w="7274" w:type="dxa"/>
            <w:tcBorders>
              <w:top w:val="single" w:sz="6" w:space="0" w:color="FFFFFF"/>
              <w:left w:val="single" w:sz="6" w:space="0" w:color="FFFFFF"/>
              <w:bottom w:val="single" w:sz="6" w:space="0" w:color="FFFFFF"/>
              <w:right w:val="single" w:sz="6" w:space="0" w:color="FFFFFF"/>
            </w:tcBorders>
            <w:shd w:val="clear" w:color="auto" w:fill="E6EED5"/>
          </w:tcPr>
          <w:p w14:paraId="088C1149" w14:textId="77777777" w:rsidR="00EF2524" w:rsidRPr="00215DCA" w:rsidRDefault="00EF2524">
            <w:pPr>
              <w:rPr>
                <w:b/>
                <w:bCs/>
              </w:rPr>
            </w:pPr>
            <w:r w:rsidRPr="00215DCA">
              <w:rPr>
                <w:b/>
                <w:bCs/>
              </w:rPr>
              <w:t>Projekto lėšos:</w:t>
            </w:r>
          </w:p>
        </w:tc>
        <w:tc>
          <w:tcPr>
            <w:tcW w:w="1528" w:type="dxa"/>
            <w:tcBorders>
              <w:top w:val="single" w:sz="6" w:space="0" w:color="FFFFFF"/>
              <w:left w:val="single" w:sz="6" w:space="0" w:color="FFFFFF"/>
              <w:bottom w:val="single" w:sz="6" w:space="0" w:color="FFFFFF"/>
              <w:right w:val="single" w:sz="8" w:space="0" w:color="FFFFFF"/>
            </w:tcBorders>
            <w:shd w:val="clear" w:color="auto" w:fill="E6EED5"/>
          </w:tcPr>
          <w:p w14:paraId="007FC7B5" w14:textId="77777777" w:rsidR="00EF2524" w:rsidRPr="00215DCA" w:rsidRDefault="00EF2524">
            <w:pPr>
              <w:rPr>
                <w:b/>
                <w:bCs/>
              </w:rPr>
            </w:pPr>
            <w:r w:rsidRPr="00215DCA">
              <w:rPr>
                <w:b/>
                <w:bCs/>
                <w:sz w:val="22"/>
                <w:szCs w:val="22"/>
              </w:rPr>
              <w:t>70,8</w:t>
            </w:r>
          </w:p>
        </w:tc>
      </w:tr>
      <w:tr w:rsidR="00EF2524" w14:paraId="540A95F3" w14:textId="77777777" w:rsidTr="005B23E2">
        <w:trPr>
          <w:trHeight w:val="418"/>
        </w:trPr>
        <w:tc>
          <w:tcPr>
            <w:tcW w:w="627" w:type="dxa"/>
            <w:tcBorders>
              <w:top w:val="single" w:sz="6" w:space="0" w:color="FFFFFF"/>
              <w:left w:val="single" w:sz="8" w:space="0" w:color="FFFFFF"/>
              <w:bottom w:val="single" w:sz="6" w:space="0" w:color="FFFFFF"/>
              <w:right w:val="single" w:sz="24" w:space="0" w:color="FFFFFF"/>
            </w:tcBorders>
            <w:shd w:val="clear" w:color="auto" w:fill="9BBB59"/>
          </w:tcPr>
          <w:p w14:paraId="16A19DA7" w14:textId="77777777" w:rsidR="00EF2524" w:rsidRDefault="00EF2524" w:rsidP="00A502DF">
            <w:pPr>
              <w:rPr>
                <w:b/>
                <w:bCs/>
                <w:color w:val="FFFFFF"/>
              </w:rPr>
            </w:pPr>
            <w:r>
              <w:rPr>
                <w:b/>
                <w:bCs/>
                <w:color w:val="FFFFFF"/>
                <w:sz w:val="22"/>
                <w:szCs w:val="22"/>
              </w:rPr>
              <w:t>5.1.</w:t>
            </w:r>
          </w:p>
        </w:tc>
        <w:tc>
          <w:tcPr>
            <w:tcW w:w="7274" w:type="dxa"/>
            <w:tcBorders>
              <w:top w:val="single" w:sz="6" w:space="0" w:color="FFFFFF"/>
              <w:left w:val="single" w:sz="6" w:space="0" w:color="FFFFFF"/>
              <w:bottom w:val="single" w:sz="6" w:space="0" w:color="FFFFFF"/>
              <w:right w:val="single" w:sz="6" w:space="0" w:color="FFFFFF"/>
            </w:tcBorders>
            <w:shd w:val="clear" w:color="auto" w:fill="E6EED5"/>
          </w:tcPr>
          <w:p w14:paraId="5129BAE7" w14:textId="77777777" w:rsidR="00EF2524" w:rsidRDefault="00EF2524" w:rsidP="00A502DF">
            <w:r>
              <w:rPr>
                <w:sz w:val="22"/>
                <w:szCs w:val="22"/>
              </w:rPr>
              <w:t>ES fondo lėšos pagal projektą „Integrali pagalba asmens namuose Šalčininkų rajono savivaldybės gyventojams“</w:t>
            </w:r>
          </w:p>
        </w:tc>
        <w:tc>
          <w:tcPr>
            <w:tcW w:w="1528" w:type="dxa"/>
            <w:tcBorders>
              <w:top w:val="single" w:sz="6" w:space="0" w:color="FFFFFF"/>
              <w:left w:val="single" w:sz="6" w:space="0" w:color="FFFFFF"/>
              <w:bottom w:val="single" w:sz="6" w:space="0" w:color="FFFFFF"/>
              <w:right w:val="single" w:sz="8" w:space="0" w:color="FFFFFF"/>
            </w:tcBorders>
            <w:shd w:val="clear" w:color="auto" w:fill="E6EED5"/>
          </w:tcPr>
          <w:p w14:paraId="48F40257" w14:textId="77777777" w:rsidR="00EF2524" w:rsidRDefault="00EF2524" w:rsidP="00A502DF">
            <w:r>
              <w:rPr>
                <w:sz w:val="22"/>
                <w:szCs w:val="22"/>
              </w:rPr>
              <w:t>61,9</w:t>
            </w:r>
          </w:p>
        </w:tc>
      </w:tr>
      <w:tr w:rsidR="00EF2524" w14:paraId="02C395DF" w14:textId="77777777" w:rsidTr="005B23E2">
        <w:trPr>
          <w:trHeight w:val="418"/>
        </w:trPr>
        <w:tc>
          <w:tcPr>
            <w:tcW w:w="627" w:type="dxa"/>
            <w:tcBorders>
              <w:top w:val="single" w:sz="6" w:space="0" w:color="FFFFFF"/>
              <w:left w:val="single" w:sz="8" w:space="0" w:color="FFFFFF"/>
              <w:bottom w:val="single" w:sz="6" w:space="0" w:color="FFFFFF"/>
              <w:right w:val="single" w:sz="24" w:space="0" w:color="FFFFFF"/>
            </w:tcBorders>
            <w:shd w:val="clear" w:color="auto" w:fill="9BBB59"/>
          </w:tcPr>
          <w:p w14:paraId="35277D05" w14:textId="77777777" w:rsidR="00EF2524" w:rsidRDefault="00EF2524" w:rsidP="00A502DF">
            <w:pPr>
              <w:rPr>
                <w:b/>
                <w:bCs/>
                <w:color w:val="FFFFFF"/>
              </w:rPr>
            </w:pPr>
            <w:r>
              <w:rPr>
                <w:b/>
                <w:bCs/>
                <w:color w:val="FFFFFF"/>
                <w:sz w:val="22"/>
                <w:szCs w:val="22"/>
              </w:rPr>
              <w:t>5.2</w:t>
            </w:r>
          </w:p>
        </w:tc>
        <w:tc>
          <w:tcPr>
            <w:tcW w:w="7274" w:type="dxa"/>
            <w:tcBorders>
              <w:top w:val="single" w:sz="6" w:space="0" w:color="FFFFFF"/>
              <w:left w:val="single" w:sz="6" w:space="0" w:color="FFFFFF"/>
              <w:bottom w:val="single" w:sz="6" w:space="0" w:color="FFFFFF"/>
              <w:right w:val="single" w:sz="6" w:space="0" w:color="FFFFFF"/>
            </w:tcBorders>
            <w:shd w:val="clear" w:color="auto" w:fill="E6EED5"/>
          </w:tcPr>
          <w:p w14:paraId="46F3F851" w14:textId="3A4A92C7" w:rsidR="00EF2524" w:rsidRDefault="00EF2524" w:rsidP="00A502DF">
            <w:r w:rsidRPr="003B2585">
              <w:t>ES fondo lėšos pagal projektą „</w:t>
            </w:r>
            <w:r>
              <w:t>Socialinių įg</w:t>
            </w:r>
            <w:r w:rsidR="001C61CE">
              <w:t>ū</w:t>
            </w:r>
            <w:r>
              <w:t>džių ugdymo ir palaikymo organizavimas tėvams (šeimoms), patiriantiems socialinę atskirtį Šalčininkų mieste</w:t>
            </w:r>
          </w:p>
        </w:tc>
        <w:tc>
          <w:tcPr>
            <w:tcW w:w="1528" w:type="dxa"/>
            <w:tcBorders>
              <w:top w:val="single" w:sz="6" w:space="0" w:color="FFFFFF"/>
              <w:left w:val="single" w:sz="6" w:space="0" w:color="FFFFFF"/>
              <w:bottom w:val="single" w:sz="6" w:space="0" w:color="FFFFFF"/>
              <w:right w:val="single" w:sz="8" w:space="0" w:color="FFFFFF"/>
            </w:tcBorders>
            <w:shd w:val="clear" w:color="auto" w:fill="E6EED5"/>
          </w:tcPr>
          <w:p w14:paraId="188A0A8E" w14:textId="77777777" w:rsidR="00EF2524" w:rsidRDefault="00EF2524" w:rsidP="00A502DF">
            <w:r>
              <w:rPr>
                <w:sz w:val="22"/>
                <w:szCs w:val="22"/>
              </w:rPr>
              <w:t>5,1</w:t>
            </w:r>
          </w:p>
        </w:tc>
      </w:tr>
      <w:tr w:rsidR="00EF2524" w14:paraId="475AADA2" w14:textId="77777777" w:rsidTr="005B23E2">
        <w:trPr>
          <w:trHeight w:val="418"/>
        </w:trPr>
        <w:tc>
          <w:tcPr>
            <w:tcW w:w="627" w:type="dxa"/>
            <w:tcBorders>
              <w:top w:val="single" w:sz="6" w:space="0" w:color="FFFFFF"/>
              <w:left w:val="single" w:sz="8" w:space="0" w:color="FFFFFF"/>
              <w:bottom w:val="single" w:sz="6" w:space="0" w:color="FFFFFF"/>
              <w:right w:val="single" w:sz="24" w:space="0" w:color="FFFFFF"/>
            </w:tcBorders>
            <w:shd w:val="clear" w:color="auto" w:fill="9BBB59"/>
          </w:tcPr>
          <w:p w14:paraId="24594CE7" w14:textId="77777777" w:rsidR="00EF2524" w:rsidRDefault="00EF2524" w:rsidP="00A502DF">
            <w:pPr>
              <w:rPr>
                <w:b/>
                <w:bCs/>
                <w:color w:val="FFFFFF"/>
              </w:rPr>
            </w:pPr>
            <w:r>
              <w:rPr>
                <w:b/>
                <w:bCs/>
                <w:color w:val="FFFFFF"/>
                <w:sz w:val="22"/>
                <w:szCs w:val="22"/>
              </w:rPr>
              <w:t>5.3.</w:t>
            </w:r>
          </w:p>
        </w:tc>
        <w:tc>
          <w:tcPr>
            <w:tcW w:w="7274" w:type="dxa"/>
            <w:tcBorders>
              <w:top w:val="single" w:sz="6" w:space="0" w:color="FFFFFF"/>
              <w:left w:val="single" w:sz="6" w:space="0" w:color="FFFFFF"/>
              <w:bottom w:val="single" w:sz="6" w:space="0" w:color="FFFFFF"/>
              <w:right w:val="single" w:sz="6" w:space="0" w:color="FFFFFF"/>
            </w:tcBorders>
            <w:shd w:val="clear" w:color="auto" w:fill="E6EED5"/>
          </w:tcPr>
          <w:p w14:paraId="10E7F8F0" w14:textId="77777777" w:rsidR="00EF2524" w:rsidRDefault="00EF2524" w:rsidP="00A502DF">
            <w:r w:rsidRPr="003B2585">
              <w:t>ES fondo lėšos pagal projektą „</w:t>
            </w:r>
            <w:r>
              <w:t>Pagalba į namus paslaugų plėtra ir jų organizavimas</w:t>
            </w:r>
            <w:r w:rsidRPr="003B2585">
              <w:t>“</w:t>
            </w:r>
          </w:p>
        </w:tc>
        <w:tc>
          <w:tcPr>
            <w:tcW w:w="1528" w:type="dxa"/>
            <w:tcBorders>
              <w:top w:val="single" w:sz="6" w:space="0" w:color="FFFFFF"/>
              <w:left w:val="single" w:sz="6" w:space="0" w:color="FFFFFF"/>
              <w:bottom w:val="single" w:sz="6" w:space="0" w:color="FFFFFF"/>
              <w:right w:val="single" w:sz="8" w:space="0" w:color="FFFFFF"/>
            </w:tcBorders>
            <w:shd w:val="clear" w:color="auto" w:fill="E6EED5"/>
          </w:tcPr>
          <w:p w14:paraId="2E45D074" w14:textId="77777777" w:rsidR="00EF2524" w:rsidRDefault="00EF2524" w:rsidP="00A502DF">
            <w:r>
              <w:rPr>
                <w:sz w:val="22"/>
                <w:szCs w:val="22"/>
              </w:rPr>
              <w:t>3,8</w:t>
            </w:r>
          </w:p>
        </w:tc>
      </w:tr>
      <w:tr w:rsidR="00EF2524" w14:paraId="71F21B2B" w14:textId="77777777" w:rsidTr="005B23E2">
        <w:trPr>
          <w:trHeight w:val="186"/>
        </w:trPr>
        <w:tc>
          <w:tcPr>
            <w:tcW w:w="627" w:type="dxa"/>
            <w:tcBorders>
              <w:top w:val="single" w:sz="8" w:space="0" w:color="FFFFFF"/>
              <w:left w:val="single" w:sz="8" w:space="0" w:color="FFFFFF"/>
              <w:bottom w:val="single" w:sz="8" w:space="0" w:color="FFFFFF"/>
              <w:right w:val="single" w:sz="24" w:space="0" w:color="FFFFFF"/>
            </w:tcBorders>
            <w:shd w:val="clear" w:color="auto" w:fill="9BBB59"/>
          </w:tcPr>
          <w:p w14:paraId="7CC4023B" w14:textId="77777777" w:rsidR="00EF2524" w:rsidRDefault="00EF2524" w:rsidP="00A502DF">
            <w:pPr>
              <w:rPr>
                <w:b/>
                <w:bCs/>
                <w:color w:val="FFFFFF"/>
              </w:rPr>
            </w:pPr>
          </w:p>
        </w:tc>
        <w:tc>
          <w:tcPr>
            <w:tcW w:w="7274" w:type="dxa"/>
            <w:tcBorders>
              <w:top w:val="single" w:sz="8" w:space="0" w:color="FFFFFF"/>
              <w:left w:val="single" w:sz="8" w:space="0" w:color="FFFFFF"/>
              <w:bottom w:val="single" w:sz="8" w:space="0" w:color="FFFFFF"/>
              <w:right w:val="single" w:sz="8" w:space="0" w:color="FFFFFF"/>
            </w:tcBorders>
            <w:shd w:val="clear" w:color="auto" w:fill="CDDDAC"/>
          </w:tcPr>
          <w:p w14:paraId="06967E3C" w14:textId="77777777" w:rsidR="00EF2524" w:rsidRDefault="00EF2524" w:rsidP="00A502DF">
            <w:r>
              <w:rPr>
                <w:b/>
                <w:bCs/>
                <w:sz w:val="22"/>
                <w:szCs w:val="22"/>
                <w:lang w:eastAsia="lt-LT"/>
              </w:rPr>
              <w:t>Iš viso</w:t>
            </w:r>
          </w:p>
        </w:tc>
        <w:tc>
          <w:tcPr>
            <w:tcW w:w="1528" w:type="dxa"/>
            <w:tcBorders>
              <w:top w:val="single" w:sz="8" w:space="0" w:color="FFFFFF"/>
              <w:left w:val="single" w:sz="8" w:space="0" w:color="FFFFFF"/>
              <w:bottom w:val="single" w:sz="8" w:space="0" w:color="FFFFFF"/>
              <w:right w:val="single" w:sz="8" w:space="0" w:color="FFFFFF"/>
            </w:tcBorders>
            <w:shd w:val="clear" w:color="auto" w:fill="CDDDAC"/>
          </w:tcPr>
          <w:p w14:paraId="56756D62" w14:textId="77777777" w:rsidR="00EF2524" w:rsidRDefault="00EF2524" w:rsidP="00A502DF">
            <w:r>
              <w:rPr>
                <w:b/>
                <w:sz w:val="22"/>
                <w:szCs w:val="22"/>
              </w:rPr>
              <w:t>831,3</w:t>
            </w:r>
          </w:p>
        </w:tc>
      </w:tr>
    </w:tbl>
    <w:p w14:paraId="70094744" w14:textId="77777777" w:rsidR="00EF2524" w:rsidRDefault="00EF2524">
      <w:pPr>
        <w:rPr>
          <w:b/>
          <w:bCs/>
          <w:sz w:val="22"/>
          <w:szCs w:val="22"/>
          <w:lang w:eastAsia="lt-LT"/>
        </w:rPr>
      </w:pPr>
    </w:p>
    <w:p w14:paraId="2EFFE547" w14:textId="77777777" w:rsidR="00EF2524" w:rsidRDefault="00EF2524">
      <w:pPr>
        <w:rPr>
          <w:i/>
          <w:iCs/>
          <w:sz w:val="22"/>
          <w:szCs w:val="22"/>
        </w:rPr>
      </w:pPr>
      <w:r>
        <w:rPr>
          <w:b/>
          <w:bCs/>
          <w:sz w:val="22"/>
          <w:szCs w:val="22"/>
          <w:lang w:eastAsia="lt-LT"/>
        </w:rPr>
        <w:t xml:space="preserve">                         Lėšos, gautos iš paslaugų gavėjų už suteiktas paslaugas (spec. lėšos):</w:t>
      </w:r>
    </w:p>
    <w:p w14:paraId="2A0BAC16" w14:textId="77777777" w:rsidR="00EF2524" w:rsidRDefault="00EF2524">
      <w:pPr>
        <w:rPr>
          <w:b/>
          <w:bCs/>
          <w:color w:val="FFFFFF"/>
          <w:sz w:val="22"/>
          <w:szCs w:val="22"/>
        </w:rPr>
      </w:pPr>
      <w:r>
        <w:rPr>
          <w:i/>
          <w:iCs/>
          <w:sz w:val="22"/>
          <w:szCs w:val="22"/>
        </w:rPr>
        <w:t xml:space="preserve">                                                                                                                                               14 lentelė</w:t>
      </w:r>
    </w:p>
    <w:tbl>
      <w:tblPr>
        <w:tblW w:w="0" w:type="auto"/>
        <w:tblInd w:w="232" w:type="dxa"/>
        <w:tblLayout w:type="fixed"/>
        <w:tblCellMar>
          <w:left w:w="0" w:type="dxa"/>
        </w:tblCellMar>
        <w:tblLook w:val="0000" w:firstRow="0" w:lastRow="0" w:firstColumn="0" w:lastColumn="0" w:noHBand="0" w:noVBand="0"/>
      </w:tblPr>
      <w:tblGrid>
        <w:gridCol w:w="3878"/>
        <w:gridCol w:w="1701"/>
        <w:gridCol w:w="1958"/>
        <w:gridCol w:w="2011"/>
      </w:tblGrid>
      <w:tr w:rsidR="00EF2524" w14:paraId="52B7C32E" w14:textId="77777777">
        <w:trPr>
          <w:trHeight w:val="968"/>
        </w:trPr>
        <w:tc>
          <w:tcPr>
            <w:tcW w:w="3878" w:type="dxa"/>
            <w:tcBorders>
              <w:top w:val="single" w:sz="8" w:space="0" w:color="B3CC82"/>
              <w:left w:val="single" w:sz="8" w:space="0" w:color="B3CC82"/>
              <w:bottom w:val="single" w:sz="8" w:space="0" w:color="B3CC82"/>
            </w:tcBorders>
            <w:shd w:val="clear" w:color="auto" w:fill="9BBB59"/>
          </w:tcPr>
          <w:p w14:paraId="1CD592EC" w14:textId="77777777" w:rsidR="00EF2524" w:rsidRDefault="00EF2524">
            <w:pPr>
              <w:jc w:val="center"/>
            </w:pPr>
            <w:r>
              <w:rPr>
                <w:b/>
                <w:bCs/>
                <w:color w:val="FFFFFF"/>
                <w:sz w:val="22"/>
                <w:szCs w:val="22"/>
              </w:rPr>
              <w:t>Socialinių paslaugų pavadinimas</w:t>
            </w:r>
          </w:p>
        </w:tc>
        <w:tc>
          <w:tcPr>
            <w:tcW w:w="1701" w:type="dxa"/>
            <w:tcBorders>
              <w:top w:val="single" w:sz="8" w:space="0" w:color="B3CC82"/>
              <w:left w:val="single" w:sz="8" w:space="0" w:color="B3CC82"/>
              <w:bottom w:val="single" w:sz="8" w:space="0" w:color="B3CC82"/>
            </w:tcBorders>
            <w:shd w:val="clear" w:color="auto" w:fill="9BBB59"/>
          </w:tcPr>
          <w:p w14:paraId="487233C9" w14:textId="77777777" w:rsidR="00EF2524" w:rsidRDefault="00EF2524">
            <w:pPr>
              <w:jc w:val="center"/>
              <w:rPr>
                <w:b/>
                <w:bCs/>
                <w:color w:val="FFFFFF"/>
                <w:lang w:eastAsia="lt-LT"/>
              </w:rPr>
            </w:pPr>
            <w:r>
              <w:rPr>
                <w:b/>
                <w:bCs/>
                <w:color w:val="FFFFFF"/>
                <w:sz w:val="22"/>
                <w:szCs w:val="22"/>
                <w:lang w:eastAsia="lt-LT"/>
              </w:rPr>
              <w:t>Specialiosios programos lėšos (tūkst. Eur)</w:t>
            </w:r>
          </w:p>
          <w:p w14:paraId="60398DDE" w14:textId="77777777" w:rsidR="00EF2524" w:rsidRDefault="00EF2524">
            <w:pPr>
              <w:jc w:val="center"/>
            </w:pPr>
            <w:r>
              <w:rPr>
                <w:b/>
                <w:bCs/>
                <w:color w:val="FFFFFF"/>
                <w:sz w:val="22"/>
                <w:szCs w:val="22"/>
                <w:lang w:eastAsia="lt-LT"/>
              </w:rPr>
              <w:t>2018 m.</w:t>
            </w:r>
          </w:p>
        </w:tc>
        <w:tc>
          <w:tcPr>
            <w:tcW w:w="1958" w:type="dxa"/>
            <w:tcBorders>
              <w:top w:val="single" w:sz="8" w:space="0" w:color="B3CC82"/>
              <w:left w:val="single" w:sz="8" w:space="0" w:color="B3CC82"/>
              <w:bottom w:val="single" w:sz="8" w:space="0" w:color="B3CC82"/>
            </w:tcBorders>
            <w:shd w:val="clear" w:color="auto" w:fill="9BBB59"/>
          </w:tcPr>
          <w:p w14:paraId="1B04746A" w14:textId="77777777" w:rsidR="00EF2524" w:rsidRDefault="00EF2524">
            <w:pPr>
              <w:jc w:val="center"/>
              <w:rPr>
                <w:b/>
                <w:bCs/>
                <w:color w:val="FFFFFF"/>
                <w:lang w:eastAsia="lt-LT"/>
              </w:rPr>
            </w:pPr>
            <w:r>
              <w:rPr>
                <w:b/>
                <w:bCs/>
                <w:color w:val="FFFFFF"/>
                <w:sz w:val="22"/>
                <w:szCs w:val="22"/>
                <w:lang w:eastAsia="lt-LT"/>
              </w:rPr>
              <w:t>Specialiosios programos lėšos (tūkst. Eur)</w:t>
            </w:r>
          </w:p>
          <w:p w14:paraId="14F2B62A" w14:textId="77777777" w:rsidR="00EF2524" w:rsidRDefault="00EF2524">
            <w:pPr>
              <w:jc w:val="center"/>
            </w:pPr>
            <w:r>
              <w:rPr>
                <w:b/>
                <w:bCs/>
                <w:color w:val="FFFFFF"/>
                <w:sz w:val="22"/>
                <w:szCs w:val="22"/>
                <w:lang w:eastAsia="lt-LT"/>
              </w:rPr>
              <w:t>2019 m.</w:t>
            </w:r>
          </w:p>
        </w:tc>
        <w:tc>
          <w:tcPr>
            <w:tcW w:w="2011" w:type="dxa"/>
            <w:tcBorders>
              <w:top w:val="single" w:sz="8" w:space="0" w:color="B3CC82"/>
              <w:left w:val="single" w:sz="8" w:space="0" w:color="B3CC82"/>
              <w:bottom w:val="single" w:sz="8" w:space="0" w:color="B3CC82"/>
              <w:right w:val="single" w:sz="8" w:space="0" w:color="B3CC82"/>
            </w:tcBorders>
            <w:shd w:val="clear" w:color="auto" w:fill="9BBB59"/>
          </w:tcPr>
          <w:p w14:paraId="3E4330D1" w14:textId="77777777" w:rsidR="00EF2524" w:rsidRDefault="00EF2524">
            <w:pPr>
              <w:jc w:val="center"/>
              <w:rPr>
                <w:b/>
                <w:bCs/>
                <w:color w:val="FFFFFF"/>
                <w:lang w:eastAsia="lt-LT"/>
              </w:rPr>
            </w:pPr>
            <w:r>
              <w:rPr>
                <w:b/>
                <w:bCs/>
                <w:color w:val="FFFFFF"/>
                <w:sz w:val="22"/>
                <w:szCs w:val="22"/>
                <w:lang w:eastAsia="lt-LT"/>
              </w:rPr>
              <w:t>Specialiosios programos lėšos (tūkst. Eur)</w:t>
            </w:r>
          </w:p>
          <w:p w14:paraId="32B4874F" w14:textId="77777777" w:rsidR="00EF2524" w:rsidRDefault="00EF2524">
            <w:pPr>
              <w:jc w:val="center"/>
            </w:pPr>
            <w:r>
              <w:rPr>
                <w:b/>
                <w:bCs/>
                <w:color w:val="FFFFFF"/>
                <w:sz w:val="22"/>
                <w:szCs w:val="22"/>
                <w:lang w:eastAsia="lt-LT"/>
              </w:rPr>
              <w:t>2020 m.</w:t>
            </w:r>
          </w:p>
        </w:tc>
      </w:tr>
      <w:tr w:rsidR="00EF2524" w14:paraId="2801DDFC" w14:textId="77777777">
        <w:tblPrEx>
          <w:tblCellMar>
            <w:left w:w="10" w:type="dxa"/>
          </w:tblCellMar>
        </w:tblPrEx>
        <w:trPr>
          <w:trHeight w:val="340"/>
        </w:trPr>
        <w:tc>
          <w:tcPr>
            <w:tcW w:w="3878" w:type="dxa"/>
            <w:tcBorders>
              <w:top w:val="single" w:sz="8" w:space="0" w:color="B3CC82"/>
              <w:left w:val="single" w:sz="8" w:space="0" w:color="B3CC82"/>
              <w:bottom w:val="single" w:sz="8" w:space="0" w:color="B3CC82"/>
            </w:tcBorders>
            <w:shd w:val="clear" w:color="auto" w:fill="E6EED5"/>
          </w:tcPr>
          <w:p w14:paraId="6EC7A19C" w14:textId="77777777" w:rsidR="00EF2524" w:rsidRDefault="00EF2524">
            <w:pPr>
              <w:jc w:val="both"/>
            </w:pPr>
            <w:r>
              <w:rPr>
                <w:b/>
                <w:bCs/>
                <w:sz w:val="22"/>
                <w:szCs w:val="22"/>
                <w:lang w:eastAsia="lt-LT"/>
              </w:rPr>
              <w:t xml:space="preserve">Dienos socialinė globa  </w:t>
            </w:r>
          </w:p>
        </w:tc>
        <w:tc>
          <w:tcPr>
            <w:tcW w:w="1701" w:type="dxa"/>
            <w:tcBorders>
              <w:top w:val="single" w:sz="8" w:space="0" w:color="B3CC82"/>
              <w:bottom w:val="single" w:sz="8" w:space="0" w:color="B3CC82"/>
            </w:tcBorders>
            <w:shd w:val="clear" w:color="auto" w:fill="E6EED5"/>
          </w:tcPr>
          <w:p w14:paraId="7B8FDF12" w14:textId="77777777" w:rsidR="00EF2524" w:rsidRDefault="00EF2524">
            <w:pPr>
              <w:jc w:val="center"/>
            </w:pPr>
            <w:r>
              <w:rPr>
                <w:b/>
                <w:bCs/>
                <w:sz w:val="22"/>
                <w:szCs w:val="22"/>
                <w:lang w:eastAsia="lt-LT"/>
              </w:rPr>
              <w:t>4,1</w:t>
            </w:r>
          </w:p>
        </w:tc>
        <w:tc>
          <w:tcPr>
            <w:tcW w:w="1958" w:type="dxa"/>
            <w:tcBorders>
              <w:top w:val="single" w:sz="8" w:space="0" w:color="B3CC82"/>
              <w:bottom w:val="single" w:sz="8" w:space="0" w:color="B3CC82"/>
            </w:tcBorders>
            <w:shd w:val="clear" w:color="auto" w:fill="E6EED5"/>
          </w:tcPr>
          <w:p w14:paraId="596DAA0D" w14:textId="77777777" w:rsidR="00EF2524" w:rsidRDefault="00EF2524">
            <w:pPr>
              <w:jc w:val="center"/>
            </w:pPr>
            <w:r>
              <w:rPr>
                <w:b/>
                <w:bCs/>
                <w:sz w:val="22"/>
                <w:szCs w:val="22"/>
                <w:lang w:eastAsia="lt-LT"/>
              </w:rPr>
              <w:t>4,3</w:t>
            </w:r>
          </w:p>
        </w:tc>
        <w:tc>
          <w:tcPr>
            <w:tcW w:w="2011" w:type="dxa"/>
            <w:tcBorders>
              <w:top w:val="single" w:sz="8" w:space="0" w:color="B3CC82"/>
              <w:bottom w:val="single" w:sz="8" w:space="0" w:color="B3CC82"/>
            </w:tcBorders>
            <w:shd w:val="clear" w:color="auto" w:fill="E6EED5"/>
          </w:tcPr>
          <w:p w14:paraId="5F219FF2" w14:textId="77777777" w:rsidR="00EF2524" w:rsidRDefault="00EF2524">
            <w:pPr>
              <w:jc w:val="center"/>
            </w:pPr>
            <w:r>
              <w:rPr>
                <w:b/>
                <w:bCs/>
                <w:sz w:val="22"/>
                <w:szCs w:val="22"/>
              </w:rPr>
              <w:t>5,1</w:t>
            </w:r>
          </w:p>
        </w:tc>
      </w:tr>
      <w:tr w:rsidR="00EF2524" w14:paraId="158D1825" w14:textId="77777777">
        <w:tblPrEx>
          <w:tblCellMar>
            <w:left w:w="10" w:type="dxa"/>
          </w:tblCellMar>
        </w:tblPrEx>
        <w:trPr>
          <w:trHeight w:val="279"/>
        </w:trPr>
        <w:tc>
          <w:tcPr>
            <w:tcW w:w="3878" w:type="dxa"/>
            <w:tcBorders>
              <w:top w:val="single" w:sz="8" w:space="0" w:color="B3CC82"/>
              <w:left w:val="single" w:sz="8" w:space="0" w:color="B3CC82"/>
              <w:bottom w:val="single" w:sz="8" w:space="0" w:color="B3CC82"/>
            </w:tcBorders>
            <w:shd w:val="clear" w:color="auto" w:fill="FFFFFF"/>
          </w:tcPr>
          <w:p w14:paraId="6AADC291" w14:textId="77777777" w:rsidR="00EF2524" w:rsidRDefault="00EF2524">
            <w:pPr>
              <w:jc w:val="both"/>
            </w:pPr>
            <w:r>
              <w:rPr>
                <w:b/>
                <w:bCs/>
                <w:sz w:val="22"/>
                <w:szCs w:val="22"/>
                <w:lang w:eastAsia="lt-LT"/>
              </w:rPr>
              <w:t>Pagalba į namus</w:t>
            </w:r>
          </w:p>
        </w:tc>
        <w:tc>
          <w:tcPr>
            <w:tcW w:w="1701" w:type="dxa"/>
            <w:tcBorders>
              <w:top w:val="single" w:sz="8" w:space="0" w:color="B3CC82"/>
              <w:bottom w:val="single" w:sz="8" w:space="0" w:color="B3CC82"/>
            </w:tcBorders>
            <w:shd w:val="clear" w:color="auto" w:fill="FFFFFF"/>
          </w:tcPr>
          <w:p w14:paraId="270E3375" w14:textId="77777777" w:rsidR="00EF2524" w:rsidRDefault="00EF2524">
            <w:pPr>
              <w:jc w:val="center"/>
            </w:pPr>
            <w:r>
              <w:rPr>
                <w:b/>
                <w:bCs/>
                <w:sz w:val="22"/>
                <w:szCs w:val="22"/>
                <w:lang w:eastAsia="lt-LT"/>
              </w:rPr>
              <w:t>4,8</w:t>
            </w:r>
          </w:p>
        </w:tc>
        <w:tc>
          <w:tcPr>
            <w:tcW w:w="1958" w:type="dxa"/>
            <w:tcBorders>
              <w:top w:val="single" w:sz="8" w:space="0" w:color="B3CC82"/>
              <w:bottom w:val="single" w:sz="8" w:space="0" w:color="B3CC82"/>
            </w:tcBorders>
            <w:shd w:val="clear" w:color="auto" w:fill="FFFFFF"/>
          </w:tcPr>
          <w:p w14:paraId="66D8CFDE" w14:textId="77777777" w:rsidR="00EF2524" w:rsidRDefault="00EF2524" w:rsidP="0008505D">
            <w:r>
              <w:rPr>
                <w:b/>
                <w:bCs/>
                <w:sz w:val="22"/>
                <w:szCs w:val="22"/>
                <w:lang w:eastAsia="lt-LT"/>
              </w:rPr>
              <w:t xml:space="preserve">               6,9</w:t>
            </w:r>
          </w:p>
        </w:tc>
        <w:tc>
          <w:tcPr>
            <w:tcW w:w="2011" w:type="dxa"/>
            <w:tcBorders>
              <w:top w:val="single" w:sz="8" w:space="0" w:color="B3CC82"/>
              <w:bottom w:val="single" w:sz="8" w:space="0" w:color="B3CC82"/>
            </w:tcBorders>
            <w:shd w:val="clear" w:color="auto" w:fill="FFFFFF"/>
          </w:tcPr>
          <w:p w14:paraId="26AB529D" w14:textId="77777777" w:rsidR="00EF2524" w:rsidRDefault="00EF2524">
            <w:pPr>
              <w:jc w:val="center"/>
            </w:pPr>
            <w:r>
              <w:rPr>
                <w:b/>
                <w:bCs/>
                <w:sz w:val="22"/>
                <w:szCs w:val="22"/>
                <w:lang w:eastAsia="lt-LT"/>
              </w:rPr>
              <w:t>8,5</w:t>
            </w:r>
          </w:p>
        </w:tc>
      </w:tr>
      <w:tr w:rsidR="00EF2524" w14:paraId="4CEBCFC5" w14:textId="77777777">
        <w:tblPrEx>
          <w:tblCellMar>
            <w:left w:w="10" w:type="dxa"/>
          </w:tblCellMar>
        </w:tblPrEx>
        <w:trPr>
          <w:trHeight w:val="469"/>
        </w:trPr>
        <w:tc>
          <w:tcPr>
            <w:tcW w:w="3878" w:type="dxa"/>
            <w:tcBorders>
              <w:top w:val="single" w:sz="8" w:space="0" w:color="B3CC82"/>
              <w:left w:val="single" w:sz="8" w:space="0" w:color="B3CC82"/>
              <w:bottom w:val="single" w:sz="8" w:space="0" w:color="B3CC82"/>
            </w:tcBorders>
            <w:shd w:val="clear" w:color="auto" w:fill="E6EED5"/>
          </w:tcPr>
          <w:p w14:paraId="60E40560" w14:textId="77777777" w:rsidR="00EF2524" w:rsidRDefault="00EF2524">
            <w:r>
              <w:rPr>
                <w:b/>
                <w:bCs/>
                <w:sz w:val="22"/>
                <w:szCs w:val="22"/>
                <w:lang w:eastAsia="lt-LT"/>
              </w:rPr>
              <w:t xml:space="preserve">Bendrosios paslaugos: skalbimas, maudymas, kirpimas  </w:t>
            </w:r>
          </w:p>
        </w:tc>
        <w:tc>
          <w:tcPr>
            <w:tcW w:w="1701" w:type="dxa"/>
            <w:tcBorders>
              <w:top w:val="single" w:sz="8" w:space="0" w:color="B3CC82"/>
              <w:bottom w:val="single" w:sz="8" w:space="0" w:color="B3CC82"/>
            </w:tcBorders>
            <w:shd w:val="clear" w:color="auto" w:fill="E6EED5"/>
          </w:tcPr>
          <w:p w14:paraId="26AF2E16" w14:textId="77777777" w:rsidR="00EF2524" w:rsidRDefault="00EF2524">
            <w:pPr>
              <w:jc w:val="center"/>
            </w:pPr>
            <w:r>
              <w:rPr>
                <w:b/>
                <w:bCs/>
                <w:sz w:val="22"/>
                <w:szCs w:val="22"/>
                <w:lang w:eastAsia="lt-LT"/>
              </w:rPr>
              <w:t>2,6</w:t>
            </w:r>
          </w:p>
        </w:tc>
        <w:tc>
          <w:tcPr>
            <w:tcW w:w="1958" w:type="dxa"/>
            <w:tcBorders>
              <w:top w:val="single" w:sz="8" w:space="0" w:color="B3CC82"/>
              <w:bottom w:val="single" w:sz="8" w:space="0" w:color="B3CC82"/>
            </w:tcBorders>
            <w:shd w:val="clear" w:color="auto" w:fill="E6EED5"/>
          </w:tcPr>
          <w:p w14:paraId="2987BF49" w14:textId="77777777" w:rsidR="00EF2524" w:rsidRDefault="00EF2524">
            <w:pPr>
              <w:jc w:val="center"/>
            </w:pPr>
            <w:r>
              <w:rPr>
                <w:b/>
                <w:bCs/>
                <w:sz w:val="22"/>
                <w:szCs w:val="22"/>
                <w:lang w:eastAsia="lt-LT"/>
              </w:rPr>
              <w:t>2,6</w:t>
            </w:r>
          </w:p>
        </w:tc>
        <w:tc>
          <w:tcPr>
            <w:tcW w:w="2011" w:type="dxa"/>
            <w:tcBorders>
              <w:top w:val="single" w:sz="8" w:space="0" w:color="B3CC82"/>
              <w:bottom w:val="single" w:sz="8" w:space="0" w:color="B3CC82"/>
            </w:tcBorders>
            <w:shd w:val="clear" w:color="auto" w:fill="E6EED5"/>
          </w:tcPr>
          <w:p w14:paraId="57C21D53" w14:textId="77777777" w:rsidR="00EF2524" w:rsidRDefault="00EF2524">
            <w:pPr>
              <w:jc w:val="center"/>
            </w:pPr>
            <w:r>
              <w:rPr>
                <w:b/>
                <w:bCs/>
                <w:sz w:val="22"/>
                <w:szCs w:val="22"/>
              </w:rPr>
              <w:t>0,6</w:t>
            </w:r>
          </w:p>
        </w:tc>
      </w:tr>
      <w:tr w:rsidR="00EF2524" w14:paraId="0017952E" w14:textId="77777777">
        <w:tblPrEx>
          <w:tblCellMar>
            <w:left w:w="10" w:type="dxa"/>
          </w:tblCellMar>
        </w:tblPrEx>
        <w:trPr>
          <w:trHeight w:val="297"/>
        </w:trPr>
        <w:tc>
          <w:tcPr>
            <w:tcW w:w="3878" w:type="dxa"/>
            <w:tcBorders>
              <w:top w:val="single" w:sz="8" w:space="0" w:color="B3CC82"/>
              <w:left w:val="single" w:sz="8" w:space="0" w:color="B3CC82"/>
              <w:bottom w:val="single" w:sz="8" w:space="0" w:color="B3CC82"/>
            </w:tcBorders>
            <w:shd w:val="clear" w:color="auto" w:fill="FFFFFF"/>
          </w:tcPr>
          <w:p w14:paraId="0D8E9182" w14:textId="77777777" w:rsidR="00EF2524" w:rsidRDefault="00EF2524">
            <w:r>
              <w:rPr>
                <w:b/>
                <w:bCs/>
                <w:sz w:val="22"/>
                <w:szCs w:val="22"/>
                <w:lang w:eastAsia="lt-LT"/>
              </w:rPr>
              <w:t>Techninės pagalbos priemonių  nuoma</w:t>
            </w:r>
          </w:p>
        </w:tc>
        <w:tc>
          <w:tcPr>
            <w:tcW w:w="1701" w:type="dxa"/>
            <w:tcBorders>
              <w:top w:val="single" w:sz="8" w:space="0" w:color="B3CC82"/>
              <w:bottom w:val="single" w:sz="8" w:space="0" w:color="B3CC82"/>
            </w:tcBorders>
            <w:shd w:val="clear" w:color="auto" w:fill="FFFFFF"/>
          </w:tcPr>
          <w:p w14:paraId="3170F302" w14:textId="77777777" w:rsidR="00EF2524" w:rsidRDefault="00EF2524">
            <w:pPr>
              <w:jc w:val="center"/>
            </w:pPr>
            <w:r>
              <w:rPr>
                <w:b/>
                <w:bCs/>
                <w:sz w:val="22"/>
                <w:szCs w:val="22"/>
              </w:rPr>
              <w:t>0,1</w:t>
            </w:r>
          </w:p>
        </w:tc>
        <w:tc>
          <w:tcPr>
            <w:tcW w:w="1958" w:type="dxa"/>
            <w:tcBorders>
              <w:top w:val="single" w:sz="8" w:space="0" w:color="B3CC82"/>
              <w:bottom w:val="single" w:sz="8" w:space="0" w:color="B3CC82"/>
            </w:tcBorders>
            <w:shd w:val="clear" w:color="auto" w:fill="FFFFFF"/>
          </w:tcPr>
          <w:p w14:paraId="552751D7" w14:textId="77777777" w:rsidR="00EF2524" w:rsidRDefault="00EF2524">
            <w:pPr>
              <w:jc w:val="center"/>
            </w:pPr>
            <w:r>
              <w:rPr>
                <w:b/>
                <w:bCs/>
                <w:sz w:val="22"/>
                <w:szCs w:val="22"/>
              </w:rPr>
              <w:t>0,1</w:t>
            </w:r>
          </w:p>
        </w:tc>
        <w:tc>
          <w:tcPr>
            <w:tcW w:w="2011" w:type="dxa"/>
            <w:tcBorders>
              <w:top w:val="single" w:sz="8" w:space="0" w:color="B3CC82"/>
              <w:bottom w:val="single" w:sz="8" w:space="0" w:color="B3CC82"/>
            </w:tcBorders>
            <w:shd w:val="clear" w:color="auto" w:fill="FFFFFF"/>
          </w:tcPr>
          <w:p w14:paraId="607B9532" w14:textId="77777777" w:rsidR="00EF2524" w:rsidRDefault="00EF2524">
            <w:pPr>
              <w:jc w:val="center"/>
            </w:pPr>
            <w:r>
              <w:rPr>
                <w:b/>
                <w:bCs/>
                <w:sz w:val="22"/>
                <w:szCs w:val="22"/>
              </w:rPr>
              <w:t>0,1</w:t>
            </w:r>
          </w:p>
        </w:tc>
      </w:tr>
      <w:tr w:rsidR="00EF2524" w14:paraId="6BE34F51" w14:textId="77777777">
        <w:tblPrEx>
          <w:tblCellMar>
            <w:left w:w="10" w:type="dxa"/>
          </w:tblCellMar>
        </w:tblPrEx>
        <w:trPr>
          <w:trHeight w:val="260"/>
        </w:trPr>
        <w:tc>
          <w:tcPr>
            <w:tcW w:w="3878" w:type="dxa"/>
            <w:tcBorders>
              <w:top w:val="single" w:sz="8" w:space="0" w:color="B3CC82"/>
              <w:left w:val="single" w:sz="8" w:space="0" w:color="B3CC82"/>
              <w:bottom w:val="single" w:sz="8" w:space="0" w:color="B3CC82"/>
            </w:tcBorders>
            <w:shd w:val="clear" w:color="auto" w:fill="FFFFFF"/>
          </w:tcPr>
          <w:p w14:paraId="23C2BC69" w14:textId="77777777" w:rsidR="00EF2524" w:rsidRDefault="00EF2524">
            <w:pPr>
              <w:jc w:val="both"/>
            </w:pPr>
            <w:r>
              <w:rPr>
                <w:b/>
                <w:bCs/>
                <w:sz w:val="22"/>
                <w:szCs w:val="22"/>
                <w:lang w:eastAsia="lt-LT"/>
              </w:rPr>
              <w:t>Transporto paslaugos</w:t>
            </w:r>
          </w:p>
        </w:tc>
        <w:tc>
          <w:tcPr>
            <w:tcW w:w="1701" w:type="dxa"/>
            <w:tcBorders>
              <w:top w:val="single" w:sz="8" w:space="0" w:color="B3CC82"/>
              <w:bottom w:val="single" w:sz="8" w:space="0" w:color="B3CC82"/>
            </w:tcBorders>
            <w:shd w:val="clear" w:color="auto" w:fill="FFFFFF"/>
          </w:tcPr>
          <w:p w14:paraId="00C2D28E" w14:textId="77777777" w:rsidR="00EF2524" w:rsidRDefault="00EF2524">
            <w:pPr>
              <w:jc w:val="center"/>
            </w:pPr>
            <w:r>
              <w:rPr>
                <w:b/>
                <w:bCs/>
                <w:sz w:val="22"/>
                <w:szCs w:val="22"/>
              </w:rPr>
              <w:t>1,7</w:t>
            </w:r>
          </w:p>
        </w:tc>
        <w:tc>
          <w:tcPr>
            <w:tcW w:w="1958" w:type="dxa"/>
            <w:tcBorders>
              <w:top w:val="single" w:sz="8" w:space="0" w:color="B3CC82"/>
              <w:bottom w:val="single" w:sz="8" w:space="0" w:color="B3CC82"/>
            </w:tcBorders>
            <w:shd w:val="clear" w:color="auto" w:fill="FFFFFF"/>
          </w:tcPr>
          <w:p w14:paraId="4D143A7F" w14:textId="77777777" w:rsidR="00EF2524" w:rsidRDefault="00EF2524">
            <w:pPr>
              <w:jc w:val="center"/>
            </w:pPr>
            <w:r>
              <w:rPr>
                <w:b/>
                <w:bCs/>
                <w:sz w:val="22"/>
                <w:szCs w:val="22"/>
              </w:rPr>
              <w:t>2,6</w:t>
            </w:r>
          </w:p>
        </w:tc>
        <w:tc>
          <w:tcPr>
            <w:tcW w:w="2011" w:type="dxa"/>
            <w:tcBorders>
              <w:top w:val="single" w:sz="8" w:space="0" w:color="B3CC82"/>
              <w:bottom w:val="single" w:sz="8" w:space="0" w:color="B3CC82"/>
            </w:tcBorders>
            <w:shd w:val="clear" w:color="auto" w:fill="FFFFFF"/>
          </w:tcPr>
          <w:p w14:paraId="1C14FAB9" w14:textId="77777777" w:rsidR="00EF2524" w:rsidRDefault="00EF2524">
            <w:pPr>
              <w:jc w:val="center"/>
            </w:pPr>
            <w:r>
              <w:rPr>
                <w:b/>
                <w:bCs/>
                <w:sz w:val="22"/>
                <w:szCs w:val="22"/>
              </w:rPr>
              <w:t>1,9</w:t>
            </w:r>
          </w:p>
        </w:tc>
      </w:tr>
      <w:tr w:rsidR="00EF2524" w14:paraId="7365863E" w14:textId="77777777">
        <w:trPr>
          <w:trHeight w:val="225"/>
        </w:trPr>
        <w:tc>
          <w:tcPr>
            <w:tcW w:w="3878" w:type="dxa"/>
            <w:tcBorders>
              <w:top w:val="double" w:sz="6" w:space="0" w:color="B3CC82"/>
              <w:left w:val="single" w:sz="8" w:space="0" w:color="B3CC82"/>
              <w:bottom w:val="single" w:sz="8" w:space="0" w:color="B3CC82"/>
            </w:tcBorders>
            <w:shd w:val="clear" w:color="auto" w:fill="FFFFFF"/>
          </w:tcPr>
          <w:p w14:paraId="0A66B48A" w14:textId="77777777" w:rsidR="00EF2524" w:rsidRDefault="00EF2524">
            <w:pPr>
              <w:jc w:val="both"/>
            </w:pPr>
            <w:r>
              <w:rPr>
                <w:b/>
                <w:bCs/>
                <w:sz w:val="22"/>
                <w:szCs w:val="22"/>
              </w:rPr>
              <w:t>Iš viso:</w:t>
            </w:r>
          </w:p>
        </w:tc>
        <w:tc>
          <w:tcPr>
            <w:tcW w:w="1701" w:type="dxa"/>
            <w:tcBorders>
              <w:top w:val="double" w:sz="6" w:space="0" w:color="B3CC82"/>
              <w:left w:val="single" w:sz="8" w:space="0" w:color="B3CC82"/>
              <w:bottom w:val="single" w:sz="8" w:space="0" w:color="B3CC82"/>
            </w:tcBorders>
            <w:shd w:val="clear" w:color="auto" w:fill="FFFFFF"/>
          </w:tcPr>
          <w:p w14:paraId="2128CB01" w14:textId="77777777" w:rsidR="00EF2524" w:rsidRDefault="00EF2524">
            <w:pPr>
              <w:jc w:val="center"/>
            </w:pPr>
            <w:r>
              <w:rPr>
                <w:b/>
                <w:bCs/>
                <w:sz w:val="22"/>
                <w:szCs w:val="22"/>
                <w:lang w:eastAsia="lt-LT"/>
              </w:rPr>
              <w:t>13,3</w:t>
            </w:r>
          </w:p>
        </w:tc>
        <w:tc>
          <w:tcPr>
            <w:tcW w:w="1958" w:type="dxa"/>
            <w:tcBorders>
              <w:top w:val="double" w:sz="6" w:space="0" w:color="B3CC82"/>
              <w:left w:val="single" w:sz="8" w:space="0" w:color="B3CC82"/>
              <w:bottom w:val="single" w:sz="8" w:space="0" w:color="B3CC82"/>
            </w:tcBorders>
            <w:shd w:val="clear" w:color="auto" w:fill="FFFFFF"/>
          </w:tcPr>
          <w:p w14:paraId="3500BA09" w14:textId="77777777" w:rsidR="00EF2524" w:rsidRDefault="00EF2524">
            <w:pPr>
              <w:jc w:val="center"/>
            </w:pPr>
            <w:r>
              <w:rPr>
                <w:b/>
                <w:bCs/>
                <w:sz w:val="22"/>
                <w:szCs w:val="22"/>
              </w:rPr>
              <w:t>16,5</w:t>
            </w:r>
          </w:p>
        </w:tc>
        <w:tc>
          <w:tcPr>
            <w:tcW w:w="2011" w:type="dxa"/>
            <w:tcBorders>
              <w:top w:val="double" w:sz="6" w:space="0" w:color="B3CC82"/>
              <w:left w:val="single" w:sz="8" w:space="0" w:color="B3CC82"/>
              <w:bottom w:val="single" w:sz="8" w:space="0" w:color="B3CC82"/>
              <w:right w:val="single" w:sz="8" w:space="0" w:color="B3CC82"/>
            </w:tcBorders>
            <w:shd w:val="clear" w:color="auto" w:fill="FFFFFF"/>
          </w:tcPr>
          <w:p w14:paraId="77EDA87C" w14:textId="77777777" w:rsidR="00EF2524" w:rsidRDefault="00EF2524">
            <w:pPr>
              <w:jc w:val="center"/>
            </w:pPr>
            <w:r>
              <w:rPr>
                <w:b/>
                <w:bCs/>
                <w:sz w:val="22"/>
                <w:szCs w:val="22"/>
              </w:rPr>
              <w:t>16,2</w:t>
            </w:r>
          </w:p>
        </w:tc>
      </w:tr>
    </w:tbl>
    <w:p w14:paraId="18DBF9A1" w14:textId="77777777" w:rsidR="00EF2524" w:rsidRDefault="00EF2524">
      <w:pPr>
        <w:jc w:val="both"/>
        <w:rPr>
          <w:bCs/>
          <w:sz w:val="22"/>
          <w:szCs w:val="22"/>
          <w:lang w:eastAsia="lt-LT"/>
        </w:rPr>
      </w:pPr>
    </w:p>
    <w:p w14:paraId="4A0447C4" w14:textId="6FA7E9F3" w:rsidR="00EF2524" w:rsidRDefault="00EF2524">
      <w:pPr>
        <w:tabs>
          <w:tab w:val="left" w:pos="720"/>
        </w:tabs>
        <w:jc w:val="both"/>
        <w:rPr>
          <w:bCs/>
          <w:sz w:val="22"/>
          <w:szCs w:val="22"/>
          <w:lang w:eastAsia="lt-LT"/>
        </w:rPr>
      </w:pPr>
      <w:r>
        <w:rPr>
          <w:bCs/>
          <w:sz w:val="22"/>
          <w:szCs w:val="22"/>
          <w:lang w:eastAsia="lt-LT"/>
        </w:rPr>
        <w:tab/>
        <w:t>Valstybės biudžeto lėšų dotacijos, ES projekto lėšos ir paslaugų gavėjų mokestis už įvairias paslaugas padidino biudžetą, pagerino socialinių paslaugų prieinamumą bei jų kokybę.</w:t>
      </w:r>
    </w:p>
    <w:p w14:paraId="17C6F1D0" w14:textId="77777777" w:rsidR="000579C6" w:rsidRDefault="000579C6">
      <w:pPr>
        <w:tabs>
          <w:tab w:val="left" w:pos="720"/>
        </w:tabs>
        <w:jc w:val="both"/>
        <w:rPr>
          <w:b/>
          <w:sz w:val="22"/>
          <w:szCs w:val="22"/>
        </w:rPr>
      </w:pPr>
    </w:p>
    <w:p w14:paraId="6B28BD69" w14:textId="77777777" w:rsidR="0043070A" w:rsidRDefault="0043070A">
      <w:pPr>
        <w:jc w:val="center"/>
        <w:rPr>
          <w:b/>
          <w:sz w:val="22"/>
          <w:szCs w:val="22"/>
        </w:rPr>
      </w:pPr>
    </w:p>
    <w:p w14:paraId="2141FF79" w14:textId="2238768D" w:rsidR="00EF2524" w:rsidRDefault="00EF2524">
      <w:pPr>
        <w:jc w:val="center"/>
        <w:rPr>
          <w:b/>
          <w:sz w:val="22"/>
          <w:szCs w:val="22"/>
        </w:rPr>
      </w:pPr>
      <w:r>
        <w:rPr>
          <w:b/>
          <w:sz w:val="22"/>
          <w:szCs w:val="22"/>
        </w:rPr>
        <w:t>VIII</w:t>
      </w:r>
      <w:r>
        <w:rPr>
          <w:sz w:val="22"/>
          <w:szCs w:val="22"/>
        </w:rPr>
        <w:t xml:space="preserve"> </w:t>
      </w:r>
      <w:r>
        <w:rPr>
          <w:b/>
          <w:sz w:val="22"/>
          <w:szCs w:val="22"/>
        </w:rPr>
        <w:t>SKYRIUS</w:t>
      </w:r>
    </w:p>
    <w:p w14:paraId="7BF2938E" w14:textId="77777777" w:rsidR="00EF2524" w:rsidRDefault="00EF2524">
      <w:pPr>
        <w:jc w:val="center"/>
        <w:rPr>
          <w:b/>
          <w:sz w:val="22"/>
          <w:szCs w:val="22"/>
        </w:rPr>
      </w:pPr>
      <w:r>
        <w:rPr>
          <w:b/>
          <w:sz w:val="22"/>
          <w:szCs w:val="22"/>
        </w:rPr>
        <w:t>KVALIFIKACIJOS KĖLIMAS</w:t>
      </w:r>
    </w:p>
    <w:p w14:paraId="24139D2F" w14:textId="77777777" w:rsidR="00EF2524" w:rsidRPr="00B57EEE" w:rsidRDefault="00EF2524">
      <w:pPr>
        <w:rPr>
          <w:shd w:val="clear" w:color="auto" w:fill="FFFFFF"/>
        </w:rPr>
      </w:pPr>
      <w:r w:rsidRPr="00B57EEE">
        <w:rPr>
          <w:b/>
        </w:rPr>
        <w:t xml:space="preserve">Direktorius </w:t>
      </w:r>
    </w:p>
    <w:p w14:paraId="1F81CB73" w14:textId="77777777" w:rsidR="00EF2524" w:rsidRPr="00B57EEE" w:rsidRDefault="00EF2524">
      <w:pPr>
        <w:widowControl w:val="0"/>
        <w:numPr>
          <w:ilvl w:val="0"/>
          <w:numId w:val="8"/>
        </w:numPr>
        <w:tabs>
          <w:tab w:val="left" w:pos="720"/>
          <w:tab w:val="left" w:pos="1620"/>
        </w:tabs>
        <w:ind w:left="0" w:firstLine="0"/>
        <w:jc w:val="both"/>
      </w:pPr>
      <w:r w:rsidRPr="00B57EEE">
        <w:rPr>
          <w:shd w:val="clear" w:color="auto" w:fill="FFFFFF"/>
        </w:rPr>
        <w:t>2020 m. liepos 29 ir rugpjūčio 26 d.  dalyvavo 16 val. trukmės mokymuose „Socialinių paslaugų įstaigų, diegiančių EQUASS kokybės sistemą, vadovų mokymai“</w:t>
      </w:r>
    </w:p>
    <w:p w14:paraId="5166B72B" w14:textId="77777777" w:rsidR="00EF2524" w:rsidRPr="00B57EEE" w:rsidRDefault="00EF2524">
      <w:pPr>
        <w:widowControl w:val="0"/>
        <w:numPr>
          <w:ilvl w:val="0"/>
          <w:numId w:val="8"/>
        </w:numPr>
        <w:tabs>
          <w:tab w:val="left" w:pos="720"/>
          <w:tab w:val="left" w:pos="1620"/>
        </w:tabs>
        <w:ind w:left="0" w:firstLine="0"/>
        <w:jc w:val="both"/>
      </w:pPr>
      <w:r w:rsidRPr="00B57EEE">
        <w:t>2020 m. spalio 29 d. dalyvavo organizuojamame Ekonomikos mokymo centro 4 akad. val. trukmės mokymuose „Vidaus kontrolės politika viešajame sektoriuje: praktinis diegimas ir taikymas“.</w:t>
      </w:r>
    </w:p>
    <w:p w14:paraId="5757DE32" w14:textId="052DC856" w:rsidR="00ED1EA7" w:rsidRPr="00B57EEE" w:rsidRDefault="00EF2524" w:rsidP="00CB587A">
      <w:pPr>
        <w:widowControl w:val="0"/>
        <w:numPr>
          <w:ilvl w:val="0"/>
          <w:numId w:val="8"/>
        </w:numPr>
        <w:tabs>
          <w:tab w:val="left" w:pos="90"/>
          <w:tab w:val="left" w:pos="567"/>
          <w:tab w:val="left" w:pos="1620"/>
        </w:tabs>
        <w:ind w:left="0" w:firstLine="0"/>
        <w:jc w:val="both"/>
        <w:rPr>
          <w:b/>
          <w:shd w:val="clear" w:color="auto" w:fill="FFFFFF"/>
        </w:rPr>
      </w:pPr>
      <w:r w:rsidRPr="00B57EEE">
        <w:t>2020 m. gruodžio 4 d.  dalyvavo 4</w:t>
      </w:r>
      <w:r w:rsidR="00C01672" w:rsidRPr="00B57EEE">
        <w:t xml:space="preserve"> </w:t>
      </w:r>
      <w:r w:rsidRPr="00B57EEE">
        <w:t>val. trukmės mokymuose „Biudžetinių įstaigų darbuotoj</w:t>
      </w:r>
      <w:r w:rsidR="00CB587A">
        <w:t>ų</w:t>
      </w:r>
      <w:r w:rsidR="00CB587A" w:rsidRPr="00CB587A">
        <w:t xml:space="preserve"> </w:t>
      </w:r>
      <w:r w:rsidR="00CB587A" w:rsidRPr="00B57EEE">
        <w:t>dirbančių pagal darbo sutartis, kasmetinės veiklos vertinimas“.</w:t>
      </w:r>
      <w:r w:rsidR="00ED1EA7" w:rsidRPr="00B57EEE">
        <w:rPr>
          <w:b/>
          <w:shd w:val="clear" w:color="auto" w:fill="FFFFFF"/>
        </w:rPr>
        <w:tab/>
      </w:r>
    </w:p>
    <w:p w14:paraId="0C419415" w14:textId="77777777" w:rsidR="00ED1EA7" w:rsidRPr="00B57EEE" w:rsidRDefault="00ED1EA7" w:rsidP="00ED1EA7">
      <w:pPr>
        <w:widowControl w:val="0"/>
        <w:tabs>
          <w:tab w:val="left" w:pos="90"/>
          <w:tab w:val="left" w:pos="720"/>
          <w:tab w:val="left" w:pos="1620"/>
        </w:tabs>
        <w:jc w:val="both"/>
        <w:rPr>
          <w:b/>
          <w:shd w:val="clear" w:color="auto" w:fill="FFFFFF"/>
        </w:rPr>
      </w:pPr>
    </w:p>
    <w:p w14:paraId="5A9C0A8F" w14:textId="60F403C5" w:rsidR="00ED1EA7" w:rsidRPr="00B57EEE" w:rsidRDefault="00ED1EA7" w:rsidP="00ED1EA7">
      <w:pPr>
        <w:widowControl w:val="0"/>
        <w:tabs>
          <w:tab w:val="left" w:pos="90"/>
          <w:tab w:val="left" w:pos="720"/>
          <w:tab w:val="left" w:pos="1620"/>
        </w:tabs>
        <w:jc w:val="both"/>
        <w:rPr>
          <w:shd w:val="clear" w:color="auto" w:fill="FFFFFF"/>
        </w:rPr>
      </w:pPr>
      <w:r w:rsidRPr="00B57EEE">
        <w:rPr>
          <w:b/>
          <w:shd w:val="clear" w:color="auto" w:fill="FFFFFF"/>
        </w:rPr>
        <w:t>Vyr.  buhalteris</w:t>
      </w:r>
    </w:p>
    <w:p w14:paraId="2F4DFB3F" w14:textId="7CBF9B6B" w:rsidR="00ED1EA7" w:rsidRPr="00B57EEE" w:rsidRDefault="00D532B2" w:rsidP="00F30C8C">
      <w:pPr>
        <w:widowControl w:val="0"/>
        <w:numPr>
          <w:ilvl w:val="0"/>
          <w:numId w:val="18"/>
        </w:numPr>
        <w:tabs>
          <w:tab w:val="left" w:pos="720"/>
          <w:tab w:val="left" w:pos="1620"/>
        </w:tabs>
        <w:ind w:left="0" w:right="-1" w:firstLine="0"/>
        <w:jc w:val="both"/>
        <w:textAlignment w:val="auto"/>
      </w:pPr>
      <w:r>
        <w:rPr>
          <w:shd w:val="clear" w:color="auto" w:fill="FFFFFF"/>
        </w:rPr>
        <w:t xml:space="preserve"> </w:t>
      </w:r>
      <w:r w:rsidR="00ED1EA7" w:rsidRPr="00B57EEE">
        <w:rPr>
          <w:shd w:val="clear" w:color="auto" w:fill="FFFFFF"/>
        </w:rPr>
        <w:t>2020  m. vasario 5 d. dalyvavo 6 ak. val. seminare „Darbo užmokesčio  naujovės biudžetinėse įstaigose nuo 2020 m.“.</w:t>
      </w:r>
    </w:p>
    <w:p w14:paraId="5DAC7DEC" w14:textId="77777777" w:rsidR="00ED1EA7" w:rsidRPr="00B57EEE" w:rsidRDefault="00ED1EA7" w:rsidP="00F30C8C">
      <w:pPr>
        <w:widowControl w:val="0"/>
        <w:numPr>
          <w:ilvl w:val="0"/>
          <w:numId w:val="18"/>
        </w:numPr>
        <w:tabs>
          <w:tab w:val="left" w:pos="270"/>
          <w:tab w:val="left" w:pos="720"/>
          <w:tab w:val="left" w:pos="1620"/>
        </w:tabs>
        <w:ind w:left="0" w:right="-1" w:firstLine="0"/>
        <w:jc w:val="both"/>
        <w:textAlignment w:val="auto"/>
        <w:rPr>
          <w:b/>
        </w:rPr>
      </w:pPr>
      <w:r w:rsidRPr="00B57EEE">
        <w:rPr>
          <w:color w:val="000000"/>
          <w:shd w:val="clear" w:color="auto" w:fill="FFFFFF"/>
        </w:rPr>
        <w:t xml:space="preserve">       2020 m. lapkričio 16  d. dalyvavo seminare „Darbo užmokesčio skaičiavimo ir apskaitos ypatumai vykdant ES ir valstybinius projektus“.</w:t>
      </w:r>
    </w:p>
    <w:p w14:paraId="3D679F00" w14:textId="77777777" w:rsidR="00ED1EA7" w:rsidRPr="00B57EEE" w:rsidRDefault="00ED1EA7" w:rsidP="00ED1EA7">
      <w:pPr>
        <w:widowControl w:val="0"/>
        <w:numPr>
          <w:ilvl w:val="0"/>
          <w:numId w:val="9"/>
        </w:numPr>
        <w:tabs>
          <w:tab w:val="left" w:pos="720"/>
          <w:tab w:val="left" w:pos="1620"/>
        </w:tabs>
        <w:ind w:left="0" w:firstLine="0"/>
        <w:jc w:val="both"/>
        <w:rPr>
          <w:shd w:val="clear" w:color="auto" w:fill="FFFFFF"/>
        </w:rPr>
      </w:pPr>
      <w:r w:rsidRPr="00B57EEE">
        <w:rPr>
          <w:shd w:val="clear" w:color="auto" w:fill="FFFFFF"/>
        </w:rPr>
        <w:t>2020 m. gruodžio 8 d. dalyvavo seminare „Ruošiantis finansinių metų pabaigai viešojo sektoriaus subjektuose: 2020 m. teisės aktų pakeitimų apžvalga“.</w:t>
      </w:r>
    </w:p>
    <w:p w14:paraId="4B4B9BCA" w14:textId="77777777" w:rsidR="00ED1EA7" w:rsidRPr="00B57EEE" w:rsidRDefault="00ED1EA7" w:rsidP="00ED1EA7">
      <w:pPr>
        <w:widowControl w:val="0"/>
        <w:tabs>
          <w:tab w:val="left" w:pos="720"/>
          <w:tab w:val="left" w:pos="1620"/>
        </w:tabs>
        <w:jc w:val="both"/>
        <w:rPr>
          <w:shd w:val="clear" w:color="auto" w:fill="FFFFFF"/>
        </w:rPr>
      </w:pPr>
    </w:p>
    <w:p w14:paraId="595DB2FF" w14:textId="77777777" w:rsidR="00EF2524" w:rsidRPr="00B57EEE" w:rsidRDefault="00EF2524" w:rsidP="00AA2173">
      <w:pPr>
        <w:widowControl w:val="0"/>
        <w:tabs>
          <w:tab w:val="left" w:pos="720"/>
          <w:tab w:val="left" w:pos="1620"/>
        </w:tabs>
        <w:jc w:val="both"/>
        <w:rPr>
          <w:b/>
          <w:bCs/>
        </w:rPr>
      </w:pPr>
      <w:r w:rsidRPr="00B57EEE">
        <w:rPr>
          <w:lang w:eastAsia="lt-LT"/>
        </w:rPr>
        <w:t xml:space="preserve"> </w:t>
      </w:r>
      <w:r w:rsidRPr="00B57EEE">
        <w:rPr>
          <w:b/>
          <w:bCs/>
          <w:lang w:eastAsia="lt-LT"/>
        </w:rPr>
        <w:t>Socialinis darbuotojas koordinuojantis socialinį darbą su šeimomis</w:t>
      </w:r>
    </w:p>
    <w:p w14:paraId="7AA8D5AC" w14:textId="5F4F0E57" w:rsidR="00EF2524" w:rsidRPr="00B57EEE" w:rsidRDefault="00D532B2" w:rsidP="00D532B2">
      <w:pPr>
        <w:pStyle w:val="Sraopastraipa"/>
        <w:widowControl w:val="0"/>
        <w:numPr>
          <w:ilvl w:val="0"/>
          <w:numId w:val="15"/>
        </w:numPr>
        <w:tabs>
          <w:tab w:val="left" w:pos="426"/>
          <w:tab w:val="left" w:pos="1620"/>
        </w:tabs>
        <w:ind w:left="-142" w:firstLine="142"/>
        <w:jc w:val="both"/>
      </w:pPr>
      <w:r>
        <w:t xml:space="preserve">     </w:t>
      </w:r>
      <w:r w:rsidR="00EF2524" w:rsidRPr="00B57EEE">
        <w:t>2020 m. balandžio 9 d. dalyvavo</w:t>
      </w:r>
      <w:r w:rsidR="00F02900" w:rsidRPr="00B57EEE">
        <w:t xml:space="preserve"> 8 akad. val.</w:t>
      </w:r>
      <w:r w:rsidR="00EF2524" w:rsidRPr="00B57EEE">
        <w:t xml:space="preserve"> mokymuose tema „Mažos vertės viešųjų pirkimų vykdymo ypatumai ir naujovės 2020 m.“ – rengėjas:  Viešųjų pirkimų agentūra (1 </w:t>
      </w:r>
      <w:proofErr w:type="spellStart"/>
      <w:r w:rsidR="00EF2524" w:rsidRPr="00B57EEE">
        <w:t>asm</w:t>
      </w:r>
      <w:proofErr w:type="spellEnd"/>
      <w:r w:rsidR="00EF2524" w:rsidRPr="00B57EEE">
        <w:t>.).</w:t>
      </w:r>
    </w:p>
    <w:p w14:paraId="33308461" w14:textId="3B224B9C" w:rsidR="00ED1EA7" w:rsidRPr="00B57EEE" w:rsidRDefault="00DA62E8" w:rsidP="00D532B2">
      <w:pPr>
        <w:widowControl w:val="0"/>
        <w:numPr>
          <w:ilvl w:val="0"/>
          <w:numId w:val="15"/>
        </w:numPr>
        <w:tabs>
          <w:tab w:val="left" w:pos="0"/>
          <w:tab w:val="left" w:pos="360"/>
          <w:tab w:val="left" w:pos="1620"/>
        </w:tabs>
        <w:ind w:left="0" w:hanging="11"/>
        <w:jc w:val="both"/>
        <w:rPr>
          <w:b/>
        </w:rPr>
      </w:pPr>
      <w:r>
        <w:t xml:space="preserve">      </w:t>
      </w:r>
      <w:r w:rsidR="00F02900" w:rsidRPr="00B57EEE">
        <w:t>2020 m. rugsėjo 15-16 d. dalyvavo 16 akad. val. mokymuose „Socialinių darbuotojų</w:t>
      </w:r>
      <w:r w:rsidR="0015003A">
        <w:t xml:space="preserve"> </w:t>
      </w:r>
      <w:r w:rsidR="00F02900" w:rsidRPr="00B57EEE">
        <w:t xml:space="preserve">profesinių kompetencijų tobulinimas ir motyvacijos skatinimas pagal </w:t>
      </w:r>
      <w:proofErr w:type="spellStart"/>
      <w:r w:rsidR="00F02900" w:rsidRPr="0015003A">
        <w:t>Eneagramos</w:t>
      </w:r>
      <w:proofErr w:type="spellEnd"/>
      <w:r w:rsidR="00F02900" w:rsidRPr="0015003A">
        <w:t xml:space="preserve"> modelį“</w:t>
      </w:r>
      <w:r w:rsidR="00F02900" w:rsidRPr="00B57EEE">
        <w:t xml:space="preserve"> – rengėjas: VšĮ Gerovės ekonomikos institutas (1 </w:t>
      </w:r>
      <w:proofErr w:type="spellStart"/>
      <w:r w:rsidR="00F02900" w:rsidRPr="00B57EEE">
        <w:t>asm</w:t>
      </w:r>
      <w:proofErr w:type="spellEnd"/>
      <w:r w:rsidR="0015003A">
        <w:t>.</w:t>
      </w:r>
      <w:r w:rsidR="00F02900" w:rsidRPr="00B57EEE">
        <w:t>).</w:t>
      </w:r>
      <w:r w:rsidR="00ED1EA7" w:rsidRPr="00B57EEE">
        <w:rPr>
          <w:b/>
        </w:rPr>
        <w:t xml:space="preserve">             </w:t>
      </w:r>
    </w:p>
    <w:p w14:paraId="0199DEF4" w14:textId="77777777" w:rsidR="00ED1EA7" w:rsidRPr="00B57EEE" w:rsidRDefault="00ED1EA7" w:rsidP="00DA62E8">
      <w:pPr>
        <w:widowControl w:val="0"/>
        <w:tabs>
          <w:tab w:val="left" w:pos="0"/>
          <w:tab w:val="left" w:pos="720"/>
          <w:tab w:val="left" w:pos="1620"/>
        </w:tabs>
        <w:ind w:left="709"/>
        <w:jc w:val="both"/>
        <w:rPr>
          <w:b/>
        </w:rPr>
      </w:pPr>
    </w:p>
    <w:p w14:paraId="3C5B0A8F" w14:textId="1C907621" w:rsidR="00ED1EA7" w:rsidRPr="00B57EEE" w:rsidRDefault="00ED1EA7" w:rsidP="00ED1EA7">
      <w:pPr>
        <w:widowControl w:val="0"/>
        <w:tabs>
          <w:tab w:val="left" w:pos="0"/>
          <w:tab w:val="left" w:pos="720"/>
          <w:tab w:val="left" w:pos="1620"/>
        </w:tabs>
        <w:jc w:val="both"/>
      </w:pPr>
      <w:r w:rsidRPr="00B57EEE">
        <w:rPr>
          <w:b/>
        </w:rPr>
        <w:t>Socialiniai darbuotojai, koordinuojantis darbą su neįgaliaisiais, pensinio amžiaus asmenimis:</w:t>
      </w:r>
    </w:p>
    <w:p w14:paraId="0BB0E42C" w14:textId="633D5960" w:rsidR="00ED1EA7" w:rsidRPr="00B57EEE" w:rsidRDefault="00ED1EA7" w:rsidP="00ED1EA7">
      <w:pPr>
        <w:widowControl w:val="0"/>
        <w:tabs>
          <w:tab w:val="left" w:pos="720"/>
          <w:tab w:val="left" w:pos="1620"/>
        </w:tabs>
        <w:jc w:val="both"/>
        <w:rPr>
          <w:i/>
        </w:rPr>
      </w:pPr>
      <w:r w:rsidRPr="00791EEE">
        <w:rPr>
          <w:sz w:val="28"/>
          <w:szCs w:val="28"/>
        </w:rPr>
        <w:t>•</w:t>
      </w:r>
      <w:r w:rsidRPr="00B57EEE">
        <w:t xml:space="preserve">     2020 m. rugsėjo 30. </w:t>
      </w:r>
      <w:r w:rsidR="00F078CE" w:rsidRPr="00B57EEE">
        <w:t>d</w:t>
      </w:r>
      <w:r w:rsidRPr="00B57EEE">
        <w:t>alyvavo 7 akad. val. seminare „Geros savijautos receptas“</w:t>
      </w:r>
    </w:p>
    <w:p w14:paraId="316B38AD" w14:textId="77777777" w:rsidR="00ED1EA7" w:rsidRPr="00B57EEE" w:rsidRDefault="00ED1EA7" w:rsidP="00ED1EA7">
      <w:pPr>
        <w:widowControl w:val="0"/>
        <w:tabs>
          <w:tab w:val="left" w:pos="360"/>
          <w:tab w:val="left" w:pos="720"/>
          <w:tab w:val="left" w:pos="1620"/>
        </w:tabs>
        <w:jc w:val="both"/>
        <w:rPr>
          <w:iCs/>
        </w:rPr>
      </w:pPr>
      <w:r w:rsidRPr="00791EEE">
        <w:rPr>
          <w:iCs/>
          <w:sz w:val="28"/>
          <w:szCs w:val="28"/>
        </w:rPr>
        <w:t>•</w:t>
      </w:r>
      <w:r w:rsidRPr="00B57EEE">
        <w:rPr>
          <w:iCs/>
        </w:rPr>
        <w:t xml:space="preserve">  2020 m. rugsėjo 15-16 d. dalyvavo 16 akad. val. mokymuose „Socialinių darbuotojų profesinių kompetencijų tobulinimas ir motyvacijos skatinimas pagal </w:t>
      </w:r>
      <w:proofErr w:type="spellStart"/>
      <w:r w:rsidRPr="00B57EEE">
        <w:rPr>
          <w:iCs/>
        </w:rPr>
        <w:t>Eneagramos</w:t>
      </w:r>
      <w:proofErr w:type="spellEnd"/>
      <w:r w:rsidRPr="00B57EEE">
        <w:rPr>
          <w:iCs/>
        </w:rPr>
        <w:t xml:space="preserve"> modelį“ – rengėjas: VšĮ Gerovės ekonomikos institutas.</w:t>
      </w:r>
    </w:p>
    <w:p w14:paraId="796A1D56" w14:textId="77777777" w:rsidR="00ED1EA7" w:rsidRPr="00B57EEE" w:rsidRDefault="00ED1EA7" w:rsidP="00ED1EA7">
      <w:pPr>
        <w:widowControl w:val="0"/>
        <w:tabs>
          <w:tab w:val="left" w:pos="360"/>
          <w:tab w:val="left" w:pos="720"/>
          <w:tab w:val="left" w:pos="1620"/>
        </w:tabs>
        <w:jc w:val="both"/>
        <w:rPr>
          <w:iCs/>
        </w:rPr>
      </w:pPr>
      <w:r w:rsidRPr="00791EEE">
        <w:rPr>
          <w:iCs/>
          <w:sz w:val="28"/>
          <w:szCs w:val="28"/>
        </w:rPr>
        <w:t>•</w:t>
      </w:r>
      <w:r w:rsidRPr="00B57EEE">
        <w:rPr>
          <w:iCs/>
        </w:rPr>
        <w:tab/>
        <w:t>2020 m lapkričio 4 d., Dalyvavo 4 akad. val.  „Kaip elgtis prižiūrint sunkius ligonius namuose“- rengėjas:  VŠĮ  „Žinių laboratorija Empatija“</w:t>
      </w:r>
    </w:p>
    <w:p w14:paraId="3FF518B9" w14:textId="04B45221" w:rsidR="00F02900" w:rsidRPr="00B57EEE" w:rsidRDefault="00ED1EA7" w:rsidP="001C61CE">
      <w:pPr>
        <w:widowControl w:val="0"/>
        <w:tabs>
          <w:tab w:val="left" w:pos="360"/>
          <w:tab w:val="left" w:pos="720"/>
          <w:tab w:val="left" w:pos="1620"/>
        </w:tabs>
        <w:jc w:val="both"/>
        <w:rPr>
          <w:iCs/>
        </w:rPr>
      </w:pPr>
      <w:r w:rsidRPr="00791EEE">
        <w:rPr>
          <w:iCs/>
          <w:sz w:val="32"/>
          <w:szCs w:val="32"/>
        </w:rPr>
        <w:t>•</w:t>
      </w:r>
      <w:r w:rsidRPr="00B57EEE">
        <w:rPr>
          <w:iCs/>
        </w:rPr>
        <w:tab/>
        <w:t>2020 m. rugsėjo 23 d. dalyvavo 5 val. seminare „Gerovė ir lyčių lygybė: Kodėl? Kas? Kaip?“ – rengėjas: Lietuvos moterų lobistinė organizacija.</w:t>
      </w:r>
    </w:p>
    <w:p w14:paraId="3A1A1D0C" w14:textId="77777777" w:rsidR="00EF2524" w:rsidRPr="00AA2173" w:rsidRDefault="00EF2524" w:rsidP="00F02900">
      <w:pPr>
        <w:pStyle w:val="Sraopastraipa"/>
        <w:widowControl w:val="0"/>
        <w:tabs>
          <w:tab w:val="left" w:pos="567"/>
          <w:tab w:val="left" w:pos="1620"/>
        </w:tabs>
        <w:ind w:left="0"/>
        <w:jc w:val="both"/>
        <w:rPr>
          <w:sz w:val="22"/>
          <w:szCs w:val="22"/>
        </w:rPr>
      </w:pPr>
    </w:p>
    <w:p w14:paraId="79F95525" w14:textId="77777777" w:rsidR="00EF2524" w:rsidRDefault="00EF2524" w:rsidP="00885ECD">
      <w:pPr>
        <w:widowControl w:val="0"/>
        <w:tabs>
          <w:tab w:val="left" w:pos="270"/>
          <w:tab w:val="left" w:pos="720"/>
          <w:tab w:val="left" w:pos="1620"/>
        </w:tabs>
        <w:ind w:right="-1"/>
        <w:jc w:val="both"/>
        <w:rPr>
          <w:b/>
          <w:sz w:val="22"/>
          <w:szCs w:val="22"/>
        </w:rPr>
      </w:pPr>
      <w:r>
        <w:rPr>
          <w:b/>
          <w:sz w:val="22"/>
          <w:szCs w:val="22"/>
        </w:rPr>
        <w:tab/>
        <w:t xml:space="preserve">       </w:t>
      </w:r>
    </w:p>
    <w:p w14:paraId="6D4467B2" w14:textId="77777777" w:rsidR="00EF2524" w:rsidRPr="00B57EEE" w:rsidRDefault="00EF2524" w:rsidP="00885ECD">
      <w:pPr>
        <w:widowControl w:val="0"/>
        <w:tabs>
          <w:tab w:val="left" w:pos="270"/>
          <w:tab w:val="left" w:pos="720"/>
          <w:tab w:val="left" w:pos="1620"/>
        </w:tabs>
        <w:ind w:right="-1"/>
        <w:jc w:val="both"/>
        <w:rPr>
          <w:b/>
        </w:rPr>
      </w:pPr>
      <w:r w:rsidRPr="00B57EEE">
        <w:rPr>
          <w:b/>
        </w:rPr>
        <w:t xml:space="preserve">Atvejo vadybininkai (4): </w:t>
      </w:r>
    </w:p>
    <w:p w14:paraId="744B1039" w14:textId="77777777" w:rsidR="00EF2524" w:rsidRPr="00B57EEE" w:rsidRDefault="00EF2524" w:rsidP="00810B14">
      <w:pPr>
        <w:widowControl w:val="0"/>
        <w:numPr>
          <w:ilvl w:val="0"/>
          <w:numId w:val="8"/>
        </w:numPr>
        <w:tabs>
          <w:tab w:val="left" w:pos="426"/>
          <w:tab w:val="left" w:pos="1620"/>
        </w:tabs>
        <w:ind w:left="0" w:firstLine="0"/>
        <w:jc w:val="both"/>
      </w:pPr>
      <w:r w:rsidRPr="00B57EEE">
        <w:t xml:space="preserve">2020 m. rugsėjo 15-16 d. dalyvavo 16 akad. val. mokymuose „Socialinių darbuotojų profesinių kompetencijų tobulinimas ir motyvacijos skatinimas pagal </w:t>
      </w:r>
      <w:proofErr w:type="spellStart"/>
      <w:r w:rsidRPr="00B57EEE">
        <w:rPr>
          <w:i/>
          <w:iCs/>
        </w:rPr>
        <w:t>Eneagramos</w:t>
      </w:r>
      <w:proofErr w:type="spellEnd"/>
      <w:r w:rsidRPr="00B57EEE">
        <w:rPr>
          <w:i/>
          <w:iCs/>
        </w:rPr>
        <w:t xml:space="preserve"> modelį</w:t>
      </w:r>
      <w:r w:rsidRPr="00B57EEE">
        <w:t xml:space="preserve">“ – rengėjas: VšĮ Gerovės ekonomikos institutas, 14 </w:t>
      </w:r>
      <w:proofErr w:type="spellStart"/>
      <w:r w:rsidRPr="00B57EEE">
        <w:t>asm</w:t>
      </w:r>
      <w:proofErr w:type="spellEnd"/>
      <w:r w:rsidRPr="00B57EEE">
        <w:t>.</w:t>
      </w:r>
    </w:p>
    <w:p w14:paraId="7EBA3E95" w14:textId="77777777" w:rsidR="00EF2524" w:rsidRPr="00B57EEE" w:rsidRDefault="00EF2524" w:rsidP="00810B14">
      <w:pPr>
        <w:widowControl w:val="0"/>
        <w:numPr>
          <w:ilvl w:val="0"/>
          <w:numId w:val="8"/>
        </w:numPr>
        <w:tabs>
          <w:tab w:val="left" w:pos="426"/>
          <w:tab w:val="left" w:pos="1620"/>
        </w:tabs>
        <w:ind w:left="0" w:firstLine="0"/>
        <w:jc w:val="both"/>
      </w:pPr>
      <w:r w:rsidRPr="00B57EEE">
        <w:t>2020 m. rugsėjo 23 d. dalyvavo 5 val. seminare „Gerovė ir lyčių lygybė: Kodėl? Kas? Kaip?“ – rengėjas: Lietuvos moterų lobistinė organizacija</w:t>
      </w:r>
      <w:r w:rsidRPr="00B57EEE">
        <w:rPr>
          <w:color w:val="auto"/>
        </w:rPr>
        <w:t xml:space="preserve">, 4 </w:t>
      </w:r>
      <w:proofErr w:type="spellStart"/>
      <w:r w:rsidRPr="00B57EEE">
        <w:rPr>
          <w:color w:val="auto"/>
        </w:rPr>
        <w:t>asm</w:t>
      </w:r>
      <w:proofErr w:type="spellEnd"/>
      <w:r w:rsidRPr="00B57EEE">
        <w:rPr>
          <w:color w:val="auto"/>
        </w:rPr>
        <w:t>.</w:t>
      </w:r>
    </w:p>
    <w:p w14:paraId="49FFDF47" w14:textId="77777777" w:rsidR="00EF2524" w:rsidRPr="00B57EEE" w:rsidRDefault="00EF2524" w:rsidP="00810B14">
      <w:pPr>
        <w:widowControl w:val="0"/>
        <w:numPr>
          <w:ilvl w:val="0"/>
          <w:numId w:val="8"/>
        </w:numPr>
        <w:tabs>
          <w:tab w:val="left" w:pos="426"/>
          <w:tab w:val="left" w:pos="1620"/>
        </w:tabs>
        <w:ind w:left="0" w:firstLine="0"/>
        <w:jc w:val="both"/>
        <w:rPr>
          <w:color w:val="auto"/>
        </w:rPr>
      </w:pPr>
      <w:r w:rsidRPr="00B57EEE">
        <w:rPr>
          <w:color w:val="auto"/>
        </w:rPr>
        <w:t xml:space="preserve">2020 m. rugsėjo 30 d. dalyvavo 7 akad. Val. seminare „Geros savijautos receptas“ - rengėjas: Šalčininkų rajono savivaldybės visuomenės sveikatos biuras, 3 </w:t>
      </w:r>
      <w:proofErr w:type="spellStart"/>
      <w:r w:rsidRPr="00B57EEE">
        <w:rPr>
          <w:color w:val="auto"/>
        </w:rPr>
        <w:t>asm</w:t>
      </w:r>
      <w:proofErr w:type="spellEnd"/>
      <w:r w:rsidRPr="00B57EEE">
        <w:rPr>
          <w:color w:val="auto"/>
        </w:rPr>
        <w:t>.</w:t>
      </w:r>
    </w:p>
    <w:p w14:paraId="78257816" w14:textId="1E9A6C10" w:rsidR="00EF2524" w:rsidRPr="00B57EEE" w:rsidRDefault="00EF2524" w:rsidP="00810B14">
      <w:pPr>
        <w:numPr>
          <w:ilvl w:val="0"/>
          <w:numId w:val="11"/>
        </w:numPr>
        <w:tabs>
          <w:tab w:val="left" w:pos="426"/>
        </w:tabs>
        <w:ind w:left="851" w:hanging="709"/>
        <w:jc w:val="both"/>
        <w:rPr>
          <w:color w:val="000000"/>
        </w:rPr>
      </w:pPr>
      <w:r w:rsidRPr="00B57EEE">
        <w:t xml:space="preserve">2020 m. lapkričio 6, 11 d. dalyvavo 16 akad. val., mokymuose </w:t>
      </w:r>
      <w:r w:rsidRPr="00B57EEE">
        <w:rPr>
          <w:color w:val="222222"/>
        </w:rPr>
        <w:t>"Pozityvios tėvystės ugdymas</w:t>
      </w:r>
      <w:r w:rsidR="00F653C3">
        <w:rPr>
          <w:color w:val="222222"/>
        </w:rPr>
        <w:t xml:space="preserve"> </w:t>
      </w:r>
      <w:r w:rsidRPr="00B57EEE">
        <w:rPr>
          <w:color w:val="222222"/>
        </w:rPr>
        <w:t>socialinio darbo praktikoje" – rengėjas V</w:t>
      </w:r>
      <w:r w:rsidR="001E466E" w:rsidRPr="00B57EEE">
        <w:rPr>
          <w:color w:val="222222"/>
        </w:rPr>
        <w:t>š</w:t>
      </w:r>
      <w:r w:rsidRPr="00B57EEE">
        <w:rPr>
          <w:color w:val="222222"/>
        </w:rPr>
        <w:t>Į "</w:t>
      </w:r>
      <w:r w:rsidR="001E466E" w:rsidRPr="00B57EEE">
        <w:rPr>
          <w:color w:val="222222"/>
        </w:rPr>
        <w:t>Atsigręžk į vaikus</w:t>
      </w:r>
      <w:r w:rsidRPr="00B57EEE">
        <w:rPr>
          <w:color w:val="222222"/>
        </w:rPr>
        <w:t>" (</w:t>
      </w:r>
      <w:r w:rsidRPr="00B57EEE">
        <w:rPr>
          <w:color w:val="111111"/>
        </w:rPr>
        <w:t xml:space="preserve">4 </w:t>
      </w:r>
      <w:proofErr w:type="spellStart"/>
      <w:r w:rsidRPr="00B57EEE">
        <w:rPr>
          <w:color w:val="111111"/>
        </w:rPr>
        <w:t>asm</w:t>
      </w:r>
      <w:proofErr w:type="spellEnd"/>
      <w:r w:rsidRPr="00B57EEE">
        <w:rPr>
          <w:color w:val="111111"/>
        </w:rPr>
        <w:t>.</w:t>
      </w:r>
      <w:r w:rsidRPr="00B57EEE">
        <w:rPr>
          <w:color w:val="222222"/>
        </w:rPr>
        <w:t>)</w:t>
      </w:r>
    </w:p>
    <w:p w14:paraId="507CE744" w14:textId="4AC6AA31" w:rsidR="00EF2524" w:rsidRPr="00B57EEE" w:rsidRDefault="00F653C3" w:rsidP="00F653C3">
      <w:pPr>
        <w:pStyle w:val="Sraopastraipa1"/>
        <w:tabs>
          <w:tab w:val="left" w:pos="3885"/>
        </w:tabs>
        <w:ind w:left="0"/>
        <w:jc w:val="both"/>
        <w:rPr>
          <w:color w:val="auto"/>
        </w:rPr>
      </w:pPr>
      <w:r>
        <w:rPr>
          <w:color w:val="auto"/>
        </w:rPr>
        <w:t xml:space="preserve"> </w:t>
      </w:r>
      <w:r w:rsidRPr="00791EEE">
        <w:rPr>
          <w:color w:val="auto"/>
          <w:sz w:val="32"/>
          <w:szCs w:val="32"/>
        </w:rPr>
        <w:t>•</w:t>
      </w:r>
      <w:r w:rsidRPr="00F653C3">
        <w:rPr>
          <w:color w:val="auto"/>
          <w:sz w:val="28"/>
          <w:szCs w:val="28"/>
        </w:rPr>
        <w:t xml:space="preserve">  </w:t>
      </w:r>
      <w:r w:rsidR="00954C3F">
        <w:rPr>
          <w:color w:val="auto"/>
        </w:rPr>
        <w:t xml:space="preserve"> </w:t>
      </w:r>
      <w:r w:rsidR="00EF2524" w:rsidRPr="00B57EEE">
        <w:rPr>
          <w:color w:val="auto"/>
        </w:rPr>
        <w:t xml:space="preserve">2020 m. spalio 19, 20 d. dalyvavo 16 akad. val. </w:t>
      </w:r>
      <w:r w:rsidR="00EF2524" w:rsidRPr="00B57EEE">
        <w:rPr>
          <w:color w:val="auto"/>
          <w:shd w:val="clear" w:color="auto" w:fill="FFFFFF"/>
        </w:rPr>
        <w:t>"Socialinis intelektas: bendradarbiavimo ir grįžtamojo ryšio suteikimas socialinių paslaugų gavėjams"</w:t>
      </w:r>
      <w:r w:rsidR="00EF2524" w:rsidRPr="00B57EEE">
        <w:rPr>
          <w:color w:val="auto"/>
          <w:highlight w:val="white"/>
        </w:rPr>
        <w:t xml:space="preserve"> – rengėjas:</w:t>
      </w:r>
      <w:r w:rsidR="00EF2524" w:rsidRPr="00B57EEE">
        <w:rPr>
          <w:color w:val="auto"/>
        </w:rPr>
        <w:t xml:space="preserve"> Šalčininkų rajono savivaldybės visuomenės sveikatos biuras</w:t>
      </w:r>
      <w:r w:rsidR="00EF2524" w:rsidRPr="00B57EEE">
        <w:rPr>
          <w:color w:val="auto"/>
          <w:highlight w:val="white"/>
        </w:rPr>
        <w:t xml:space="preserve">, 3 </w:t>
      </w:r>
      <w:proofErr w:type="spellStart"/>
      <w:r w:rsidR="00EF2524" w:rsidRPr="00B57EEE">
        <w:rPr>
          <w:color w:val="auto"/>
          <w:highlight w:val="white"/>
        </w:rPr>
        <w:t>asm</w:t>
      </w:r>
      <w:proofErr w:type="spellEnd"/>
      <w:r w:rsidR="00EF2524" w:rsidRPr="00B57EEE">
        <w:rPr>
          <w:color w:val="auto"/>
          <w:highlight w:val="white"/>
        </w:rPr>
        <w:t>.</w:t>
      </w:r>
    </w:p>
    <w:p w14:paraId="62C0FE88" w14:textId="3D1A6C97" w:rsidR="00EF2524" w:rsidRPr="00B57EEE" w:rsidRDefault="00EF2524" w:rsidP="00954C3F">
      <w:pPr>
        <w:numPr>
          <w:ilvl w:val="0"/>
          <w:numId w:val="11"/>
        </w:numPr>
        <w:tabs>
          <w:tab w:val="left" w:pos="567"/>
        </w:tabs>
        <w:ind w:left="0" w:firstLine="0"/>
        <w:jc w:val="both"/>
        <w:rPr>
          <w:i/>
          <w:shd w:val="clear" w:color="auto" w:fill="FFFFFF"/>
        </w:rPr>
      </w:pPr>
      <w:r w:rsidRPr="00B57EEE">
        <w:t xml:space="preserve">2020 m. lapkričio 6, 11 d. dalyvavo 16 akad. val. mokymuose </w:t>
      </w:r>
      <w:r w:rsidRPr="00B57EEE">
        <w:rPr>
          <w:color w:val="222222"/>
        </w:rPr>
        <w:t>"Pozityvios tėvystės ugdymas socialinio darbo praktikoje". – rengėjas: V</w:t>
      </w:r>
      <w:r w:rsidR="0015003A">
        <w:rPr>
          <w:color w:val="222222"/>
        </w:rPr>
        <w:t>š</w:t>
      </w:r>
      <w:r w:rsidRPr="00B57EEE">
        <w:rPr>
          <w:color w:val="222222"/>
        </w:rPr>
        <w:t>Į "</w:t>
      </w:r>
      <w:r w:rsidR="0015003A">
        <w:rPr>
          <w:color w:val="222222"/>
        </w:rPr>
        <w:t>A</w:t>
      </w:r>
      <w:r w:rsidR="0015003A" w:rsidRPr="00B57EEE">
        <w:rPr>
          <w:color w:val="222222"/>
        </w:rPr>
        <w:t>tsigręžk į vaikus</w:t>
      </w:r>
      <w:r w:rsidRPr="00B57EEE">
        <w:rPr>
          <w:color w:val="222222"/>
        </w:rPr>
        <w:t xml:space="preserve">" (4 </w:t>
      </w:r>
      <w:proofErr w:type="spellStart"/>
      <w:r w:rsidRPr="00B57EEE">
        <w:rPr>
          <w:color w:val="222222"/>
        </w:rPr>
        <w:t>asm</w:t>
      </w:r>
      <w:proofErr w:type="spellEnd"/>
      <w:r w:rsidRPr="00B57EEE">
        <w:rPr>
          <w:color w:val="222222"/>
        </w:rPr>
        <w:t xml:space="preserve">.) </w:t>
      </w:r>
    </w:p>
    <w:p w14:paraId="20F197A7" w14:textId="77777777" w:rsidR="00EF2524" w:rsidRPr="00B57EEE" w:rsidRDefault="00EF2524" w:rsidP="00954C3F">
      <w:pPr>
        <w:numPr>
          <w:ilvl w:val="0"/>
          <w:numId w:val="11"/>
        </w:numPr>
        <w:tabs>
          <w:tab w:val="left" w:pos="567"/>
        </w:tabs>
        <w:ind w:left="0" w:firstLine="0"/>
        <w:jc w:val="both"/>
        <w:rPr>
          <w:iCs/>
          <w:shd w:val="clear" w:color="auto" w:fill="FFFFFF"/>
        </w:rPr>
      </w:pPr>
      <w:r w:rsidRPr="00B57EEE">
        <w:rPr>
          <w:iCs/>
          <w:shd w:val="clear" w:color="auto" w:fill="FFFFFF"/>
        </w:rPr>
        <w:t xml:space="preserve">2020 m. lapkričio 24-25 ir gruodžio 8-9 dalyvavo 16 akad. val. mokymuose „Atvejo vadybos metodo taikymas teikiant suaugusiems asmenims su proto/psichine negalia ir jų šeimoms atvejo koordinavimo paslaugą“ – rengėjas UAB „Ekonominės konsultacijos ir tyrimai“ (3 </w:t>
      </w:r>
      <w:proofErr w:type="spellStart"/>
      <w:r w:rsidRPr="00B57EEE">
        <w:rPr>
          <w:iCs/>
          <w:shd w:val="clear" w:color="auto" w:fill="FFFFFF"/>
        </w:rPr>
        <w:t>asm</w:t>
      </w:r>
      <w:proofErr w:type="spellEnd"/>
      <w:r w:rsidRPr="00B57EEE">
        <w:rPr>
          <w:iCs/>
          <w:shd w:val="clear" w:color="auto" w:fill="FFFFFF"/>
        </w:rPr>
        <w:t>.)</w:t>
      </w:r>
    </w:p>
    <w:p w14:paraId="6F5398E3" w14:textId="756B0F82" w:rsidR="00EF2524" w:rsidRPr="00B57EEE" w:rsidRDefault="00EF2524" w:rsidP="00954C3F">
      <w:pPr>
        <w:numPr>
          <w:ilvl w:val="0"/>
          <w:numId w:val="11"/>
        </w:numPr>
        <w:tabs>
          <w:tab w:val="left" w:pos="567"/>
        </w:tabs>
        <w:ind w:left="0" w:firstLine="0"/>
        <w:jc w:val="both"/>
        <w:rPr>
          <w:iCs/>
          <w:shd w:val="clear" w:color="auto" w:fill="FFFFFF"/>
        </w:rPr>
      </w:pPr>
      <w:r w:rsidRPr="00B57EEE">
        <w:rPr>
          <w:iCs/>
          <w:shd w:val="clear" w:color="auto" w:fill="FFFFFF"/>
        </w:rPr>
        <w:t xml:space="preserve">2020 m. gruodžio 7, 10 d. dalyvavo 8 akad. val. trukmės mokymuose „Šeimos teisės pagrindai“ – rengėjas UAB „Ekonominės konsultacijos ir tyrimai“ (4 </w:t>
      </w:r>
      <w:proofErr w:type="spellStart"/>
      <w:r w:rsidRPr="00B57EEE">
        <w:rPr>
          <w:iCs/>
          <w:shd w:val="clear" w:color="auto" w:fill="FFFFFF"/>
        </w:rPr>
        <w:t>asm</w:t>
      </w:r>
      <w:proofErr w:type="spellEnd"/>
      <w:r w:rsidRPr="00B57EEE">
        <w:rPr>
          <w:iCs/>
          <w:shd w:val="clear" w:color="auto" w:fill="FFFFFF"/>
        </w:rPr>
        <w:t>.)</w:t>
      </w:r>
    </w:p>
    <w:p w14:paraId="273EE750" w14:textId="77DC82BB" w:rsidR="00205504" w:rsidRPr="00B57EEE" w:rsidRDefault="00205504" w:rsidP="00954C3F">
      <w:pPr>
        <w:numPr>
          <w:ilvl w:val="0"/>
          <w:numId w:val="11"/>
        </w:numPr>
        <w:tabs>
          <w:tab w:val="left" w:pos="567"/>
        </w:tabs>
        <w:ind w:left="0" w:firstLine="0"/>
        <w:jc w:val="both"/>
        <w:rPr>
          <w:color w:val="auto"/>
        </w:rPr>
      </w:pPr>
      <w:r w:rsidRPr="00B57EEE">
        <w:rPr>
          <w:color w:val="auto"/>
        </w:rPr>
        <w:t xml:space="preserve">Dalyvavo </w:t>
      </w:r>
      <w:proofErr w:type="spellStart"/>
      <w:r w:rsidRPr="00B57EEE">
        <w:rPr>
          <w:color w:val="auto"/>
        </w:rPr>
        <w:t>supervizijoje</w:t>
      </w:r>
      <w:proofErr w:type="spellEnd"/>
      <w:r w:rsidRPr="00B57EEE">
        <w:rPr>
          <w:color w:val="auto"/>
        </w:rPr>
        <w:t xml:space="preserve">, 18 val., 6 susitikimai nuo 2020-01-01 iki 2020-12-31, kurie vyko Šalčininkų m. </w:t>
      </w:r>
    </w:p>
    <w:p w14:paraId="751D37A5" w14:textId="00346035" w:rsidR="00EF2524" w:rsidRPr="00B57EEE" w:rsidRDefault="00EF2524" w:rsidP="00885ECD">
      <w:pPr>
        <w:widowControl w:val="0"/>
        <w:tabs>
          <w:tab w:val="left" w:pos="360"/>
          <w:tab w:val="left" w:pos="720"/>
          <w:tab w:val="left" w:pos="1620"/>
        </w:tabs>
        <w:jc w:val="both"/>
        <w:rPr>
          <w:i/>
        </w:rPr>
      </w:pPr>
      <w:r w:rsidRPr="00B57EEE">
        <w:rPr>
          <w:i/>
        </w:rPr>
        <w:t>Iš viso – 1</w:t>
      </w:r>
      <w:r w:rsidR="00205504" w:rsidRPr="00B57EEE">
        <w:rPr>
          <w:i/>
        </w:rPr>
        <w:t>18</w:t>
      </w:r>
      <w:r w:rsidRPr="00B57EEE">
        <w:rPr>
          <w:i/>
        </w:rPr>
        <w:t xml:space="preserve"> val.</w:t>
      </w:r>
    </w:p>
    <w:p w14:paraId="7CECA674" w14:textId="77777777" w:rsidR="00EF2524" w:rsidRDefault="00EF2524" w:rsidP="00885ECD">
      <w:pPr>
        <w:widowControl w:val="0"/>
        <w:tabs>
          <w:tab w:val="left" w:pos="270"/>
          <w:tab w:val="left" w:pos="720"/>
          <w:tab w:val="left" w:pos="1620"/>
        </w:tabs>
        <w:jc w:val="both"/>
        <w:rPr>
          <w:i/>
          <w:sz w:val="22"/>
          <w:szCs w:val="22"/>
        </w:rPr>
      </w:pPr>
    </w:p>
    <w:p w14:paraId="1DBAB78A" w14:textId="77777777" w:rsidR="00EF2524" w:rsidRPr="00B57EEE" w:rsidRDefault="00EF2524" w:rsidP="00885ECD">
      <w:pPr>
        <w:jc w:val="both"/>
        <w:rPr>
          <w:b/>
        </w:rPr>
      </w:pPr>
      <w:r w:rsidRPr="00B57EEE">
        <w:rPr>
          <w:b/>
        </w:rPr>
        <w:t>Socialiniai darbuotojai, dirbantys su šeima:</w:t>
      </w:r>
    </w:p>
    <w:p w14:paraId="1F1FE54D" w14:textId="55E48B13" w:rsidR="00EF2524" w:rsidRPr="00B57EEE" w:rsidRDefault="00EF2524" w:rsidP="00A90A0B">
      <w:pPr>
        <w:numPr>
          <w:ilvl w:val="0"/>
          <w:numId w:val="11"/>
        </w:numPr>
        <w:tabs>
          <w:tab w:val="left" w:pos="426"/>
        </w:tabs>
        <w:ind w:left="0" w:firstLine="0"/>
        <w:jc w:val="both"/>
        <w:rPr>
          <w:color w:val="auto"/>
        </w:rPr>
      </w:pPr>
      <w:r w:rsidRPr="00B57EEE">
        <w:rPr>
          <w:color w:val="auto"/>
        </w:rPr>
        <w:t xml:space="preserve">Dalyvavo </w:t>
      </w:r>
      <w:proofErr w:type="spellStart"/>
      <w:r w:rsidRPr="00B57EEE">
        <w:rPr>
          <w:color w:val="auto"/>
        </w:rPr>
        <w:t>supervizijoje</w:t>
      </w:r>
      <w:proofErr w:type="spellEnd"/>
      <w:r w:rsidRPr="00B57EEE">
        <w:rPr>
          <w:color w:val="auto"/>
        </w:rPr>
        <w:t xml:space="preserve">, </w:t>
      </w:r>
      <w:r w:rsidR="00205504" w:rsidRPr="00B57EEE">
        <w:rPr>
          <w:color w:val="auto"/>
        </w:rPr>
        <w:t>18</w:t>
      </w:r>
      <w:r w:rsidRPr="00B57EEE">
        <w:rPr>
          <w:color w:val="auto"/>
        </w:rPr>
        <w:t xml:space="preserve"> val., </w:t>
      </w:r>
      <w:r w:rsidR="00205504" w:rsidRPr="00B57EEE">
        <w:rPr>
          <w:color w:val="auto"/>
        </w:rPr>
        <w:t>6</w:t>
      </w:r>
      <w:r w:rsidRPr="00B57EEE">
        <w:rPr>
          <w:color w:val="auto"/>
        </w:rPr>
        <w:t xml:space="preserve"> susitikimai nuo 20</w:t>
      </w:r>
      <w:r w:rsidR="00205504" w:rsidRPr="00B57EEE">
        <w:rPr>
          <w:color w:val="auto"/>
        </w:rPr>
        <w:t>20</w:t>
      </w:r>
      <w:r w:rsidRPr="00B57EEE">
        <w:rPr>
          <w:color w:val="auto"/>
        </w:rPr>
        <w:t>-</w:t>
      </w:r>
      <w:r w:rsidR="00205504" w:rsidRPr="00B57EEE">
        <w:rPr>
          <w:color w:val="auto"/>
        </w:rPr>
        <w:t>01</w:t>
      </w:r>
      <w:r w:rsidRPr="00B57EEE">
        <w:rPr>
          <w:color w:val="auto"/>
        </w:rPr>
        <w:t>-</w:t>
      </w:r>
      <w:r w:rsidR="00205504" w:rsidRPr="00B57EEE">
        <w:rPr>
          <w:color w:val="auto"/>
        </w:rPr>
        <w:t>01</w:t>
      </w:r>
      <w:r w:rsidRPr="00B57EEE">
        <w:rPr>
          <w:color w:val="auto"/>
        </w:rPr>
        <w:t xml:space="preserve"> iki 20</w:t>
      </w:r>
      <w:r w:rsidR="00205504" w:rsidRPr="00B57EEE">
        <w:rPr>
          <w:color w:val="auto"/>
        </w:rPr>
        <w:t>20</w:t>
      </w:r>
      <w:r w:rsidRPr="00B57EEE">
        <w:rPr>
          <w:color w:val="auto"/>
        </w:rPr>
        <w:t>-12-</w:t>
      </w:r>
      <w:r w:rsidR="00205504" w:rsidRPr="00B57EEE">
        <w:rPr>
          <w:color w:val="auto"/>
        </w:rPr>
        <w:t>31</w:t>
      </w:r>
      <w:r w:rsidRPr="00B57EEE">
        <w:rPr>
          <w:color w:val="auto"/>
        </w:rPr>
        <w:t xml:space="preserve">, kurie vyko Šalčininkų m. </w:t>
      </w:r>
    </w:p>
    <w:p w14:paraId="25AC8F58" w14:textId="77777777" w:rsidR="00EF2524" w:rsidRPr="00B57EEE" w:rsidRDefault="00EF2524" w:rsidP="00A90A0B">
      <w:pPr>
        <w:numPr>
          <w:ilvl w:val="0"/>
          <w:numId w:val="10"/>
        </w:numPr>
        <w:tabs>
          <w:tab w:val="left" w:pos="426"/>
        </w:tabs>
        <w:ind w:left="0" w:firstLine="0"/>
        <w:jc w:val="both"/>
        <w:rPr>
          <w:color w:val="auto"/>
        </w:rPr>
      </w:pPr>
      <w:r w:rsidRPr="00B57EEE">
        <w:rPr>
          <w:color w:val="auto"/>
        </w:rPr>
        <w:t>2020 m. vasario 21 d. dalyvavo 4 val. mokymuose tema „Kaip atpažinti savižudybės pavojų (</w:t>
      </w:r>
      <w:proofErr w:type="spellStart"/>
      <w:r w:rsidRPr="00B57EEE">
        <w:rPr>
          <w:color w:val="auto"/>
        </w:rPr>
        <w:t>safe</w:t>
      </w:r>
      <w:proofErr w:type="spellEnd"/>
      <w:r w:rsidRPr="00B57EEE">
        <w:rPr>
          <w:color w:val="auto"/>
        </w:rPr>
        <w:t xml:space="preserve"> TALK)“ – rengėjas: Vilniaus miesto savivaldybės visuomenės sveikatos biuras (1 </w:t>
      </w:r>
      <w:proofErr w:type="spellStart"/>
      <w:r w:rsidRPr="00B57EEE">
        <w:rPr>
          <w:color w:val="auto"/>
        </w:rPr>
        <w:t>asm</w:t>
      </w:r>
      <w:proofErr w:type="spellEnd"/>
      <w:r w:rsidRPr="00B57EEE">
        <w:rPr>
          <w:color w:val="auto"/>
        </w:rPr>
        <w:t>.)</w:t>
      </w:r>
    </w:p>
    <w:p w14:paraId="6803EAAC" w14:textId="77777777" w:rsidR="00EF2524" w:rsidRPr="00B57EEE" w:rsidRDefault="00EF2524" w:rsidP="00A90A0B">
      <w:pPr>
        <w:widowControl w:val="0"/>
        <w:numPr>
          <w:ilvl w:val="0"/>
          <w:numId w:val="8"/>
        </w:numPr>
        <w:tabs>
          <w:tab w:val="left" w:pos="426"/>
          <w:tab w:val="left" w:pos="1620"/>
        </w:tabs>
        <w:ind w:left="0" w:firstLine="0"/>
        <w:jc w:val="both"/>
      </w:pPr>
      <w:r w:rsidRPr="00B57EEE">
        <w:t xml:space="preserve">2020 m. rugsėjo 15-16 d. dalyvavo 16 akad. val. mokymuose „Socialinių darbuotojų profesinių kompetencijų tobulinimas ir motyvacijos skatinimas pagal </w:t>
      </w:r>
      <w:proofErr w:type="spellStart"/>
      <w:r w:rsidRPr="00B57EEE">
        <w:rPr>
          <w:i/>
          <w:iCs/>
        </w:rPr>
        <w:t>Eneagramos</w:t>
      </w:r>
      <w:proofErr w:type="spellEnd"/>
      <w:r w:rsidRPr="00B57EEE">
        <w:rPr>
          <w:i/>
          <w:iCs/>
        </w:rPr>
        <w:t xml:space="preserve"> modelį</w:t>
      </w:r>
      <w:r w:rsidRPr="00B57EEE">
        <w:t xml:space="preserve">“ – rengėjas: VšĮ Gerovės ekonomikos institutas, 14 </w:t>
      </w:r>
      <w:proofErr w:type="spellStart"/>
      <w:r w:rsidRPr="00B57EEE">
        <w:t>asm</w:t>
      </w:r>
      <w:proofErr w:type="spellEnd"/>
      <w:r w:rsidRPr="00B57EEE">
        <w:t>.</w:t>
      </w:r>
    </w:p>
    <w:p w14:paraId="794EC22A" w14:textId="77777777" w:rsidR="00EF2524" w:rsidRPr="00B57EEE" w:rsidRDefault="00EF2524" w:rsidP="00A90A0B">
      <w:pPr>
        <w:widowControl w:val="0"/>
        <w:numPr>
          <w:ilvl w:val="0"/>
          <w:numId w:val="8"/>
        </w:numPr>
        <w:tabs>
          <w:tab w:val="left" w:pos="426"/>
          <w:tab w:val="left" w:pos="1620"/>
        </w:tabs>
        <w:ind w:left="0" w:firstLine="0"/>
        <w:jc w:val="both"/>
        <w:rPr>
          <w:color w:val="FF0000"/>
        </w:rPr>
      </w:pPr>
      <w:r w:rsidRPr="00B57EEE">
        <w:t>2020 m. rugsėjo 23 d. dalyvavo 5 val. seminare „Gerovė ir lyčių lygybė: Kodėl? Kas? Kaip?“ – rengėjas: Lietuvos moterų lobistinė organizacija, 4</w:t>
      </w:r>
      <w:r w:rsidRPr="00B57EEE">
        <w:rPr>
          <w:color w:val="FF0000"/>
        </w:rPr>
        <w:t xml:space="preserve"> </w:t>
      </w:r>
      <w:proofErr w:type="spellStart"/>
      <w:r w:rsidRPr="00B57EEE">
        <w:rPr>
          <w:color w:val="auto"/>
        </w:rPr>
        <w:t>asm</w:t>
      </w:r>
      <w:proofErr w:type="spellEnd"/>
      <w:r w:rsidRPr="00B57EEE">
        <w:rPr>
          <w:color w:val="auto"/>
        </w:rPr>
        <w:t>.</w:t>
      </w:r>
    </w:p>
    <w:p w14:paraId="5D7BC4DC" w14:textId="77777777" w:rsidR="00EF2524" w:rsidRPr="00B57EEE" w:rsidRDefault="00EF2524" w:rsidP="00A90A0B">
      <w:pPr>
        <w:widowControl w:val="0"/>
        <w:numPr>
          <w:ilvl w:val="0"/>
          <w:numId w:val="8"/>
        </w:numPr>
        <w:tabs>
          <w:tab w:val="left" w:pos="567"/>
          <w:tab w:val="left" w:pos="1620"/>
        </w:tabs>
        <w:ind w:left="0" w:firstLine="0"/>
        <w:jc w:val="both"/>
        <w:rPr>
          <w:color w:val="auto"/>
        </w:rPr>
      </w:pPr>
      <w:r w:rsidRPr="00B57EEE">
        <w:rPr>
          <w:color w:val="auto"/>
        </w:rPr>
        <w:t xml:space="preserve">2020 m. rugsėjo 30 d. dalyvavo 7 akad. Val. seminare „Geros savijautos receptas“ - rengėjas: Šalčininkų rajono savivaldybės visuomenės sveikatos biuras, 15 </w:t>
      </w:r>
      <w:proofErr w:type="spellStart"/>
      <w:r w:rsidRPr="00B57EEE">
        <w:rPr>
          <w:color w:val="auto"/>
        </w:rPr>
        <w:t>asm</w:t>
      </w:r>
      <w:proofErr w:type="spellEnd"/>
      <w:r w:rsidRPr="00B57EEE">
        <w:rPr>
          <w:color w:val="auto"/>
        </w:rPr>
        <w:t>.</w:t>
      </w:r>
    </w:p>
    <w:p w14:paraId="703C12A5" w14:textId="16C44806" w:rsidR="00EF2524" w:rsidRPr="00B57EEE" w:rsidRDefault="00EF2524" w:rsidP="00A90A0B">
      <w:pPr>
        <w:numPr>
          <w:ilvl w:val="0"/>
          <w:numId w:val="8"/>
        </w:numPr>
        <w:ind w:left="0" w:hanging="11"/>
        <w:jc w:val="both"/>
      </w:pPr>
      <w:r w:rsidRPr="00B57EEE">
        <w:t>2020 m. lapkričio 6, 11 d.</w:t>
      </w:r>
      <w:r w:rsidRPr="00B57EEE">
        <w:rPr>
          <w:color w:val="222222"/>
        </w:rPr>
        <w:t xml:space="preserve"> Pozityvios tėvystės ugdymas socialinio darbo praktikoje" – rengėjas</w:t>
      </w:r>
      <w:r w:rsidRPr="00B57EEE">
        <w:rPr>
          <w:color w:val="000000"/>
        </w:rPr>
        <w:t xml:space="preserve">2020 m. spalio 19, 20 d. </w:t>
      </w:r>
      <w:r w:rsidRPr="00B57EEE">
        <w:rPr>
          <w:color w:val="000000"/>
          <w:shd w:val="clear" w:color="auto" w:fill="FFFFFF"/>
        </w:rPr>
        <w:t xml:space="preserve">"Socialinis intelektas: bendradarbiavimo ir grįžtamojo ryšio suteikimas socialinių paslaugų gavėjams – </w:t>
      </w:r>
      <w:r w:rsidRPr="00B57EEE">
        <w:rPr>
          <w:color w:val="222222"/>
        </w:rPr>
        <w:t xml:space="preserve"> V</w:t>
      </w:r>
      <w:r w:rsidR="001E466E" w:rsidRPr="00B57EEE">
        <w:rPr>
          <w:color w:val="222222"/>
        </w:rPr>
        <w:t>š</w:t>
      </w:r>
      <w:r w:rsidRPr="00B57EEE">
        <w:rPr>
          <w:color w:val="222222"/>
        </w:rPr>
        <w:t>Į "</w:t>
      </w:r>
      <w:r w:rsidR="001E466E" w:rsidRPr="00B57EEE">
        <w:rPr>
          <w:color w:val="222222"/>
        </w:rPr>
        <w:t>Atsigręžk į vaikus</w:t>
      </w:r>
      <w:r w:rsidRPr="00B57EEE">
        <w:rPr>
          <w:color w:val="222222"/>
        </w:rPr>
        <w:t xml:space="preserve">" (16 ak. val., 4 </w:t>
      </w:r>
      <w:proofErr w:type="spellStart"/>
      <w:r w:rsidRPr="00B57EEE">
        <w:rPr>
          <w:color w:val="222222"/>
        </w:rPr>
        <w:t>asm</w:t>
      </w:r>
      <w:proofErr w:type="spellEnd"/>
      <w:r w:rsidRPr="00B57EEE">
        <w:rPr>
          <w:color w:val="222222"/>
        </w:rPr>
        <w:t>.)</w:t>
      </w:r>
    </w:p>
    <w:p w14:paraId="4BA44544" w14:textId="43A49AF8" w:rsidR="00EF2524" w:rsidRPr="00B57EEE" w:rsidRDefault="00F653C3" w:rsidP="00E4426F">
      <w:pPr>
        <w:pStyle w:val="Sraopastraipa1"/>
        <w:numPr>
          <w:ilvl w:val="0"/>
          <w:numId w:val="11"/>
        </w:numPr>
        <w:tabs>
          <w:tab w:val="left" w:pos="426"/>
        </w:tabs>
        <w:ind w:left="0" w:firstLine="0"/>
        <w:jc w:val="both"/>
        <w:rPr>
          <w:color w:val="auto"/>
        </w:rPr>
      </w:pPr>
      <w:r>
        <w:rPr>
          <w:color w:val="auto"/>
        </w:rPr>
        <w:lastRenderedPageBreak/>
        <w:t xml:space="preserve"> </w:t>
      </w:r>
      <w:r w:rsidR="00EF2524" w:rsidRPr="00B57EEE">
        <w:rPr>
          <w:color w:val="auto"/>
        </w:rPr>
        <w:t xml:space="preserve">2020 m. spalio 19, 20 d. dalyvavo 16 akad. val. </w:t>
      </w:r>
      <w:r w:rsidR="00EF2524" w:rsidRPr="00B57EEE">
        <w:rPr>
          <w:color w:val="auto"/>
          <w:shd w:val="clear" w:color="auto" w:fill="FFFFFF"/>
        </w:rPr>
        <w:t>"Socialinis intelektas: bendradarbiavimo ir grįžtamojo ryšio suteikimas socialinių paslaugų gavėjams"</w:t>
      </w:r>
      <w:r w:rsidR="00EF2524" w:rsidRPr="00B57EEE">
        <w:rPr>
          <w:color w:val="auto"/>
          <w:highlight w:val="white"/>
        </w:rPr>
        <w:t xml:space="preserve"> – rengėjas:</w:t>
      </w:r>
      <w:r w:rsidR="00EF2524" w:rsidRPr="00B57EEE">
        <w:rPr>
          <w:color w:val="auto"/>
        </w:rPr>
        <w:t xml:space="preserve"> Šalčininkų rajono savivaldybės visuomenės sveikatos biuras</w:t>
      </w:r>
      <w:r w:rsidR="00EF2524" w:rsidRPr="00B57EEE">
        <w:rPr>
          <w:color w:val="auto"/>
          <w:highlight w:val="white"/>
        </w:rPr>
        <w:t xml:space="preserve">, </w:t>
      </w:r>
      <w:r w:rsidR="00FD114A">
        <w:rPr>
          <w:color w:val="auto"/>
          <w:highlight w:val="white"/>
        </w:rPr>
        <w:t>(</w:t>
      </w:r>
      <w:r w:rsidR="00EF2524" w:rsidRPr="00B57EEE">
        <w:rPr>
          <w:color w:val="auto"/>
          <w:highlight w:val="white"/>
        </w:rPr>
        <w:t xml:space="preserve">15 </w:t>
      </w:r>
      <w:proofErr w:type="spellStart"/>
      <w:r w:rsidR="00EF2524" w:rsidRPr="00B57EEE">
        <w:rPr>
          <w:color w:val="auto"/>
          <w:highlight w:val="white"/>
        </w:rPr>
        <w:t>asm</w:t>
      </w:r>
      <w:proofErr w:type="spellEnd"/>
      <w:r w:rsidR="00EF2524" w:rsidRPr="00B57EEE">
        <w:rPr>
          <w:color w:val="auto"/>
          <w:highlight w:val="white"/>
        </w:rPr>
        <w:t>.</w:t>
      </w:r>
      <w:r w:rsidR="00FD114A">
        <w:rPr>
          <w:color w:val="auto"/>
        </w:rPr>
        <w:t>)</w:t>
      </w:r>
    </w:p>
    <w:p w14:paraId="78022F52" w14:textId="77777777" w:rsidR="00EF2524" w:rsidRPr="00B57EEE" w:rsidRDefault="00EF2524" w:rsidP="00E4426F">
      <w:pPr>
        <w:numPr>
          <w:ilvl w:val="0"/>
          <w:numId w:val="11"/>
        </w:numPr>
        <w:tabs>
          <w:tab w:val="left" w:pos="426"/>
        </w:tabs>
        <w:ind w:left="0" w:firstLine="0"/>
        <w:jc w:val="both"/>
        <w:rPr>
          <w:iCs/>
          <w:shd w:val="clear" w:color="auto" w:fill="FFFFFF"/>
        </w:rPr>
      </w:pPr>
      <w:r w:rsidRPr="00B57EEE">
        <w:rPr>
          <w:iCs/>
          <w:shd w:val="clear" w:color="auto" w:fill="FFFFFF"/>
        </w:rPr>
        <w:t xml:space="preserve">2020 m. lapkričio 24-25 ir gruodžio 8-9 dalyvavo 16 akad. val. mokymuose „Atvejo vadybos metodo taikymas teikiant suaugusiems asmenims su proto/psichine negalia ir jų šeimoms atvejo koordinavimo paslaugą“ – rengėjas UAB „Ekonominės konsultacijos ir tyrimai“ (3 </w:t>
      </w:r>
      <w:proofErr w:type="spellStart"/>
      <w:r w:rsidRPr="00B57EEE">
        <w:rPr>
          <w:iCs/>
          <w:shd w:val="clear" w:color="auto" w:fill="FFFFFF"/>
        </w:rPr>
        <w:t>asm</w:t>
      </w:r>
      <w:proofErr w:type="spellEnd"/>
      <w:r w:rsidRPr="00B57EEE">
        <w:rPr>
          <w:iCs/>
          <w:shd w:val="clear" w:color="auto" w:fill="FFFFFF"/>
        </w:rPr>
        <w:t>.)</w:t>
      </w:r>
    </w:p>
    <w:p w14:paraId="06DE5308" w14:textId="77777777" w:rsidR="00EF2524" w:rsidRPr="00B57EEE" w:rsidRDefault="00EF2524" w:rsidP="00E4426F">
      <w:pPr>
        <w:numPr>
          <w:ilvl w:val="0"/>
          <w:numId w:val="11"/>
        </w:numPr>
        <w:tabs>
          <w:tab w:val="left" w:pos="426"/>
        </w:tabs>
        <w:ind w:left="0" w:firstLine="0"/>
        <w:jc w:val="both"/>
        <w:rPr>
          <w:iCs/>
          <w:shd w:val="clear" w:color="auto" w:fill="FFFFFF"/>
        </w:rPr>
      </w:pPr>
      <w:r w:rsidRPr="00B57EEE">
        <w:rPr>
          <w:iCs/>
          <w:shd w:val="clear" w:color="auto" w:fill="FFFFFF"/>
        </w:rPr>
        <w:t xml:space="preserve">2020 m. gruodžio 7, 10 d. dalyvavo 8 akad. val. trukmės mokymuose „Šeimos teisės pagrindai“ – rengėjas UAB „Ekonominės konsultacijos ir tyrimai“ (14 </w:t>
      </w:r>
      <w:proofErr w:type="spellStart"/>
      <w:r w:rsidRPr="00B57EEE">
        <w:rPr>
          <w:iCs/>
          <w:shd w:val="clear" w:color="auto" w:fill="FFFFFF"/>
        </w:rPr>
        <w:t>asm</w:t>
      </w:r>
      <w:proofErr w:type="spellEnd"/>
      <w:r w:rsidRPr="00B57EEE">
        <w:rPr>
          <w:iCs/>
          <w:shd w:val="clear" w:color="auto" w:fill="FFFFFF"/>
        </w:rPr>
        <w:t>.)</w:t>
      </w:r>
    </w:p>
    <w:p w14:paraId="1A23FF4C" w14:textId="77777777" w:rsidR="00EF2524" w:rsidRDefault="00EF2524" w:rsidP="00885ECD">
      <w:pPr>
        <w:widowControl w:val="0"/>
        <w:tabs>
          <w:tab w:val="left" w:pos="360"/>
          <w:tab w:val="left" w:pos="720"/>
          <w:tab w:val="left" w:pos="1620"/>
        </w:tabs>
        <w:jc w:val="both"/>
        <w:rPr>
          <w:i/>
          <w:sz w:val="22"/>
          <w:szCs w:val="22"/>
        </w:rPr>
      </w:pPr>
      <w:r w:rsidRPr="00AA0C4B">
        <w:rPr>
          <w:i/>
          <w:sz w:val="22"/>
          <w:szCs w:val="22"/>
        </w:rPr>
        <w:t>Iš viso – 72 val.</w:t>
      </w:r>
    </w:p>
    <w:p w14:paraId="7205D295" w14:textId="77777777" w:rsidR="00EF2524" w:rsidRPr="00AA0C4B" w:rsidRDefault="00EF2524" w:rsidP="00885ECD">
      <w:pPr>
        <w:widowControl w:val="0"/>
        <w:tabs>
          <w:tab w:val="left" w:pos="360"/>
          <w:tab w:val="left" w:pos="720"/>
          <w:tab w:val="left" w:pos="1620"/>
        </w:tabs>
        <w:jc w:val="both"/>
        <w:rPr>
          <w:i/>
          <w:sz w:val="22"/>
          <w:szCs w:val="22"/>
        </w:rPr>
      </w:pPr>
    </w:p>
    <w:p w14:paraId="72A316D0" w14:textId="77777777" w:rsidR="00EF2524" w:rsidRPr="00B57EEE" w:rsidRDefault="00EF2524" w:rsidP="00885ECD">
      <w:pPr>
        <w:widowControl w:val="0"/>
        <w:tabs>
          <w:tab w:val="left" w:pos="360"/>
          <w:tab w:val="left" w:pos="720"/>
          <w:tab w:val="left" w:pos="1620"/>
        </w:tabs>
        <w:jc w:val="both"/>
        <w:rPr>
          <w:b/>
          <w:bCs/>
          <w:iCs/>
        </w:rPr>
      </w:pPr>
      <w:r>
        <w:rPr>
          <w:i/>
          <w:sz w:val="22"/>
          <w:szCs w:val="22"/>
        </w:rPr>
        <w:tab/>
      </w:r>
      <w:r>
        <w:rPr>
          <w:i/>
          <w:sz w:val="22"/>
          <w:szCs w:val="22"/>
        </w:rPr>
        <w:tab/>
      </w:r>
      <w:r w:rsidRPr="00B57EEE">
        <w:rPr>
          <w:b/>
          <w:bCs/>
          <w:iCs/>
        </w:rPr>
        <w:t>Socialinis darbuotojas koordinuojantis socialinį darbą su šeimomis:</w:t>
      </w:r>
    </w:p>
    <w:p w14:paraId="75AF257E" w14:textId="77777777" w:rsidR="00EF2524" w:rsidRPr="00B57EEE" w:rsidRDefault="00EF2524" w:rsidP="00E4426F">
      <w:pPr>
        <w:widowControl w:val="0"/>
        <w:numPr>
          <w:ilvl w:val="0"/>
          <w:numId w:val="8"/>
        </w:numPr>
        <w:tabs>
          <w:tab w:val="left" w:pos="426"/>
          <w:tab w:val="left" w:pos="1620"/>
        </w:tabs>
        <w:ind w:left="0" w:firstLine="0"/>
        <w:jc w:val="both"/>
      </w:pPr>
      <w:r w:rsidRPr="00B57EEE">
        <w:t xml:space="preserve">2020 m. rugsėjo 15-16 d. dalyvavo 16 akad. val. mokymuose „Socialinių darbuotojų profesinių kompetencijų tobulinimas ir motyvacijos skatinimas pagal </w:t>
      </w:r>
      <w:proofErr w:type="spellStart"/>
      <w:r w:rsidRPr="00B57EEE">
        <w:rPr>
          <w:i/>
          <w:iCs/>
        </w:rPr>
        <w:t>Eneagramos</w:t>
      </w:r>
      <w:proofErr w:type="spellEnd"/>
      <w:r w:rsidRPr="00B57EEE">
        <w:rPr>
          <w:i/>
          <w:iCs/>
        </w:rPr>
        <w:t xml:space="preserve"> modelį</w:t>
      </w:r>
      <w:r w:rsidRPr="00B57EEE">
        <w:t xml:space="preserve">“ – rengėjas: VšĮ Gerovės ekonomikos institutas (1 </w:t>
      </w:r>
      <w:proofErr w:type="spellStart"/>
      <w:r w:rsidRPr="00B57EEE">
        <w:t>asm</w:t>
      </w:r>
      <w:proofErr w:type="spellEnd"/>
      <w:r w:rsidRPr="00B57EEE">
        <w:t>.)</w:t>
      </w:r>
    </w:p>
    <w:p w14:paraId="5B3E3D65" w14:textId="77777777" w:rsidR="00EF2524" w:rsidRPr="008769C8" w:rsidRDefault="00EF2524" w:rsidP="00E4426F">
      <w:pPr>
        <w:pStyle w:val="Sraopastraipa1"/>
        <w:numPr>
          <w:ilvl w:val="0"/>
          <w:numId w:val="27"/>
        </w:numPr>
        <w:tabs>
          <w:tab w:val="clear" w:pos="786"/>
          <w:tab w:val="num" w:pos="426"/>
          <w:tab w:val="left" w:pos="3885"/>
        </w:tabs>
        <w:ind w:left="0" w:firstLine="0"/>
        <w:jc w:val="both"/>
        <w:rPr>
          <w:color w:val="auto"/>
        </w:rPr>
      </w:pPr>
      <w:r w:rsidRPr="00035834">
        <w:rPr>
          <w:color w:val="auto"/>
        </w:rPr>
        <w:t xml:space="preserve">2020 m. spalio 19, 20 d. dalyvavo 16 akad. val. </w:t>
      </w:r>
      <w:r w:rsidRPr="00035834">
        <w:rPr>
          <w:color w:val="auto"/>
          <w:shd w:val="clear" w:color="auto" w:fill="FFFFFF"/>
        </w:rPr>
        <w:t>"Socialinis intelektas: bendradarbiavimo ir</w:t>
      </w:r>
      <w:r>
        <w:rPr>
          <w:color w:val="auto"/>
          <w:shd w:val="clear" w:color="auto" w:fill="FFFFFF"/>
        </w:rPr>
        <w:t xml:space="preserve"> </w:t>
      </w:r>
      <w:r w:rsidRPr="00035834">
        <w:rPr>
          <w:color w:val="auto"/>
          <w:shd w:val="clear" w:color="auto" w:fill="FFFFFF"/>
        </w:rPr>
        <w:t>grįžtamojo ryšio suteikimas socialinių paslaugų gavėjams"</w:t>
      </w:r>
      <w:r w:rsidRPr="00035834">
        <w:rPr>
          <w:color w:val="auto"/>
          <w:highlight w:val="white"/>
        </w:rPr>
        <w:t xml:space="preserve"> – rengėjas:</w:t>
      </w:r>
      <w:r w:rsidRPr="00035834">
        <w:rPr>
          <w:color w:val="auto"/>
        </w:rPr>
        <w:t xml:space="preserve"> Šalčininkų rajono savivaldybės visuomenės sveikatos biuras</w:t>
      </w:r>
      <w:r w:rsidRPr="00035834">
        <w:rPr>
          <w:color w:val="auto"/>
          <w:highlight w:val="white"/>
        </w:rPr>
        <w:t xml:space="preserve">, </w:t>
      </w:r>
      <w:r>
        <w:rPr>
          <w:color w:val="auto"/>
          <w:highlight w:val="white"/>
        </w:rPr>
        <w:t>1</w:t>
      </w:r>
      <w:r w:rsidRPr="00035834">
        <w:rPr>
          <w:color w:val="auto"/>
          <w:highlight w:val="white"/>
        </w:rPr>
        <w:t xml:space="preserve"> </w:t>
      </w:r>
      <w:proofErr w:type="spellStart"/>
      <w:r w:rsidRPr="00035834">
        <w:rPr>
          <w:color w:val="auto"/>
          <w:highlight w:val="white"/>
        </w:rPr>
        <w:t>asm</w:t>
      </w:r>
      <w:proofErr w:type="spellEnd"/>
      <w:r w:rsidRPr="00035834">
        <w:rPr>
          <w:color w:val="auto"/>
          <w:highlight w:val="white"/>
        </w:rPr>
        <w:t>.</w:t>
      </w:r>
    </w:p>
    <w:p w14:paraId="7DC637CF" w14:textId="77777777" w:rsidR="00EF2524" w:rsidRDefault="00EF2524" w:rsidP="00885ECD">
      <w:pPr>
        <w:widowControl w:val="0"/>
        <w:tabs>
          <w:tab w:val="left" w:pos="720"/>
          <w:tab w:val="left" w:pos="1620"/>
        </w:tabs>
        <w:jc w:val="both"/>
        <w:rPr>
          <w:i/>
          <w:sz w:val="22"/>
          <w:szCs w:val="22"/>
        </w:rPr>
      </w:pPr>
      <w:r w:rsidRPr="00D72DCE">
        <w:rPr>
          <w:i/>
          <w:sz w:val="22"/>
          <w:szCs w:val="22"/>
        </w:rPr>
        <w:t xml:space="preserve">Iš viso – </w:t>
      </w:r>
      <w:r>
        <w:rPr>
          <w:i/>
          <w:sz w:val="22"/>
          <w:szCs w:val="22"/>
        </w:rPr>
        <w:t>32</w:t>
      </w:r>
      <w:r w:rsidRPr="00D72DCE">
        <w:rPr>
          <w:i/>
          <w:sz w:val="22"/>
          <w:szCs w:val="22"/>
        </w:rPr>
        <w:t xml:space="preserve"> val.</w:t>
      </w:r>
    </w:p>
    <w:p w14:paraId="38580486" w14:textId="77777777" w:rsidR="00EF2524" w:rsidRDefault="00EF2524" w:rsidP="00885ECD">
      <w:pPr>
        <w:widowControl w:val="0"/>
        <w:tabs>
          <w:tab w:val="left" w:pos="720"/>
          <w:tab w:val="left" w:pos="1620"/>
        </w:tabs>
        <w:jc w:val="both"/>
        <w:rPr>
          <w:i/>
          <w:sz w:val="22"/>
          <w:szCs w:val="22"/>
        </w:rPr>
      </w:pPr>
    </w:p>
    <w:p w14:paraId="23B25A21" w14:textId="2BCE27F2" w:rsidR="00EF2524" w:rsidRPr="00CA7AC3" w:rsidRDefault="00EF2524" w:rsidP="00CA7AC3">
      <w:pPr>
        <w:widowControl w:val="0"/>
        <w:tabs>
          <w:tab w:val="left" w:pos="720"/>
          <w:tab w:val="left" w:pos="1620"/>
        </w:tabs>
        <w:jc w:val="both"/>
        <w:rPr>
          <w:b/>
        </w:rPr>
      </w:pPr>
      <w:r w:rsidRPr="00CA7AC3">
        <w:rPr>
          <w:b/>
        </w:rPr>
        <w:t>Socialinis darbuotojas atsakingas už techninės</w:t>
      </w:r>
      <w:r>
        <w:rPr>
          <w:b/>
        </w:rPr>
        <w:t xml:space="preserve"> pagalbos priemonės, transporto organizavim</w:t>
      </w:r>
      <w:r w:rsidR="00996A94">
        <w:rPr>
          <w:b/>
        </w:rPr>
        <w:t>ą</w:t>
      </w:r>
      <w:r w:rsidRPr="00CA7AC3">
        <w:rPr>
          <w:b/>
        </w:rPr>
        <w:t>:</w:t>
      </w:r>
    </w:p>
    <w:p w14:paraId="0C38687A" w14:textId="198D5FE3" w:rsidR="00EF2524" w:rsidRPr="00CA7AC3" w:rsidRDefault="00EF2524" w:rsidP="00E4426F">
      <w:pPr>
        <w:widowControl w:val="0"/>
        <w:tabs>
          <w:tab w:val="left" w:pos="426"/>
          <w:tab w:val="left" w:pos="1620"/>
        </w:tabs>
        <w:ind w:left="-142"/>
        <w:jc w:val="both"/>
        <w:rPr>
          <w:b/>
          <w:bCs/>
          <w:iCs/>
          <w:sz w:val="22"/>
          <w:szCs w:val="22"/>
        </w:rPr>
      </w:pPr>
      <w:r>
        <w:t xml:space="preserve">  </w:t>
      </w:r>
      <w:r w:rsidRPr="0066655B">
        <w:rPr>
          <w:sz w:val="28"/>
          <w:szCs w:val="28"/>
        </w:rPr>
        <w:t>•</w:t>
      </w:r>
      <w:r>
        <w:tab/>
        <w:t xml:space="preserve">2020-09-30 </w:t>
      </w:r>
      <w:r w:rsidR="00F20CEB">
        <w:t xml:space="preserve">dalyvavo </w:t>
      </w:r>
      <w:r>
        <w:t>7 val. trukmės mokym</w:t>
      </w:r>
      <w:r w:rsidR="00D0100F">
        <w:t xml:space="preserve">uose </w:t>
      </w:r>
      <w:r>
        <w:t>„</w:t>
      </w:r>
      <w:r w:rsidR="00D0100F">
        <w:t>Geros savijautos receptas</w:t>
      </w:r>
      <w:r>
        <w:t>“.</w:t>
      </w:r>
    </w:p>
    <w:p w14:paraId="6B0CC48B" w14:textId="2249E896" w:rsidR="00EF2524" w:rsidRDefault="00EF2524" w:rsidP="00E4426F">
      <w:pPr>
        <w:pStyle w:val="Standard"/>
        <w:tabs>
          <w:tab w:val="clear" w:pos="0"/>
        </w:tabs>
        <w:spacing w:line="240" w:lineRule="auto"/>
        <w:ind w:left="-284" w:firstLine="0"/>
      </w:pPr>
      <w:r w:rsidRPr="0066655B">
        <w:rPr>
          <w:sz w:val="28"/>
          <w:szCs w:val="28"/>
        </w:rPr>
        <w:t xml:space="preserve">   •</w:t>
      </w:r>
      <w:r w:rsidR="00E4426F">
        <w:t xml:space="preserve">  </w:t>
      </w:r>
      <w:r>
        <w:t>2020-09-15/09-16 dalyvav</w:t>
      </w:r>
      <w:r w:rsidR="00D0100F">
        <w:t>o</w:t>
      </w:r>
      <w:r>
        <w:t xml:space="preserve"> 16 akad.</w:t>
      </w:r>
      <w:r w:rsidR="00D0100F">
        <w:t xml:space="preserve"> </w:t>
      </w:r>
      <w:r>
        <w:t xml:space="preserve">val. mokymuose „Socialinių darbuotojų profesinių kompetencijų tobulinimas ir motyvacijos skatinimas pagal </w:t>
      </w:r>
      <w:proofErr w:type="spellStart"/>
      <w:r>
        <w:t>Eneagramos</w:t>
      </w:r>
      <w:proofErr w:type="spellEnd"/>
      <w:r>
        <w:t xml:space="preserve"> modelį“.</w:t>
      </w:r>
    </w:p>
    <w:p w14:paraId="63DCF97C" w14:textId="1E9C4242" w:rsidR="00EF2524" w:rsidRPr="00C96E99" w:rsidRDefault="00EF2524" w:rsidP="00465E14">
      <w:pPr>
        <w:pStyle w:val="Standard"/>
        <w:tabs>
          <w:tab w:val="clear" w:pos="0"/>
        </w:tabs>
        <w:spacing w:line="240" w:lineRule="auto"/>
        <w:ind w:left="-142" w:firstLine="0"/>
      </w:pPr>
      <w:r>
        <w:t xml:space="preserve">   </w:t>
      </w:r>
      <w:r w:rsidRPr="0066655B">
        <w:rPr>
          <w:sz w:val="28"/>
          <w:szCs w:val="28"/>
        </w:rPr>
        <w:t>•</w:t>
      </w:r>
      <w:r>
        <w:t xml:space="preserve">  2020-09-23 dalyvav</w:t>
      </w:r>
      <w:r w:rsidR="005827F3">
        <w:t>o</w:t>
      </w:r>
      <w:r>
        <w:t xml:space="preserve"> informaciniame reng</w:t>
      </w:r>
      <w:r w:rsidR="00D0100F">
        <w:t>i</w:t>
      </w:r>
      <w:r>
        <w:t>nyje bendruom</w:t>
      </w:r>
      <w:r w:rsidR="003449C6">
        <w:t>e</w:t>
      </w:r>
      <w:r>
        <w:t>nėms</w:t>
      </w:r>
      <w:r w:rsidR="00D0100F">
        <w:t xml:space="preserve"> </w:t>
      </w:r>
      <w:r>
        <w:t>,,Gerovė ir Lyčių lygybė: Kodėl? Kas?</w:t>
      </w:r>
      <w:r w:rsidR="00D0100F">
        <w:t xml:space="preserve"> </w:t>
      </w:r>
      <w:r>
        <w:t>Kaip?‘‘</w:t>
      </w:r>
    </w:p>
    <w:p w14:paraId="2F5C06F4" w14:textId="77777777" w:rsidR="00EF2524" w:rsidRPr="009224FF" w:rsidRDefault="00EF2524" w:rsidP="00885ECD">
      <w:pPr>
        <w:widowControl w:val="0"/>
        <w:tabs>
          <w:tab w:val="left" w:pos="360"/>
          <w:tab w:val="left" w:pos="720"/>
          <w:tab w:val="left" w:pos="1620"/>
        </w:tabs>
        <w:jc w:val="both"/>
        <w:rPr>
          <w:b/>
          <w:bCs/>
          <w:iCs/>
          <w:sz w:val="22"/>
          <w:szCs w:val="22"/>
        </w:rPr>
      </w:pPr>
    </w:p>
    <w:p w14:paraId="7883909C" w14:textId="77777777" w:rsidR="00EF2524" w:rsidRPr="003B2585" w:rsidRDefault="00EF2524" w:rsidP="00885ECD">
      <w:pPr>
        <w:widowControl w:val="0"/>
        <w:tabs>
          <w:tab w:val="left" w:pos="720"/>
          <w:tab w:val="left" w:pos="1620"/>
        </w:tabs>
        <w:ind w:right="-1"/>
        <w:jc w:val="both"/>
        <w:rPr>
          <w:b/>
          <w:highlight w:val="white"/>
        </w:rPr>
      </w:pPr>
      <w:r w:rsidRPr="003B2585">
        <w:rPr>
          <w:b/>
        </w:rPr>
        <w:t xml:space="preserve">Socialinio darbuotojo padėjėjai / </w:t>
      </w:r>
      <w:r w:rsidRPr="003B2585">
        <w:rPr>
          <w:b/>
          <w:shd w:val="clear" w:color="auto" w:fill="FFFFFF"/>
        </w:rPr>
        <w:t>slaugytojo padėjėjai</w:t>
      </w:r>
    </w:p>
    <w:p w14:paraId="6A4FA5EF" w14:textId="2643DF4B" w:rsidR="00EF2524" w:rsidRPr="00B57EEE" w:rsidRDefault="00EF2524" w:rsidP="00465E14">
      <w:pPr>
        <w:widowControl w:val="0"/>
        <w:numPr>
          <w:ilvl w:val="0"/>
          <w:numId w:val="8"/>
        </w:numPr>
        <w:tabs>
          <w:tab w:val="left" w:pos="567"/>
          <w:tab w:val="left" w:pos="1620"/>
        </w:tabs>
        <w:ind w:left="0" w:firstLine="0"/>
        <w:jc w:val="both"/>
      </w:pPr>
      <w:r w:rsidRPr="00B57EEE">
        <w:t xml:space="preserve">2020 m. rugsėjo 23 d. dalyvavo 5 val. seminare „Gerovė ir lyčių lygybė: Kodėl? Kas? Kaip?“ – rengėjas: Lietuvos moterų lobistinė organizacija, 2 </w:t>
      </w:r>
      <w:proofErr w:type="spellStart"/>
      <w:r w:rsidRPr="00B57EEE">
        <w:t>asm</w:t>
      </w:r>
      <w:proofErr w:type="spellEnd"/>
      <w:r w:rsidRPr="00B57EEE">
        <w:t xml:space="preserve"> . </w:t>
      </w:r>
    </w:p>
    <w:p w14:paraId="0C9DA602" w14:textId="5C474D50" w:rsidR="00EF2524" w:rsidRPr="00B57EEE" w:rsidRDefault="00EF2524" w:rsidP="00465E14">
      <w:pPr>
        <w:widowControl w:val="0"/>
        <w:numPr>
          <w:ilvl w:val="0"/>
          <w:numId w:val="8"/>
        </w:numPr>
        <w:tabs>
          <w:tab w:val="left" w:pos="567"/>
          <w:tab w:val="left" w:pos="1620"/>
        </w:tabs>
        <w:ind w:left="0" w:firstLine="0"/>
        <w:jc w:val="both"/>
      </w:pPr>
      <w:r w:rsidRPr="00B57EEE">
        <w:t xml:space="preserve">2020 m. rugsėjo 30. </w:t>
      </w:r>
      <w:r w:rsidR="00A65BE5">
        <w:t>d</w:t>
      </w:r>
      <w:r w:rsidRPr="00B57EEE">
        <w:t xml:space="preserve">alyvavo 7 akad. </w:t>
      </w:r>
      <w:r w:rsidR="00A65BE5">
        <w:t>v</w:t>
      </w:r>
      <w:r w:rsidRPr="00B57EEE">
        <w:t>al. seminare „Geros savijautos receptas“-</w:t>
      </w:r>
    </w:p>
    <w:p w14:paraId="16F64896" w14:textId="77777777" w:rsidR="00EF2524" w:rsidRPr="00B57EEE" w:rsidRDefault="00EF2524" w:rsidP="00465E14">
      <w:pPr>
        <w:widowControl w:val="0"/>
        <w:numPr>
          <w:ilvl w:val="0"/>
          <w:numId w:val="8"/>
        </w:numPr>
        <w:tabs>
          <w:tab w:val="left" w:pos="567"/>
          <w:tab w:val="left" w:pos="1620"/>
        </w:tabs>
        <w:ind w:left="0" w:firstLine="0"/>
        <w:jc w:val="both"/>
        <w:rPr>
          <w:b/>
        </w:rPr>
      </w:pPr>
      <w:bookmarkStart w:id="7" w:name="_Hlk61964812"/>
      <w:r w:rsidRPr="00B57EEE">
        <w:t xml:space="preserve">2020 m lapkričio 4 d., Dalyvavo 4 akad. val.  „Kaip elgtis prižiūrint sunkius ligonius namuose“- rengėjas:  VŠĮ  „Žinių laboratorija Empatija“ </w:t>
      </w:r>
      <w:bookmarkEnd w:id="7"/>
      <w:r w:rsidRPr="00B57EEE">
        <w:t xml:space="preserve">12 </w:t>
      </w:r>
      <w:proofErr w:type="spellStart"/>
      <w:r w:rsidRPr="00B57EEE">
        <w:t>asm</w:t>
      </w:r>
      <w:proofErr w:type="spellEnd"/>
      <w:r w:rsidRPr="00B57EEE">
        <w:t xml:space="preserve">. ( be pažymėjimų ) </w:t>
      </w:r>
    </w:p>
    <w:p w14:paraId="6B00E44A" w14:textId="77777777" w:rsidR="006533BE" w:rsidRDefault="00EF2524" w:rsidP="00885ECD">
      <w:pPr>
        <w:widowControl w:val="0"/>
        <w:tabs>
          <w:tab w:val="left" w:pos="720"/>
          <w:tab w:val="left" w:pos="1620"/>
        </w:tabs>
        <w:jc w:val="both"/>
        <w:rPr>
          <w:b/>
        </w:rPr>
      </w:pPr>
      <w:r w:rsidRPr="00B57EEE">
        <w:rPr>
          <w:b/>
        </w:rPr>
        <w:t xml:space="preserve">          </w:t>
      </w:r>
    </w:p>
    <w:p w14:paraId="014B5C44" w14:textId="7AD225CB" w:rsidR="00EF2524" w:rsidRPr="00B57EEE" w:rsidRDefault="00EF2524" w:rsidP="00885ECD">
      <w:pPr>
        <w:widowControl w:val="0"/>
        <w:tabs>
          <w:tab w:val="left" w:pos="720"/>
          <w:tab w:val="left" w:pos="1620"/>
        </w:tabs>
        <w:jc w:val="both"/>
      </w:pPr>
      <w:r w:rsidRPr="00B57EEE">
        <w:rPr>
          <w:b/>
        </w:rPr>
        <w:t xml:space="preserve">  Raštvedys</w:t>
      </w:r>
      <w:r w:rsidRPr="00B57EEE">
        <w:rPr>
          <w:b/>
          <w:shd w:val="clear" w:color="auto" w:fill="FFFFFF"/>
        </w:rPr>
        <w:t>:</w:t>
      </w:r>
    </w:p>
    <w:p w14:paraId="431F51E7" w14:textId="77777777" w:rsidR="00EF2524" w:rsidRPr="00B57EEE" w:rsidRDefault="00EF2524" w:rsidP="00465E14">
      <w:pPr>
        <w:widowControl w:val="0"/>
        <w:numPr>
          <w:ilvl w:val="0"/>
          <w:numId w:val="8"/>
        </w:numPr>
        <w:tabs>
          <w:tab w:val="left" w:pos="567"/>
          <w:tab w:val="left" w:pos="1620"/>
        </w:tabs>
        <w:ind w:left="0" w:firstLine="0"/>
        <w:jc w:val="both"/>
      </w:pPr>
      <w:r w:rsidRPr="00B57EEE">
        <w:t xml:space="preserve">2020 m. rugsėjo 16 d. dalyvavo 6 akad. val. mokymus tema „LR darbo kodeksas  ir personalo dokumentai: darbo teisinių santykių sudarymo, vykdymo ir nutraukimo aktualijos“ – rengėjas: </w:t>
      </w:r>
      <w:r w:rsidRPr="00B57EEE">
        <w:rPr>
          <w:rStyle w:val="fontstyle01"/>
          <w:rFonts w:ascii="Times New Roman" w:hAnsi="Times New Roman"/>
        </w:rPr>
        <w:t>UAB „Žinių centras“</w:t>
      </w:r>
      <w:r w:rsidRPr="00B57EEE">
        <w:t xml:space="preserve"> </w:t>
      </w:r>
    </w:p>
    <w:p w14:paraId="2395E369" w14:textId="77777777" w:rsidR="00EF2524" w:rsidRPr="00B57EEE" w:rsidRDefault="00EF2524" w:rsidP="00465E14">
      <w:pPr>
        <w:widowControl w:val="0"/>
        <w:numPr>
          <w:ilvl w:val="0"/>
          <w:numId w:val="8"/>
        </w:numPr>
        <w:tabs>
          <w:tab w:val="left" w:pos="567"/>
          <w:tab w:val="left" w:pos="1620"/>
        </w:tabs>
        <w:ind w:left="0" w:firstLine="0"/>
        <w:jc w:val="both"/>
      </w:pPr>
      <w:r w:rsidRPr="00B57EEE">
        <w:t>2020 m. lapkričio 3 d. dalyvavo 6 akad. val. mokymuose tema „Dokumentų valdymas – aktualios naujovės bei pokyčiai“ –  rengėjas: Administracijos darbuotojų asociacija.</w:t>
      </w:r>
    </w:p>
    <w:p w14:paraId="484205F1" w14:textId="77777777" w:rsidR="00EF2524" w:rsidRPr="00B57EEE" w:rsidRDefault="00EF2524" w:rsidP="00465E14">
      <w:pPr>
        <w:widowControl w:val="0"/>
        <w:numPr>
          <w:ilvl w:val="0"/>
          <w:numId w:val="8"/>
        </w:numPr>
        <w:tabs>
          <w:tab w:val="left" w:pos="426"/>
          <w:tab w:val="left" w:pos="1620"/>
        </w:tabs>
        <w:ind w:left="0" w:firstLine="0"/>
        <w:jc w:val="both"/>
      </w:pPr>
      <w:r w:rsidRPr="00B57EEE">
        <w:t xml:space="preserve"> 2020 m. lapkričio 16 d. dalyvavo 15 akad. val. mokymuose „"Dokumentų rengimo seminarų ciklas"– rengėjas: UAB Mokesčių srautas, 1 </w:t>
      </w:r>
      <w:proofErr w:type="spellStart"/>
      <w:r w:rsidRPr="00B57EEE">
        <w:t>asm</w:t>
      </w:r>
      <w:proofErr w:type="spellEnd"/>
      <w:r w:rsidRPr="00B57EEE">
        <w:t>.</w:t>
      </w:r>
    </w:p>
    <w:p w14:paraId="27EABD61" w14:textId="77777777" w:rsidR="00EF2524" w:rsidRPr="00B57EEE" w:rsidRDefault="00EF2524" w:rsidP="00465E14">
      <w:pPr>
        <w:widowControl w:val="0"/>
        <w:numPr>
          <w:ilvl w:val="0"/>
          <w:numId w:val="8"/>
        </w:numPr>
        <w:tabs>
          <w:tab w:val="left" w:pos="567"/>
          <w:tab w:val="left" w:pos="1620"/>
        </w:tabs>
        <w:ind w:left="0" w:firstLine="0"/>
        <w:jc w:val="both"/>
      </w:pPr>
      <w:r w:rsidRPr="00B57EEE">
        <w:t xml:space="preserve">2020 lapkričio 16-30 d. dalyvavo 15 ak. val. mokymuose „Dokumentų rengimo seminarų ciklas“ – rengėjas: UAB „Mokesčių srautas”, 1 </w:t>
      </w:r>
      <w:proofErr w:type="spellStart"/>
      <w:r w:rsidRPr="00B57EEE">
        <w:t>asm</w:t>
      </w:r>
      <w:proofErr w:type="spellEnd"/>
      <w:r w:rsidRPr="00B57EEE">
        <w:t>.</w:t>
      </w:r>
    </w:p>
    <w:p w14:paraId="736FE902" w14:textId="77777777" w:rsidR="00EF2524" w:rsidRPr="00B57EEE" w:rsidRDefault="00EF2524" w:rsidP="00885ECD">
      <w:pPr>
        <w:widowControl w:val="0"/>
        <w:tabs>
          <w:tab w:val="left" w:pos="360"/>
          <w:tab w:val="left" w:pos="720"/>
          <w:tab w:val="left" w:pos="1620"/>
        </w:tabs>
        <w:jc w:val="both"/>
        <w:rPr>
          <w:i/>
        </w:rPr>
      </w:pPr>
      <w:r w:rsidRPr="00B57EEE">
        <w:rPr>
          <w:i/>
        </w:rPr>
        <w:t>Iš viso – 70 val.</w:t>
      </w:r>
    </w:p>
    <w:p w14:paraId="274AE977" w14:textId="77777777" w:rsidR="00EF2524" w:rsidRDefault="00EF2524">
      <w:pPr>
        <w:widowControl w:val="0"/>
        <w:tabs>
          <w:tab w:val="left" w:pos="720"/>
          <w:tab w:val="left" w:pos="1620"/>
        </w:tabs>
        <w:jc w:val="both"/>
      </w:pPr>
    </w:p>
    <w:p w14:paraId="7FEB37E5" w14:textId="77777777" w:rsidR="00EF2524" w:rsidRPr="00B57EEE" w:rsidRDefault="00EF2524">
      <w:pPr>
        <w:jc w:val="both"/>
      </w:pPr>
      <w:r w:rsidRPr="00B57EEE">
        <w:rPr>
          <w:b/>
        </w:rPr>
        <w:t xml:space="preserve">              Darbuotojų kvalifikacijos kėlimui buvo panaudota:</w:t>
      </w:r>
    </w:p>
    <w:p w14:paraId="7DCC38D6" w14:textId="77777777" w:rsidR="00EF2524" w:rsidRPr="00B57EEE" w:rsidRDefault="00EF2524">
      <w:pPr>
        <w:numPr>
          <w:ilvl w:val="0"/>
          <w:numId w:val="12"/>
        </w:numPr>
        <w:ind w:left="0" w:firstLine="0"/>
        <w:jc w:val="both"/>
      </w:pPr>
      <w:r w:rsidRPr="00B57EEE">
        <w:t xml:space="preserve">Iš Centro biudžeto lėšų – 2363,02 Eur; </w:t>
      </w:r>
    </w:p>
    <w:p w14:paraId="1EAD5245" w14:textId="77777777" w:rsidR="00EF2524" w:rsidRPr="00B57EEE" w:rsidRDefault="00EF2524">
      <w:pPr>
        <w:numPr>
          <w:ilvl w:val="0"/>
          <w:numId w:val="12"/>
        </w:numPr>
        <w:ind w:left="0" w:firstLine="0"/>
        <w:jc w:val="both"/>
      </w:pPr>
      <w:r w:rsidRPr="00B57EEE">
        <w:t xml:space="preserve">Iš Centro specialiųjų lėšų – 625,00 Eur;  </w:t>
      </w:r>
    </w:p>
    <w:p w14:paraId="7A39E386" w14:textId="77777777" w:rsidR="00EF2524" w:rsidRPr="00B57EEE" w:rsidRDefault="00EF2524">
      <w:pPr>
        <w:numPr>
          <w:ilvl w:val="0"/>
          <w:numId w:val="12"/>
        </w:numPr>
        <w:ind w:left="0" w:firstLine="0"/>
        <w:jc w:val="both"/>
      </w:pPr>
      <w:r w:rsidRPr="00B57EEE">
        <w:t xml:space="preserve">Iš valstybės lėšų socialiniams darbuotojams, dirbantiems su šeimomis – 5492,00 Eur; </w:t>
      </w:r>
    </w:p>
    <w:p w14:paraId="19DA904E" w14:textId="77777777" w:rsidR="00EF2524" w:rsidRPr="00B57EEE" w:rsidRDefault="00EF2524">
      <w:pPr>
        <w:jc w:val="both"/>
        <w:rPr>
          <w:b/>
        </w:rPr>
      </w:pPr>
      <w:r w:rsidRPr="00B57EEE">
        <w:t>Iš viso – 8480,02 Eur.</w:t>
      </w:r>
    </w:p>
    <w:p w14:paraId="70DEC74A" w14:textId="77777777" w:rsidR="00EF2524" w:rsidRPr="00B57EEE" w:rsidRDefault="00EF2524" w:rsidP="00E76A14">
      <w:pPr>
        <w:tabs>
          <w:tab w:val="left" w:pos="0"/>
          <w:tab w:val="left" w:pos="720"/>
        </w:tabs>
        <w:jc w:val="both"/>
        <w:rPr>
          <w:b/>
        </w:rPr>
      </w:pPr>
      <w:r w:rsidRPr="00B57EEE">
        <w:rPr>
          <w:b/>
        </w:rPr>
        <w:t xml:space="preserve">            </w:t>
      </w:r>
    </w:p>
    <w:p w14:paraId="2D90629C" w14:textId="77777777" w:rsidR="00EF2524" w:rsidRPr="00B57EEE" w:rsidRDefault="00EF2524">
      <w:pPr>
        <w:jc w:val="center"/>
        <w:rPr>
          <w:b/>
        </w:rPr>
      </w:pPr>
    </w:p>
    <w:p w14:paraId="1723D6E9" w14:textId="77777777" w:rsidR="00EF2524" w:rsidRPr="00B57EEE" w:rsidRDefault="00EF2524">
      <w:pPr>
        <w:jc w:val="center"/>
        <w:rPr>
          <w:b/>
        </w:rPr>
      </w:pPr>
      <w:r w:rsidRPr="00B57EEE">
        <w:rPr>
          <w:b/>
        </w:rPr>
        <w:lastRenderedPageBreak/>
        <w:t>IX SKYRIUS</w:t>
      </w:r>
    </w:p>
    <w:p w14:paraId="54F8731F" w14:textId="5413A9D2" w:rsidR="00EF2524" w:rsidRPr="00B57EEE" w:rsidRDefault="00EF2524">
      <w:pPr>
        <w:jc w:val="center"/>
        <w:rPr>
          <w:b/>
        </w:rPr>
      </w:pPr>
      <w:r w:rsidRPr="00B57EEE">
        <w:rPr>
          <w:b/>
        </w:rPr>
        <w:t>DARBO ORGANIZAVIMAS</w:t>
      </w:r>
      <w:r w:rsidR="00163CA2" w:rsidRPr="00B57EEE">
        <w:rPr>
          <w:b/>
        </w:rPr>
        <w:t xml:space="preserve"> IR DARBUOTOJŲ DARBO SALYGŲ GERINIMAS</w:t>
      </w:r>
    </w:p>
    <w:p w14:paraId="5A655B3B" w14:textId="77777777" w:rsidR="00EF2524" w:rsidRPr="00B57EEE" w:rsidRDefault="00EF2524">
      <w:pPr>
        <w:jc w:val="center"/>
        <w:rPr>
          <w:b/>
        </w:rPr>
      </w:pPr>
    </w:p>
    <w:p w14:paraId="7D69C0A5" w14:textId="40B8D500" w:rsidR="00EF2524" w:rsidRPr="00B57EEE" w:rsidRDefault="00EF2524">
      <w:pPr>
        <w:tabs>
          <w:tab w:val="left" w:pos="720"/>
          <w:tab w:val="left" w:pos="1080"/>
        </w:tabs>
        <w:jc w:val="both"/>
      </w:pPr>
      <w:r w:rsidRPr="00B57EEE">
        <w:tab/>
        <w:t>20</w:t>
      </w:r>
      <w:r w:rsidR="001C61CE" w:rsidRPr="00B57EEE">
        <w:t>20</w:t>
      </w:r>
      <w:r w:rsidRPr="00B57EEE">
        <w:t xml:space="preserve"> m. vieną kartą per mėnesį buvo organizuojami darbuotojų pasitarimai, kuriuose buvo aptariami darbo rezultatai, metiniai ir ketvirčių darbo planai bei ataskaitos, veiklos vykdymo, organizaciniai, ūkiniai, finansiniai ir kiti klausimai. </w:t>
      </w:r>
    </w:p>
    <w:p w14:paraId="5D106E74" w14:textId="5ADD185E" w:rsidR="00EF2524" w:rsidRPr="00B57EEE" w:rsidRDefault="00EF2524">
      <w:pPr>
        <w:tabs>
          <w:tab w:val="left" w:pos="720"/>
          <w:tab w:val="left" w:pos="1080"/>
        </w:tabs>
        <w:jc w:val="both"/>
      </w:pPr>
      <w:r w:rsidRPr="00B57EEE">
        <w:tab/>
        <w:t>Iš viso parengta:</w:t>
      </w:r>
    </w:p>
    <w:p w14:paraId="6EFCC3EF" w14:textId="11D25A91" w:rsidR="00B74A6A" w:rsidRPr="00B57EEE" w:rsidRDefault="00B74A6A">
      <w:pPr>
        <w:tabs>
          <w:tab w:val="left" w:pos="720"/>
          <w:tab w:val="left" w:pos="1080"/>
        </w:tabs>
        <w:jc w:val="both"/>
      </w:pPr>
      <w:r w:rsidRPr="00B57EEE">
        <w:tab/>
        <w:t>Veiklos organizavimo klausimais – 515 įsakymų</w:t>
      </w:r>
      <w:r w:rsidR="00E2541D" w:rsidRPr="00B57EEE">
        <w:t>;</w:t>
      </w:r>
    </w:p>
    <w:p w14:paraId="5220E1D0" w14:textId="0557D4C3" w:rsidR="00B74A6A" w:rsidRPr="00B57EEE" w:rsidRDefault="00B74A6A">
      <w:pPr>
        <w:tabs>
          <w:tab w:val="left" w:pos="720"/>
          <w:tab w:val="left" w:pos="1080"/>
        </w:tabs>
        <w:jc w:val="both"/>
      </w:pPr>
      <w:r w:rsidRPr="00B57EEE">
        <w:tab/>
        <w:t>Atvejo vadybos klausimais – 304 įsakymų</w:t>
      </w:r>
      <w:r w:rsidR="00E2541D" w:rsidRPr="00B57EEE">
        <w:t>;</w:t>
      </w:r>
    </w:p>
    <w:p w14:paraId="56EEB8CB" w14:textId="6A956569" w:rsidR="00B74A6A" w:rsidRPr="00B57EEE" w:rsidRDefault="00B74A6A">
      <w:pPr>
        <w:tabs>
          <w:tab w:val="left" w:pos="720"/>
          <w:tab w:val="left" w:pos="1080"/>
        </w:tabs>
        <w:jc w:val="both"/>
      </w:pPr>
      <w:r w:rsidRPr="00B57EEE">
        <w:tab/>
        <w:t>Pagalbos į namus klausimais – 329 įsakymų</w:t>
      </w:r>
      <w:r w:rsidR="00E2541D" w:rsidRPr="00B57EEE">
        <w:t>;</w:t>
      </w:r>
    </w:p>
    <w:p w14:paraId="0C69F6DD" w14:textId="578A0042" w:rsidR="00E2541D" w:rsidRPr="00B57EEE" w:rsidRDefault="00B74A6A">
      <w:pPr>
        <w:tabs>
          <w:tab w:val="left" w:pos="720"/>
          <w:tab w:val="left" w:pos="1080"/>
        </w:tabs>
        <w:jc w:val="both"/>
      </w:pPr>
      <w:r w:rsidRPr="00B57EEE">
        <w:tab/>
        <w:t>Integralios (slaugos ir dienos socialinės globos) pagalbos klausimais – 79 įsakymų.</w:t>
      </w:r>
      <w:r w:rsidR="00E2541D" w:rsidRPr="00B57EEE">
        <w:t xml:space="preserve"> </w:t>
      </w:r>
    </w:p>
    <w:p w14:paraId="02205829" w14:textId="43D0524D" w:rsidR="00E2541D" w:rsidRPr="00B57EEE" w:rsidRDefault="00E2541D">
      <w:pPr>
        <w:tabs>
          <w:tab w:val="left" w:pos="720"/>
          <w:tab w:val="left" w:pos="1080"/>
        </w:tabs>
        <w:jc w:val="both"/>
      </w:pPr>
      <w:r w:rsidRPr="00B57EEE">
        <w:tab/>
      </w:r>
    </w:p>
    <w:p w14:paraId="39A71DDA" w14:textId="38C79F29" w:rsidR="00EF2524" w:rsidRPr="006533BE" w:rsidRDefault="00EF2524" w:rsidP="00E2541D">
      <w:pPr>
        <w:ind w:firstLine="720"/>
        <w:jc w:val="both"/>
      </w:pPr>
      <w:bookmarkStart w:id="8" w:name="__DdeLink__1553_556287093"/>
      <w:r w:rsidRPr="006533BE">
        <w:t>Gaut</w:t>
      </w:r>
      <w:r w:rsidR="00E2541D" w:rsidRPr="006533BE">
        <w:t>ų raštų – 376,</w:t>
      </w:r>
      <w:r w:rsidRPr="006533BE">
        <w:t xml:space="preserve"> išsiųst</w:t>
      </w:r>
      <w:r w:rsidR="00E2541D" w:rsidRPr="006533BE">
        <w:t>ų</w:t>
      </w:r>
      <w:r w:rsidRPr="006533BE">
        <w:t xml:space="preserve"> </w:t>
      </w:r>
      <w:r w:rsidR="00E2541D" w:rsidRPr="006533BE">
        <w:t>169</w:t>
      </w:r>
      <w:r w:rsidRPr="006533BE">
        <w:t xml:space="preserve"> įvairaus pobūdžio rašt</w:t>
      </w:r>
      <w:bookmarkEnd w:id="8"/>
      <w:r w:rsidR="00E2541D" w:rsidRPr="006533BE">
        <w:t>ų</w:t>
      </w:r>
      <w:r w:rsidRPr="006533BE">
        <w:t>.</w:t>
      </w:r>
    </w:p>
    <w:p w14:paraId="5D31BD89" w14:textId="77777777" w:rsidR="00F82DFC" w:rsidRPr="006533BE" w:rsidRDefault="00F82DFC" w:rsidP="00E2541D">
      <w:pPr>
        <w:ind w:firstLine="720"/>
        <w:jc w:val="both"/>
      </w:pPr>
    </w:p>
    <w:p w14:paraId="0455FC8C" w14:textId="28E92F71" w:rsidR="00EF2524" w:rsidRPr="006533BE" w:rsidRDefault="00EF2524" w:rsidP="00E2541D">
      <w:pPr>
        <w:ind w:firstLine="720"/>
        <w:jc w:val="both"/>
      </w:pPr>
      <w:r w:rsidRPr="006533BE">
        <w:t xml:space="preserve">Pasirašytos </w:t>
      </w:r>
      <w:r w:rsidR="00972FF3">
        <w:rPr>
          <w:color w:val="auto"/>
        </w:rPr>
        <w:t>33</w:t>
      </w:r>
      <w:r w:rsidR="00F82DFC" w:rsidRPr="006533BE">
        <w:rPr>
          <w:color w:val="auto"/>
        </w:rPr>
        <w:t xml:space="preserve"> </w:t>
      </w:r>
      <w:r w:rsidRPr="006533BE">
        <w:t>sutartys su tiekėjais bei sutartys socialinių paslaugų teikimo klausimais.</w:t>
      </w:r>
    </w:p>
    <w:p w14:paraId="3A952DF2" w14:textId="58412236" w:rsidR="00E2541D" w:rsidRPr="006533BE" w:rsidRDefault="00B57EEE" w:rsidP="00E2541D">
      <w:pPr>
        <w:ind w:firstLine="720"/>
        <w:jc w:val="both"/>
      </w:pPr>
      <w:r w:rsidRPr="006533BE">
        <w:t>Atlikti 73 viešieji pirkimai.</w:t>
      </w:r>
    </w:p>
    <w:p w14:paraId="55CA4B9B" w14:textId="77777777" w:rsidR="00F82DFC" w:rsidRPr="006533BE" w:rsidRDefault="00F82DFC" w:rsidP="00E2541D">
      <w:pPr>
        <w:ind w:firstLine="720"/>
        <w:jc w:val="both"/>
      </w:pPr>
    </w:p>
    <w:p w14:paraId="2F40FF7E" w14:textId="4CC358EB" w:rsidR="00163CA2" w:rsidRPr="006533BE" w:rsidRDefault="00F82DFC" w:rsidP="00F82DFC">
      <w:pPr>
        <w:ind w:firstLine="720"/>
        <w:jc w:val="both"/>
      </w:pPr>
      <w:r w:rsidRPr="006533BE">
        <w:t>Įvykdytas Centro darbuotojų profesinės rizikos vertinimas.</w:t>
      </w:r>
    </w:p>
    <w:p w14:paraId="7D370084" w14:textId="77777777" w:rsidR="00F82DFC" w:rsidRPr="006533BE" w:rsidRDefault="00F82DFC" w:rsidP="00F82DFC">
      <w:pPr>
        <w:ind w:firstLine="720"/>
        <w:jc w:val="both"/>
      </w:pPr>
    </w:p>
    <w:p w14:paraId="034B181E" w14:textId="58C70515" w:rsidR="00163CA2" w:rsidRPr="006533BE" w:rsidRDefault="00163CA2">
      <w:pPr>
        <w:jc w:val="both"/>
      </w:pPr>
      <w:r w:rsidRPr="006533BE">
        <w:tab/>
        <w:t>Per 2020 m. Centre buvo įsigyta informacinių technologijų priemonių (8 kompiuteriai, 3 spausdintuvai) - 9906,04 Eur.</w:t>
      </w:r>
    </w:p>
    <w:p w14:paraId="64BEE947" w14:textId="7AD782F3" w:rsidR="00163CA2" w:rsidRPr="006533BE" w:rsidRDefault="00163CA2">
      <w:pPr>
        <w:jc w:val="both"/>
      </w:pPr>
      <w:r w:rsidRPr="006533BE">
        <w:tab/>
      </w:r>
      <w:r w:rsidR="00F82DFC" w:rsidRPr="006533BE">
        <w:t>Trijuose Centro</w:t>
      </w:r>
      <w:r w:rsidRPr="006533BE">
        <w:t xml:space="preserve"> patalpose buvo padarytas</w:t>
      </w:r>
      <w:r w:rsidR="00F82DFC" w:rsidRPr="006533BE">
        <w:t xml:space="preserve"> einamasis</w:t>
      </w:r>
      <w:r w:rsidRPr="006533BE">
        <w:t xml:space="preserve"> remontas – </w:t>
      </w:r>
      <w:r w:rsidR="00F82DFC" w:rsidRPr="006533BE">
        <w:t>6170</w:t>
      </w:r>
      <w:r w:rsidRPr="006533BE">
        <w:t>,37 Eur.</w:t>
      </w:r>
    </w:p>
    <w:p w14:paraId="5AA1A9E0" w14:textId="3AD64612" w:rsidR="00163CA2" w:rsidRPr="006533BE" w:rsidRDefault="00163CA2">
      <w:pPr>
        <w:jc w:val="both"/>
      </w:pPr>
      <w:r w:rsidRPr="006533BE">
        <w:tab/>
      </w:r>
      <w:r w:rsidR="00B74A6A" w:rsidRPr="006533BE">
        <w:t>Centro stogo remontas – 11506,60 Eur.</w:t>
      </w:r>
    </w:p>
    <w:p w14:paraId="494AFFD9" w14:textId="4E9C1841" w:rsidR="00B74A6A" w:rsidRPr="006533BE" w:rsidRDefault="00B74A6A">
      <w:pPr>
        <w:jc w:val="both"/>
        <w:rPr>
          <w:color w:val="000000"/>
        </w:rPr>
      </w:pPr>
      <w:r w:rsidRPr="006533BE">
        <w:tab/>
        <w:t>Centro fasado remontas – 47139,01 Eur.</w:t>
      </w:r>
    </w:p>
    <w:p w14:paraId="71C64738" w14:textId="77777777" w:rsidR="00EF2524" w:rsidRDefault="00EF2524">
      <w:pPr>
        <w:jc w:val="both"/>
        <w:rPr>
          <w:color w:val="000000"/>
          <w:sz w:val="22"/>
          <w:szCs w:val="22"/>
        </w:rPr>
      </w:pPr>
    </w:p>
    <w:p w14:paraId="5EA730AB" w14:textId="77777777" w:rsidR="00EF2524" w:rsidRDefault="00EF2524">
      <w:pPr>
        <w:jc w:val="center"/>
      </w:pPr>
      <w:r>
        <w:rPr>
          <w:sz w:val="22"/>
          <w:szCs w:val="22"/>
        </w:rPr>
        <w:t>___________________</w:t>
      </w:r>
    </w:p>
    <w:p w14:paraId="4F02FDBE" w14:textId="77777777" w:rsidR="00EF2524" w:rsidRDefault="00EF2524"/>
    <w:sectPr w:rsidR="00EF2524" w:rsidSect="00526129">
      <w:headerReference w:type="default" r:id="rId15"/>
      <w:headerReference w:type="first" r:id="rId16"/>
      <w:pgSz w:w="11906" w:h="16838"/>
      <w:pgMar w:top="1134" w:right="567" w:bottom="360" w:left="1701" w:header="709" w:footer="567" w:gutter="0"/>
      <w:cols w:space="1296"/>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FCE9E" w14:textId="77777777" w:rsidR="00B46DB3" w:rsidRDefault="00B46DB3">
      <w:r>
        <w:separator/>
      </w:r>
    </w:p>
  </w:endnote>
  <w:endnote w:type="continuationSeparator" w:id="0">
    <w:p w14:paraId="44AFF6C2" w14:textId="77777777" w:rsidR="00B46DB3" w:rsidRDefault="00B4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Liberation Sans">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imes New Roman (Baltic)">
    <w:altName w:val="Times New Roman"/>
    <w:charset w:val="BA"/>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D3E60B" w14:textId="77777777" w:rsidR="00B46DB3" w:rsidRDefault="00B46DB3">
      <w:r>
        <w:separator/>
      </w:r>
    </w:p>
  </w:footnote>
  <w:footnote w:type="continuationSeparator" w:id="0">
    <w:p w14:paraId="4E1EA6F3" w14:textId="77777777" w:rsidR="00B46DB3" w:rsidRDefault="00B46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8A027" w14:textId="77777777" w:rsidR="00B46DB3" w:rsidRDefault="00B46DB3">
    <w:pPr>
      <w:pStyle w:val="Antrats"/>
      <w:jc w:val="center"/>
    </w:pPr>
    <w:r>
      <w:fldChar w:fldCharType="begin"/>
    </w:r>
    <w:r>
      <w:instrText xml:space="preserve"> PAGE </w:instrText>
    </w:r>
    <w:r>
      <w:fldChar w:fldCharType="separate"/>
    </w:r>
    <w:r>
      <w:rPr>
        <w:noProof/>
      </w:rPr>
      <w:t>9</w:t>
    </w:r>
    <w:r>
      <w:rPr>
        <w:noProof/>
      </w:rPr>
      <w:fldChar w:fldCharType="end"/>
    </w:r>
  </w:p>
  <w:p w14:paraId="6D04BF1F" w14:textId="77777777" w:rsidR="00B46DB3" w:rsidRDefault="00B46DB3">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6AE26" w14:textId="77777777" w:rsidR="00B46DB3" w:rsidRDefault="00B46DB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833" w:hanging="360"/>
      </w:pPr>
      <w:rPr>
        <w:rFonts w:ascii="Symbol" w:hAnsi="Symbol"/>
        <w:sz w:val="22"/>
      </w:rPr>
    </w:lvl>
    <w:lvl w:ilvl="1">
      <w:start w:val="1"/>
      <w:numFmt w:val="bullet"/>
      <w:lvlText w:val="o"/>
      <w:lvlJc w:val="left"/>
      <w:pPr>
        <w:tabs>
          <w:tab w:val="num" w:pos="0"/>
        </w:tabs>
        <w:ind w:left="1553" w:hanging="360"/>
      </w:pPr>
      <w:rPr>
        <w:rFonts w:ascii="Courier New" w:hAnsi="Courier New"/>
      </w:rPr>
    </w:lvl>
    <w:lvl w:ilvl="2">
      <w:start w:val="1"/>
      <w:numFmt w:val="bullet"/>
      <w:lvlText w:val=""/>
      <w:lvlJc w:val="left"/>
      <w:pPr>
        <w:tabs>
          <w:tab w:val="num" w:pos="0"/>
        </w:tabs>
        <w:ind w:left="2273" w:hanging="360"/>
      </w:pPr>
      <w:rPr>
        <w:rFonts w:ascii="Wingdings" w:hAnsi="Wingdings"/>
      </w:rPr>
    </w:lvl>
    <w:lvl w:ilvl="3">
      <w:start w:val="1"/>
      <w:numFmt w:val="bullet"/>
      <w:lvlText w:val=""/>
      <w:lvlJc w:val="left"/>
      <w:pPr>
        <w:tabs>
          <w:tab w:val="num" w:pos="0"/>
        </w:tabs>
        <w:ind w:left="2993" w:hanging="360"/>
      </w:pPr>
      <w:rPr>
        <w:rFonts w:ascii="Symbol" w:hAnsi="Symbol"/>
      </w:rPr>
    </w:lvl>
    <w:lvl w:ilvl="4">
      <w:start w:val="1"/>
      <w:numFmt w:val="bullet"/>
      <w:lvlText w:val="o"/>
      <w:lvlJc w:val="left"/>
      <w:pPr>
        <w:tabs>
          <w:tab w:val="num" w:pos="0"/>
        </w:tabs>
        <w:ind w:left="3713" w:hanging="360"/>
      </w:pPr>
      <w:rPr>
        <w:rFonts w:ascii="Courier New" w:hAnsi="Courier New"/>
      </w:rPr>
    </w:lvl>
    <w:lvl w:ilvl="5">
      <w:start w:val="1"/>
      <w:numFmt w:val="bullet"/>
      <w:lvlText w:val=""/>
      <w:lvlJc w:val="left"/>
      <w:pPr>
        <w:tabs>
          <w:tab w:val="num" w:pos="0"/>
        </w:tabs>
        <w:ind w:left="4433" w:hanging="360"/>
      </w:pPr>
      <w:rPr>
        <w:rFonts w:ascii="Wingdings" w:hAnsi="Wingdings"/>
      </w:rPr>
    </w:lvl>
    <w:lvl w:ilvl="6">
      <w:start w:val="1"/>
      <w:numFmt w:val="bullet"/>
      <w:lvlText w:val=""/>
      <w:lvlJc w:val="left"/>
      <w:pPr>
        <w:tabs>
          <w:tab w:val="num" w:pos="0"/>
        </w:tabs>
        <w:ind w:left="5153" w:hanging="360"/>
      </w:pPr>
      <w:rPr>
        <w:rFonts w:ascii="Symbol" w:hAnsi="Symbol"/>
      </w:rPr>
    </w:lvl>
    <w:lvl w:ilvl="7">
      <w:start w:val="1"/>
      <w:numFmt w:val="bullet"/>
      <w:lvlText w:val="o"/>
      <w:lvlJc w:val="left"/>
      <w:pPr>
        <w:tabs>
          <w:tab w:val="num" w:pos="0"/>
        </w:tabs>
        <w:ind w:left="5873" w:hanging="360"/>
      </w:pPr>
      <w:rPr>
        <w:rFonts w:ascii="Courier New" w:hAnsi="Courier New"/>
      </w:rPr>
    </w:lvl>
    <w:lvl w:ilvl="8">
      <w:start w:val="1"/>
      <w:numFmt w:val="bullet"/>
      <w:lvlText w:val=""/>
      <w:lvlJc w:val="left"/>
      <w:pPr>
        <w:tabs>
          <w:tab w:val="num" w:pos="0"/>
        </w:tabs>
        <w:ind w:left="6593"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1440" w:hanging="360"/>
      </w:pPr>
      <w:rPr>
        <w:rFonts w:ascii="Symbol" w:hAnsi="Symbol"/>
        <w:color w:val="00000A"/>
        <w:sz w:val="22"/>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1080" w:hanging="360"/>
      </w:pPr>
      <w:rPr>
        <w:rFonts w:ascii="Symbol" w:hAnsi="Symbol"/>
        <w:sz w:val="22"/>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502" w:hanging="360"/>
      </w:pPr>
      <w:rPr>
        <w:rFonts w:ascii="Symbol" w:hAnsi="Symbol"/>
        <w:sz w:val="22"/>
      </w:rPr>
    </w:lvl>
    <w:lvl w:ilvl="1">
      <w:start w:val="1"/>
      <w:numFmt w:val="bullet"/>
      <w:lvlText w:val="o"/>
      <w:lvlJc w:val="left"/>
      <w:pPr>
        <w:tabs>
          <w:tab w:val="num" w:pos="0"/>
        </w:tabs>
        <w:ind w:left="1931" w:hanging="360"/>
      </w:pPr>
      <w:rPr>
        <w:rFonts w:ascii="Courier New" w:hAnsi="Courier New"/>
      </w:rPr>
    </w:lvl>
    <w:lvl w:ilvl="2">
      <w:start w:val="1"/>
      <w:numFmt w:val="bullet"/>
      <w:lvlText w:val=""/>
      <w:lvlJc w:val="left"/>
      <w:pPr>
        <w:tabs>
          <w:tab w:val="num" w:pos="0"/>
        </w:tabs>
        <w:ind w:left="2651" w:hanging="360"/>
      </w:pPr>
      <w:rPr>
        <w:rFonts w:ascii="Wingdings" w:hAnsi="Wingdings"/>
      </w:rPr>
    </w:lvl>
    <w:lvl w:ilvl="3">
      <w:start w:val="1"/>
      <w:numFmt w:val="bullet"/>
      <w:lvlText w:val=""/>
      <w:lvlJc w:val="left"/>
      <w:pPr>
        <w:tabs>
          <w:tab w:val="num" w:pos="0"/>
        </w:tabs>
        <w:ind w:left="3371" w:hanging="360"/>
      </w:pPr>
      <w:rPr>
        <w:rFonts w:ascii="Symbol" w:hAnsi="Symbol"/>
      </w:rPr>
    </w:lvl>
    <w:lvl w:ilvl="4">
      <w:start w:val="1"/>
      <w:numFmt w:val="bullet"/>
      <w:lvlText w:val="o"/>
      <w:lvlJc w:val="left"/>
      <w:pPr>
        <w:tabs>
          <w:tab w:val="num" w:pos="0"/>
        </w:tabs>
        <w:ind w:left="4091" w:hanging="360"/>
      </w:pPr>
      <w:rPr>
        <w:rFonts w:ascii="Courier New" w:hAnsi="Courier New"/>
      </w:rPr>
    </w:lvl>
    <w:lvl w:ilvl="5">
      <w:start w:val="1"/>
      <w:numFmt w:val="bullet"/>
      <w:lvlText w:val=""/>
      <w:lvlJc w:val="left"/>
      <w:pPr>
        <w:tabs>
          <w:tab w:val="num" w:pos="0"/>
        </w:tabs>
        <w:ind w:left="4811" w:hanging="360"/>
      </w:pPr>
      <w:rPr>
        <w:rFonts w:ascii="Wingdings" w:hAnsi="Wingdings"/>
      </w:rPr>
    </w:lvl>
    <w:lvl w:ilvl="6">
      <w:start w:val="1"/>
      <w:numFmt w:val="bullet"/>
      <w:lvlText w:val=""/>
      <w:lvlJc w:val="left"/>
      <w:pPr>
        <w:tabs>
          <w:tab w:val="num" w:pos="0"/>
        </w:tabs>
        <w:ind w:left="5531" w:hanging="360"/>
      </w:pPr>
      <w:rPr>
        <w:rFonts w:ascii="Symbol" w:hAnsi="Symbol"/>
      </w:rPr>
    </w:lvl>
    <w:lvl w:ilvl="7">
      <w:start w:val="1"/>
      <w:numFmt w:val="bullet"/>
      <w:lvlText w:val="o"/>
      <w:lvlJc w:val="left"/>
      <w:pPr>
        <w:tabs>
          <w:tab w:val="num" w:pos="0"/>
        </w:tabs>
        <w:ind w:left="6251" w:hanging="360"/>
      </w:pPr>
      <w:rPr>
        <w:rFonts w:ascii="Courier New" w:hAnsi="Courier New"/>
      </w:rPr>
    </w:lvl>
    <w:lvl w:ilvl="8">
      <w:start w:val="1"/>
      <w:numFmt w:val="bullet"/>
      <w:lvlText w:val=""/>
      <w:lvlJc w:val="left"/>
      <w:pPr>
        <w:tabs>
          <w:tab w:val="num" w:pos="0"/>
        </w:tabs>
        <w:ind w:left="6971"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0"/>
        </w:tabs>
        <w:ind w:left="720" w:hanging="360"/>
      </w:pPr>
      <w:rPr>
        <w:rFonts w:ascii="Symbol" w:hAnsi="Symbol"/>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rPr>
    </w:lvl>
    <w:lvl w:ilvl="8">
      <w:start w:val="1"/>
      <w:numFmt w:val="bullet"/>
      <w:lvlText w:val=""/>
      <w:lvlJc w:val="left"/>
      <w:pPr>
        <w:tabs>
          <w:tab w:val="num" w:pos="0"/>
        </w:tabs>
        <w:ind w:left="6840" w:hanging="360"/>
      </w:pPr>
      <w:rPr>
        <w:rFonts w:ascii="Wingdings" w:hAnsi="Wingdings"/>
      </w:rPr>
    </w:lvl>
  </w:abstractNum>
  <w:abstractNum w:abstractNumId="6" w15:restartNumberingAfterBreak="0">
    <w:nsid w:val="00000007"/>
    <w:multiLevelType w:val="multilevel"/>
    <w:tmpl w:val="00000007"/>
    <w:name w:val="WWNum7"/>
    <w:lvl w:ilvl="0">
      <w:start w:val="1"/>
      <w:numFmt w:val="bullet"/>
      <w:lvlText w:val=""/>
      <w:lvlJc w:val="left"/>
      <w:pPr>
        <w:tabs>
          <w:tab w:val="num" w:pos="0"/>
        </w:tabs>
        <w:ind w:left="720" w:hanging="360"/>
      </w:pPr>
      <w:rPr>
        <w:rFonts w:ascii="Symbol" w:hAnsi="Symbol"/>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lvl w:ilvl="0">
      <w:start w:val="1"/>
      <w:numFmt w:val="bullet"/>
      <w:lvlText w:val=""/>
      <w:lvlJc w:val="left"/>
      <w:pPr>
        <w:tabs>
          <w:tab w:val="num" w:pos="0"/>
        </w:tabs>
        <w:ind w:left="720" w:hanging="360"/>
      </w:pPr>
      <w:rPr>
        <w:rFonts w:ascii="Symbol" w:hAnsi="Symbol"/>
        <w:color w:val="000000"/>
        <w:sz w:val="22"/>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8" w15:restartNumberingAfterBreak="0">
    <w:nsid w:val="00000009"/>
    <w:multiLevelType w:val="multilevel"/>
    <w:tmpl w:val="00000009"/>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9" w15:restartNumberingAfterBreak="0">
    <w:nsid w:val="0000000A"/>
    <w:multiLevelType w:val="multilevel"/>
    <w:tmpl w:val="0000000A"/>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lvl w:ilvl="0">
      <w:start w:val="1"/>
      <w:numFmt w:val="bullet"/>
      <w:lvlText w:val=""/>
      <w:lvlJc w:val="left"/>
      <w:pPr>
        <w:tabs>
          <w:tab w:val="num" w:pos="0"/>
        </w:tabs>
        <w:ind w:left="786" w:hanging="360"/>
      </w:pPr>
      <w:rPr>
        <w:rFonts w:ascii="Symbol" w:hAnsi="Symbol"/>
        <w:sz w:val="24"/>
      </w:rPr>
    </w:lvl>
    <w:lvl w:ilvl="1">
      <w:start w:val="1"/>
      <w:numFmt w:val="bullet"/>
      <w:lvlText w:val="o"/>
      <w:lvlJc w:val="left"/>
      <w:pPr>
        <w:tabs>
          <w:tab w:val="num" w:pos="0"/>
        </w:tabs>
        <w:ind w:left="1560" w:hanging="360"/>
      </w:pPr>
      <w:rPr>
        <w:rFonts w:ascii="Courier New" w:hAnsi="Courier New"/>
      </w:rPr>
    </w:lvl>
    <w:lvl w:ilvl="2">
      <w:start w:val="1"/>
      <w:numFmt w:val="bullet"/>
      <w:lvlText w:val=""/>
      <w:lvlJc w:val="left"/>
      <w:pPr>
        <w:tabs>
          <w:tab w:val="num" w:pos="0"/>
        </w:tabs>
        <w:ind w:left="2280" w:hanging="360"/>
      </w:pPr>
      <w:rPr>
        <w:rFonts w:ascii="Wingdings" w:hAnsi="Wingdings"/>
      </w:rPr>
    </w:lvl>
    <w:lvl w:ilvl="3">
      <w:start w:val="1"/>
      <w:numFmt w:val="bullet"/>
      <w:lvlText w:val=""/>
      <w:lvlJc w:val="left"/>
      <w:pPr>
        <w:tabs>
          <w:tab w:val="num" w:pos="0"/>
        </w:tabs>
        <w:ind w:left="3000" w:hanging="360"/>
      </w:pPr>
      <w:rPr>
        <w:rFonts w:ascii="Symbol" w:hAnsi="Symbol"/>
      </w:rPr>
    </w:lvl>
    <w:lvl w:ilvl="4">
      <w:start w:val="1"/>
      <w:numFmt w:val="bullet"/>
      <w:lvlText w:val="o"/>
      <w:lvlJc w:val="left"/>
      <w:pPr>
        <w:tabs>
          <w:tab w:val="num" w:pos="0"/>
        </w:tabs>
        <w:ind w:left="3720" w:hanging="360"/>
      </w:pPr>
      <w:rPr>
        <w:rFonts w:ascii="Courier New" w:hAnsi="Courier New"/>
      </w:rPr>
    </w:lvl>
    <w:lvl w:ilvl="5">
      <w:start w:val="1"/>
      <w:numFmt w:val="bullet"/>
      <w:lvlText w:val=""/>
      <w:lvlJc w:val="left"/>
      <w:pPr>
        <w:tabs>
          <w:tab w:val="num" w:pos="0"/>
        </w:tabs>
        <w:ind w:left="4440" w:hanging="360"/>
      </w:pPr>
      <w:rPr>
        <w:rFonts w:ascii="Wingdings" w:hAnsi="Wingdings"/>
      </w:rPr>
    </w:lvl>
    <w:lvl w:ilvl="6">
      <w:start w:val="1"/>
      <w:numFmt w:val="bullet"/>
      <w:lvlText w:val=""/>
      <w:lvlJc w:val="left"/>
      <w:pPr>
        <w:tabs>
          <w:tab w:val="num" w:pos="0"/>
        </w:tabs>
        <w:ind w:left="5160" w:hanging="360"/>
      </w:pPr>
      <w:rPr>
        <w:rFonts w:ascii="Symbol" w:hAnsi="Symbol"/>
      </w:rPr>
    </w:lvl>
    <w:lvl w:ilvl="7">
      <w:start w:val="1"/>
      <w:numFmt w:val="bullet"/>
      <w:lvlText w:val="o"/>
      <w:lvlJc w:val="left"/>
      <w:pPr>
        <w:tabs>
          <w:tab w:val="num" w:pos="0"/>
        </w:tabs>
        <w:ind w:left="5880" w:hanging="360"/>
      </w:pPr>
      <w:rPr>
        <w:rFonts w:ascii="Courier New" w:hAnsi="Courier New"/>
      </w:rPr>
    </w:lvl>
    <w:lvl w:ilvl="8">
      <w:start w:val="1"/>
      <w:numFmt w:val="bullet"/>
      <w:lvlText w:val=""/>
      <w:lvlJc w:val="left"/>
      <w:pPr>
        <w:tabs>
          <w:tab w:val="num" w:pos="0"/>
        </w:tabs>
        <w:ind w:left="6600" w:hanging="360"/>
      </w:pPr>
      <w:rPr>
        <w:rFonts w:ascii="Wingdings" w:hAnsi="Wingdings"/>
      </w:rPr>
    </w:lvl>
  </w:abstractNum>
  <w:abstractNum w:abstractNumId="11" w15:restartNumberingAfterBreak="0">
    <w:nsid w:val="0000000C"/>
    <w:multiLevelType w:val="multilevel"/>
    <w:tmpl w:val="0000000C"/>
    <w:name w:val="WWNum12"/>
    <w:lvl w:ilvl="0">
      <w:start w:val="1"/>
      <w:numFmt w:val="bullet"/>
      <w:lvlText w:val=""/>
      <w:lvlJc w:val="left"/>
      <w:pPr>
        <w:tabs>
          <w:tab w:val="num" w:pos="0"/>
        </w:tabs>
        <w:ind w:left="1200" w:hanging="360"/>
      </w:pPr>
      <w:rPr>
        <w:rFonts w:ascii="Symbol" w:hAnsi="Symbol"/>
        <w:sz w:val="22"/>
      </w:rPr>
    </w:lvl>
    <w:lvl w:ilvl="1">
      <w:start w:val="1"/>
      <w:numFmt w:val="bullet"/>
      <w:lvlText w:val="o"/>
      <w:lvlJc w:val="left"/>
      <w:pPr>
        <w:tabs>
          <w:tab w:val="num" w:pos="0"/>
        </w:tabs>
        <w:ind w:left="1920" w:hanging="360"/>
      </w:pPr>
      <w:rPr>
        <w:rFonts w:ascii="Courier New" w:hAnsi="Courier New"/>
      </w:rPr>
    </w:lvl>
    <w:lvl w:ilvl="2">
      <w:start w:val="1"/>
      <w:numFmt w:val="bullet"/>
      <w:lvlText w:val=""/>
      <w:lvlJc w:val="left"/>
      <w:pPr>
        <w:tabs>
          <w:tab w:val="num" w:pos="0"/>
        </w:tabs>
        <w:ind w:left="2640" w:hanging="360"/>
      </w:pPr>
      <w:rPr>
        <w:rFonts w:ascii="Wingdings" w:hAnsi="Wingdings"/>
      </w:rPr>
    </w:lvl>
    <w:lvl w:ilvl="3">
      <w:start w:val="1"/>
      <w:numFmt w:val="bullet"/>
      <w:lvlText w:val=""/>
      <w:lvlJc w:val="left"/>
      <w:pPr>
        <w:tabs>
          <w:tab w:val="num" w:pos="0"/>
        </w:tabs>
        <w:ind w:left="3360" w:hanging="360"/>
      </w:pPr>
      <w:rPr>
        <w:rFonts w:ascii="Symbol" w:hAnsi="Symbol"/>
      </w:rPr>
    </w:lvl>
    <w:lvl w:ilvl="4">
      <w:start w:val="1"/>
      <w:numFmt w:val="bullet"/>
      <w:lvlText w:val="o"/>
      <w:lvlJc w:val="left"/>
      <w:pPr>
        <w:tabs>
          <w:tab w:val="num" w:pos="0"/>
        </w:tabs>
        <w:ind w:left="4080" w:hanging="360"/>
      </w:pPr>
      <w:rPr>
        <w:rFonts w:ascii="Courier New" w:hAnsi="Courier New"/>
      </w:rPr>
    </w:lvl>
    <w:lvl w:ilvl="5">
      <w:start w:val="1"/>
      <w:numFmt w:val="bullet"/>
      <w:lvlText w:val=""/>
      <w:lvlJc w:val="left"/>
      <w:pPr>
        <w:tabs>
          <w:tab w:val="num" w:pos="0"/>
        </w:tabs>
        <w:ind w:left="4800" w:hanging="360"/>
      </w:pPr>
      <w:rPr>
        <w:rFonts w:ascii="Wingdings" w:hAnsi="Wingdings"/>
      </w:rPr>
    </w:lvl>
    <w:lvl w:ilvl="6">
      <w:start w:val="1"/>
      <w:numFmt w:val="bullet"/>
      <w:lvlText w:val=""/>
      <w:lvlJc w:val="left"/>
      <w:pPr>
        <w:tabs>
          <w:tab w:val="num" w:pos="0"/>
        </w:tabs>
        <w:ind w:left="5520" w:hanging="360"/>
      </w:pPr>
      <w:rPr>
        <w:rFonts w:ascii="Symbol" w:hAnsi="Symbol"/>
      </w:rPr>
    </w:lvl>
    <w:lvl w:ilvl="7">
      <w:start w:val="1"/>
      <w:numFmt w:val="bullet"/>
      <w:lvlText w:val="o"/>
      <w:lvlJc w:val="left"/>
      <w:pPr>
        <w:tabs>
          <w:tab w:val="num" w:pos="0"/>
        </w:tabs>
        <w:ind w:left="6240" w:hanging="360"/>
      </w:pPr>
      <w:rPr>
        <w:rFonts w:ascii="Courier New" w:hAnsi="Courier New"/>
      </w:rPr>
    </w:lvl>
    <w:lvl w:ilvl="8">
      <w:start w:val="1"/>
      <w:numFmt w:val="bullet"/>
      <w:lvlText w:val=""/>
      <w:lvlJc w:val="left"/>
      <w:pPr>
        <w:tabs>
          <w:tab w:val="num" w:pos="0"/>
        </w:tabs>
        <w:ind w:left="6960" w:hanging="360"/>
      </w:pPr>
      <w:rPr>
        <w:rFonts w:ascii="Wingdings" w:hAnsi="Wingdings"/>
      </w:rPr>
    </w:lvl>
  </w:abstractNum>
  <w:abstractNum w:abstractNumId="12" w15:restartNumberingAfterBreak="0">
    <w:nsid w:val="0000000D"/>
    <w:multiLevelType w:val="multilevel"/>
    <w:tmpl w:val="0000000D"/>
    <w:name w:val="WWNum13"/>
    <w:lvl w:ilvl="0">
      <w:start w:val="1"/>
      <w:numFmt w:val="decimal"/>
      <w:lvlText w:val="%1."/>
      <w:lvlJc w:val="left"/>
      <w:pPr>
        <w:tabs>
          <w:tab w:val="num" w:pos="1174"/>
        </w:tabs>
        <w:ind w:left="1174" w:hanging="360"/>
      </w:pPr>
      <w:rPr>
        <w:rFonts w:cs="Times New Roman"/>
      </w:rPr>
    </w:lvl>
    <w:lvl w:ilvl="1">
      <w:start w:val="1"/>
      <w:numFmt w:val="decimal"/>
      <w:lvlText w:val="%2."/>
      <w:lvlJc w:val="left"/>
      <w:pPr>
        <w:tabs>
          <w:tab w:val="num" w:pos="1534"/>
        </w:tabs>
        <w:ind w:left="1534" w:hanging="360"/>
      </w:pPr>
      <w:rPr>
        <w:rFonts w:cs="Times New Roman"/>
      </w:rPr>
    </w:lvl>
    <w:lvl w:ilvl="2">
      <w:start w:val="1"/>
      <w:numFmt w:val="decimal"/>
      <w:lvlText w:val="%3."/>
      <w:lvlJc w:val="left"/>
      <w:pPr>
        <w:tabs>
          <w:tab w:val="num" w:pos="1894"/>
        </w:tabs>
        <w:ind w:left="1894" w:hanging="360"/>
      </w:pPr>
      <w:rPr>
        <w:rFonts w:cs="Times New Roman"/>
      </w:rPr>
    </w:lvl>
    <w:lvl w:ilvl="3">
      <w:start w:val="1"/>
      <w:numFmt w:val="decimal"/>
      <w:lvlText w:val="%4."/>
      <w:lvlJc w:val="left"/>
      <w:pPr>
        <w:tabs>
          <w:tab w:val="num" w:pos="2254"/>
        </w:tabs>
        <w:ind w:left="2254" w:hanging="360"/>
      </w:pPr>
      <w:rPr>
        <w:rFonts w:cs="Times New Roman"/>
      </w:rPr>
    </w:lvl>
    <w:lvl w:ilvl="4">
      <w:start w:val="1"/>
      <w:numFmt w:val="decimal"/>
      <w:lvlText w:val="%5."/>
      <w:lvlJc w:val="left"/>
      <w:pPr>
        <w:tabs>
          <w:tab w:val="num" w:pos="2614"/>
        </w:tabs>
        <w:ind w:left="2614" w:hanging="360"/>
      </w:pPr>
      <w:rPr>
        <w:rFonts w:cs="Times New Roman"/>
      </w:rPr>
    </w:lvl>
    <w:lvl w:ilvl="5">
      <w:start w:val="1"/>
      <w:numFmt w:val="decimal"/>
      <w:lvlText w:val="%6."/>
      <w:lvlJc w:val="left"/>
      <w:pPr>
        <w:tabs>
          <w:tab w:val="num" w:pos="2974"/>
        </w:tabs>
        <w:ind w:left="2974" w:hanging="360"/>
      </w:pPr>
      <w:rPr>
        <w:rFonts w:cs="Times New Roman"/>
      </w:rPr>
    </w:lvl>
    <w:lvl w:ilvl="6">
      <w:start w:val="1"/>
      <w:numFmt w:val="decimal"/>
      <w:lvlText w:val="%7."/>
      <w:lvlJc w:val="left"/>
      <w:pPr>
        <w:tabs>
          <w:tab w:val="num" w:pos="3334"/>
        </w:tabs>
        <w:ind w:left="3334" w:hanging="360"/>
      </w:pPr>
      <w:rPr>
        <w:rFonts w:cs="Times New Roman"/>
      </w:rPr>
    </w:lvl>
    <w:lvl w:ilvl="7">
      <w:start w:val="1"/>
      <w:numFmt w:val="decimal"/>
      <w:lvlText w:val="%8."/>
      <w:lvlJc w:val="left"/>
      <w:pPr>
        <w:tabs>
          <w:tab w:val="num" w:pos="3694"/>
        </w:tabs>
        <w:ind w:left="3694" w:hanging="360"/>
      </w:pPr>
      <w:rPr>
        <w:rFonts w:cs="Times New Roman"/>
      </w:rPr>
    </w:lvl>
    <w:lvl w:ilvl="8">
      <w:start w:val="1"/>
      <w:numFmt w:val="decimal"/>
      <w:lvlText w:val="%9."/>
      <w:lvlJc w:val="left"/>
      <w:pPr>
        <w:tabs>
          <w:tab w:val="num" w:pos="4054"/>
        </w:tabs>
        <w:ind w:left="4054" w:hanging="360"/>
      </w:pPr>
      <w:rPr>
        <w:rFonts w:cs="Times New Roman"/>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15:restartNumberingAfterBreak="0">
    <w:nsid w:val="0BA32F21"/>
    <w:multiLevelType w:val="multilevel"/>
    <w:tmpl w:val="6AC4507C"/>
    <w:lvl w:ilvl="0">
      <w:start w:val="1"/>
      <w:numFmt w:val="bullet"/>
      <w:lvlText w:val=""/>
      <w:lvlJc w:val="left"/>
      <w:pPr>
        <w:ind w:left="1440" w:hanging="360"/>
      </w:pPr>
      <w:rPr>
        <w:rFonts w:ascii="Symbol" w:hAnsi="Symbol" w:hint="default"/>
        <w:color w:val="00000A"/>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5" w15:restartNumberingAfterBreak="0">
    <w:nsid w:val="10ED0D95"/>
    <w:multiLevelType w:val="hybridMultilevel"/>
    <w:tmpl w:val="18E6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171DB7"/>
    <w:multiLevelType w:val="hybridMultilevel"/>
    <w:tmpl w:val="449EE9F0"/>
    <w:lvl w:ilvl="0" w:tplc="3D44DAE6">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F9669F1"/>
    <w:multiLevelType w:val="multilevel"/>
    <w:tmpl w:val="1FEA9E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5DA5772"/>
    <w:multiLevelType w:val="hybridMultilevel"/>
    <w:tmpl w:val="AFC8F686"/>
    <w:lvl w:ilvl="0" w:tplc="6B368AC2">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19" w15:restartNumberingAfterBreak="0">
    <w:nsid w:val="2C766C83"/>
    <w:multiLevelType w:val="hybridMultilevel"/>
    <w:tmpl w:val="56569A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0F13937"/>
    <w:multiLevelType w:val="hybridMultilevel"/>
    <w:tmpl w:val="ADD410CA"/>
    <w:lvl w:ilvl="0" w:tplc="04270001">
      <w:start w:val="1"/>
      <w:numFmt w:val="bullet"/>
      <w:lvlText w:val=""/>
      <w:lvlJc w:val="left"/>
      <w:pPr>
        <w:ind w:left="107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32A3465E"/>
    <w:multiLevelType w:val="hybridMultilevel"/>
    <w:tmpl w:val="849E3C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5E30F7A"/>
    <w:multiLevelType w:val="multilevel"/>
    <w:tmpl w:val="C7EADBD2"/>
    <w:lvl w:ilvl="0">
      <w:start w:val="1"/>
      <w:numFmt w:val="bullet"/>
      <w:lvlText w:val=""/>
      <w:lvlJc w:val="left"/>
      <w:pPr>
        <w:ind w:left="360" w:hanging="360"/>
      </w:pPr>
      <w:rPr>
        <w:rFonts w:ascii="Symbol" w:hAnsi="Symbol" w:hint="default"/>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23" w15:restartNumberingAfterBreak="0">
    <w:nsid w:val="3D5B0CA8"/>
    <w:multiLevelType w:val="multilevel"/>
    <w:tmpl w:val="95AEBEDA"/>
    <w:lvl w:ilvl="0">
      <w:start w:val="1"/>
      <w:numFmt w:val="bullet"/>
      <w:lvlText w:val=""/>
      <w:lvlJc w:val="left"/>
      <w:pPr>
        <w:ind w:left="502" w:hanging="360"/>
      </w:pPr>
      <w:rPr>
        <w:rFonts w:ascii="Symbol" w:hAnsi="Symbol" w:hint="default"/>
      </w:rPr>
    </w:lvl>
    <w:lvl w:ilvl="1">
      <w:start w:val="1"/>
      <w:numFmt w:val="bullet"/>
      <w:lvlText w:val="o"/>
      <w:lvlJc w:val="left"/>
      <w:pPr>
        <w:ind w:left="1931" w:hanging="360"/>
      </w:pPr>
      <w:rPr>
        <w:rFonts w:ascii="Courier New" w:hAnsi="Courier New" w:cs="Times New Roman" w:hint="default"/>
      </w:rPr>
    </w:lvl>
    <w:lvl w:ilvl="2">
      <w:start w:val="1"/>
      <w:numFmt w:val="bullet"/>
      <w:lvlText w:val=""/>
      <w:lvlJc w:val="left"/>
      <w:pPr>
        <w:ind w:left="2651" w:hanging="360"/>
      </w:pPr>
      <w:rPr>
        <w:rFonts w:ascii="Wingdings" w:hAnsi="Wingdings" w:hint="default"/>
      </w:rPr>
    </w:lvl>
    <w:lvl w:ilvl="3">
      <w:start w:val="1"/>
      <w:numFmt w:val="bullet"/>
      <w:lvlText w:val=""/>
      <w:lvlJc w:val="left"/>
      <w:pPr>
        <w:ind w:left="3371" w:hanging="360"/>
      </w:pPr>
      <w:rPr>
        <w:rFonts w:ascii="Symbol" w:hAnsi="Symbol" w:hint="default"/>
      </w:rPr>
    </w:lvl>
    <w:lvl w:ilvl="4">
      <w:start w:val="1"/>
      <w:numFmt w:val="bullet"/>
      <w:lvlText w:val="o"/>
      <w:lvlJc w:val="left"/>
      <w:pPr>
        <w:ind w:left="4091" w:hanging="360"/>
      </w:pPr>
      <w:rPr>
        <w:rFonts w:ascii="Courier New" w:hAnsi="Courier New" w:cs="Times New Roman" w:hint="default"/>
      </w:rPr>
    </w:lvl>
    <w:lvl w:ilvl="5">
      <w:start w:val="1"/>
      <w:numFmt w:val="bullet"/>
      <w:lvlText w:val=""/>
      <w:lvlJc w:val="left"/>
      <w:pPr>
        <w:ind w:left="4811" w:hanging="360"/>
      </w:pPr>
      <w:rPr>
        <w:rFonts w:ascii="Wingdings" w:hAnsi="Wingdings" w:hint="default"/>
      </w:rPr>
    </w:lvl>
    <w:lvl w:ilvl="6">
      <w:start w:val="1"/>
      <w:numFmt w:val="bullet"/>
      <w:lvlText w:val=""/>
      <w:lvlJc w:val="left"/>
      <w:pPr>
        <w:ind w:left="5531" w:hanging="360"/>
      </w:pPr>
      <w:rPr>
        <w:rFonts w:ascii="Symbol" w:hAnsi="Symbol" w:hint="default"/>
      </w:rPr>
    </w:lvl>
    <w:lvl w:ilvl="7">
      <w:start w:val="1"/>
      <w:numFmt w:val="bullet"/>
      <w:lvlText w:val="o"/>
      <w:lvlJc w:val="left"/>
      <w:pPr>
        <w:ind w:left="6251" w:hanging="360"/>
      </w:pPr>
      <w:rPr>
        <w:rFonts w:ascii="Courier New" w:hAnsi="Courier New" w:cs="Times New Roman" w:hint="default"/>
      </w:rPr>
    </w:lvl>
    <w:lvl w:ilvl="8">
      <w:start w:val="1"/>
      <w:numFmt w:val="bullet"/>
      <w:lvlText w:val=""/>
      <w:lvlJc w:val="left"/>
      <w:pPr>
        <w:ind w:left="6971" w:hanging="360"/>
      </w:pPr>
      <w:rPr>
        <w:rFonts w:ascii="Wingdings" w:hAnsi="Wingdings" w:hint="default"/>
      </w:rPr>
    </w:lvl>
  </w:abstractNum>
  <w:abstractNum w:abstractNumId="24" w15:restartNumberingAfterBreak="0">
    <w:nsid w:val="474906AD"/>
    <w:multiLevelType w:val="hybridMultilevel"/>
    <w:tmpl w:val="8316627A"/>
    <w:lvl w:ilvl="0" w:tplc="04270001">
      <w:start w:val="1"/>
      <w:numFmt w:val="bullet"/>
      <w:lvlText w:val=""/>
      <w:lvlJc w:val="left"/>
      <w:pPr>
        <w:tabs>
          <w:tab w:val="num" w:pos="786"/>
        </w:tabs>
        <w:ind w:left="786" w:hanging="360"/>
      </w:pPr>
      <w:rPr>
        <w:rFonts w:ascii="Symbol" w:hAnsi="Symbol" w:hint="default"/>
      </w:rPr>
    </w:lvl>
    <w:lvl w:ilvl="1" w:tplc="04270003" w:tentative="1">
      <w:start w:val="1"/>
      <w:numFmt w:val="bullet"/>
      <w:lvlText w:val="o"/>
      <w:lvlJc w:val="left"/>
      <w:pPr>
        <w:tabs>
          <w:tab w:val="num" w:pos="1506"/>
        </w:tabs>
        <w:ind w:left="1506" w:hanging="360"/>
      </w:pPr>
      <w:rPr>
        <w:rFonts w:ascii="Courier New" w:hAnsi="Courier New" w:hint="default"/>
      </w:rPr>
    </w:lvl>
    <w:lvl w:ilvl="2" w:tplc="04270005" w:tentative="1">
      <w:start w:val="1"/>
      <w:numFmt w:val="bullet"/>
      <w:lvlText w:val=""/>
      <w:lvlJc w:val="left"/>
      <w:pPr>
        <w:tabs>
          <w:tab w:val="num" w:pos="2226"/>
        </w:tabs>
        <w:ind w:left="2226" w:hanging="360"/>
      </w:pPr>
      <w:rPr>
        <w:rFonts w:ascii="Wingdings" w:hAnsi="Wingdings" w:hint="default"/>
      </w:rPr>
    </w:lvl>
    <w:lvl w:ilvl="3" w:tplc="04270001" w:tentative="1">
      <w:start w:val="1"/>
      <w:numFmt w:val="bullet"/>
      <w:lvlText w:val=""/>
      <w:lvlJc w:val="left"/>
      <w:pPr>
        <w:tabs>
          <w:tab w:val="num" w:pos="2946"/>
        </w:tabs>
        <w:ind w:left="2946" w:hanging="360"/>
      </w:pPr>
      <w:rPr>
        <w:rFonts w:ascii="Symbol" w:hAnsi="Symbol" w:hint="default"/>
      </w:rPr>
    </w:lvl>
    <w:lvl w:ilvl="4" w:tplc="04270003" w:tentative="1">
      <w:start w:val="1"/>
      <w:numFmt w:val="bullet"/>
      <w:lvlText w:val="o"/>
      <w:lvlJc w:val="left"/>
      <w:pPr>
        <w:tabs>
          <w:tab w:val="num" w:pos="3666"/>
        </w:tabs>
        <w:ind w:left="3666" w:hanging="360"/>
      </w:pPr>
      <w:rPr>
        <w:rFonts w:ascii="Courier New" w:hAnsi="Courier New" w:hint="default"/>
      </w:rPr>
    </w:lvl>
    <w:lvl w:ilvl="5" w:tplc="04270005" w:tentative="1">
      <w:start w:val="1"/>
      <w:numFmt w:val="bullet"/>
      <w:lvlText w:val=""/>
      <w:lvlJc w:val="left"/>
      <w:pPr>
        <w:tabs>
          <w:tab w:val="num" w:pos="4386"/>
        </w:tabs>
        <w:ind w:left="4386" w:hanging="360"/>
      </w:pPr>
      <w:rPr>
        <w:rFonts w:ascii="Wingdings" w:hAnsi="Wingdings" w:hint="default"/>
      </w:rPr>
    </w:lvl>
    <w:lvl w:ilvl="6" w:tplc="04270001" w:tentative="1">
      <w:start w:val="1"/>
      <w:numFmt w:val="bullet"/>
      <w:lvlText w:val=""/>
      <w:lvlJc w:val="left"/>
      <w:pPr>
        <w:tabs>
          <w:tab w:val="num" w:pos="5106"/>
        </w:tabs>
        <w:ind w:left="5106" w:hanging="360"/>
      </w:pPr>
      <w:rPr>
        <w:rFonts w:ascii="Symbol" w:hAnsi="Symbol" w:hint="default"/>
      </w:rPr>
    </w:lvl>
    <w:lvl w:ilvl="7" w:tplc="04270003" w:tentative="1">
      <w:start w:val="1"/>
      <w:numFmt w:val="bullet"/>
      <w:lvlText w:val="o"/>
      <w:lvlJc w:val="left"/>
      <w:pPr>
        <w:tabs>
          <w:tab w:val="num" w:pos="5826"/>
        </w:tabs>
        <w:ind w:left="5826" w:hanging="360"/>
      </w:pPr>
      <w:rPr>
        <w:rFonts w:ascii="Courier New" w:hAnsi="Courier New" w:hint="default"/>
      </w:rPr>
    </w:lvl>
    <w:lvl w:ilvl="8" w:tplc="04270005" w:tentative="1">
      <w:start w:val="1"/>
      <w:numFmt w:val="bullet"/>
      <w:lvlText w:val=""/>
      <w:lvlJc w:val="left"/>
      <w:pPr>
        <w:tabs>
          <w:tab w:val="num" w:pos="6546"/>
        </w:tabs>
        <w:ind w:left="6546" w:hanging="360"/>
      </w:pPr>
      <w:rPr>
        <w:rFonts w:ascii="Wingdings" w:hAnsi="Wingdings" w:hint="default"/>
      </w:rPr>
    </w:lvl>
  </w:abstractNum>
  <w:abstractNum w:abstractNumId="25" w15:restartNumberingAfterBreak="0">
    <w:nsid w:val="4EC92AF9"/>
    <w:multiLevelType w:val="hybridMultilevel"/>
    <w:tmpl w:val="55E0C3A0"/>
    <w:lvl w:ilvl="0" w:tplc="5448D002">
      <w:start w:val="20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C64F06"/>
    <w:multiLevelType w:val="hybridMultilevel"/>
    <w:tmpl w:val="D9C4DC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FEC2A1C"/>
    <w:multiLevelType w:val="hybridMultilevel"/>
    <w:tmpl w:val="7F6E3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B061999"/>
    <w:multiLevelType w:val="hybridMultilevel"/>
    <w:tmpl w:val="73D4FB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C7F6BDA"/>
    <w:multiLevelType w:val="hybridMultilevel"/>
    <w:tmpl w:val="B2F028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27"/>
  </w:num>
  <w:num w:numId="17">
    <w:abstractNumId w:val="14"/>
  </w:num>
  <w:num w:numId="18">
    <w:abstractNumId w:val="22"/>
  </w:num>
  <w:num w:numId="19">
    <w:abstractNumId w:val="17"/>
  </w:num>
  <w:num w:numId="20">
    <w:abstractNumId w:val="19"/>
  </w:num>
  <w:num w:numId="21">
    <w:abstractNumId w:val="29"/>
  </w:num>
  <w:num w:numId="22">
    <w:abstractNumId w:val="21"/>
  </w:num>
  <w:num w:numId="23">
    <w:abstractNumId w:val="26"/>
  </w:num>
  <w:num w:numId="24">
    <w:abstractNumId w:val="28"/>
  </w:num>
  <w:num w:numId="25">
    <w:abstractNumId w:val="1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6"/>
  </w:num>
  <w:num w:numId="29">
    <w:abstractNumId w:val="25"/>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59"/>
    <w:rsid w:val="000126B4"/>
    <w:rsid w:val="00026498"/>
    <w:rsid w:val="0002729B"/>
    <w:rsid w:val="00032687"/>
    <w:rsid w:val="00032BC8"/>
    <w:rsid w:val="00033852"/>
    <w:rsid w:val="000351A2"/>
    <w:rsid w:val="00035834"/>
    <w:rsid w:val="00052067"/>
    <w:rsid w:val="000579C6"/>
    <w:rsid w:val="00067D96"/>
    <w:rsid w:val="0008505D"/>
    <w:rsid w:val="00090E7B"/>
    <w:rsid w:val="000946C6"/>
    <w:rsid w:val="00094AC4"/>
    <w:rsid w:val="000C0707"/>
    <w:rsid w:val="000D47B6"/>
    <w:rsid w:val="000E183A"/>
    <w:rsid w:val="000E39F2"/>
    <w:rsid w:val="000F4759"/>
    <w:rsid w:val="00112281"/>
    <w:rsid w:val="00125B76"/>
    <w:rsid w:val="00141111"/>
    <w:rsid w:val="00141289"/>
    <w:rsid w:val="00146881"/>
    <w:rsid w:val="0015003A"/>
    <w:rsid w:val="001523A7"/>
    <w:rsid w:val="001530F3"/>
    <w:rsid w:val="00163CA2"/>
    <w:rsid w:val="00183148"/>
    <w:rsid w:val="001B756D"/>
    <w:rsid w:val="001C0555"/>
    <w:rsid w:val="001C61CE"/>
    <w:rsid w:val="001E466E"/>
    <w:rsid w:val="001F2008"/>
    <w:rsid w:val="00200E9F"/>
    <w:rsid w:val="00205504"/>
    <w:rsid w:val="0021120B"/>
    <w:rsid w:val="00211F2B"/>
    <w:rsid w:val="00215DCA"/>
    <w:rsid w:val="00227927"/>
    <w:rsid w:val="00232A77"/>
    <w:rsid w:val="00253C59"/>
    <w:rsid w:val="00261BCB"/>
    <w:rsid w:val="00282F22"/>
    <w:rsid w:val="00295A75"/>
    <w:rsid w:val="002A1640"/>
    <w:rsid w:val="002A387A"/>
    <w:rsid w:val="002B5227"/>
    <w:rsid w:val="002B694E"/>
    <w:rsid w:val="002D25FA"/>
    <w:rsid w:val="002E25F6"/>
    <w:rsid w:val="0030340D"/>
    <w:rsid w:val="00325F82"/>
    <w:rsid w:val="003449C6"/>
    <w:rsid w:val="0034732D"/>
    <w:rsid w:val="00355BA4"/>
    <w:rsid w:val="00357839"/>
    <w:rsid w:val="0038786C"/>
    <w:rsid w:val="00397E8D"/>
    <w:rsid w:val="003A5E88"/>
    <w:rsid w:val="003B2585"/>
    <w:rsid w:val="003C2B00"/>
    <w:rsid w:val="003C37B2"/>
    <w:rsid w:val="003C5FFB"/>
    <w:rsid w:val="003D72FE"/>
    <w:rsid w:val="003E3CD4"/>
    <w:rsid w:val="003E6ABC"/>
    <w:rsid w:val="00402288"/>
    <w:rsid w:val="00403F89"/>
    <w:rsid w:val="004157CF"/>
    <w:rsid w:val="004157DB"/>
    <w:rsid w:val="0042269F"/>
    <w:rsid w:val="0043070A"/>
    <w:rsid w:val="00431BDA"/>
    <w:rsid w:val="0044331C"/>
    <w:rsid w:val="00444876"/>
    <w:rsid w:val="00445F69"/>
    <w:rsid w:val="00455807"/>
    <w:rsid w:val="00465E14"/>
    <w:rsid w:val="00473FF3"/>
    <w:rsid w:val="0048519D"/>
    <w:rsid w:val="00490E31"/>
    <w:rsid w:val="0049643D"/>
    <w:rsid w:val="004B5892"/>
    <w:rsid w:val="004B77B7"/>
    <w:rsid w:val="004D28EC"/>
    <w:rsid w:val="004E10A8"/>
    <w:rsid w:val="004E341F"/>
    <w:rsid w:val="004E43FD"/>
    <w:rsid w:val="004F4EBD"/>
    <w:rsid w:val="0050592F"/>
    <w:rsid w:val="00505B8C"/>
    <w:rsid w:val="005060AB"/>
    <w:rsid w:val="00523389"/>
    <w:rsid w:val="005253D2"/>
    <w:rsid w:val="00526129"/>
    <w:rsid w:val="005326ED"/>
    <w:rsid w:val="00540F55"/>
    <w:rsid w:val="00547A40"/>
    <w:rsid w:val="00552069"/>
    <w:rsid w:val="005827F3"/>
    <w:rsid w:val="005900B8"/>
    <w:rsid w:val="005A5E05"/>
    <w:rsid w:val="005A78EA"/>
    <w:rsid w:val="005B23E2"/>
    <w:rsid w:val="005F1811"/>
    <w:rsid w:val="005F1E29"/>
    <w:rsid w:val="00621522"/>
    <w:rsid w:val="00627779"/>
    <w:rsid w:val="0063560C"/>
    <w:rsid w:val="00644D77"/>
    <w:rsid w:val="0064799E"/>
    <w:rsid w:val="00653044"/>
    <w:rsid w:val="006533BE"/>
    <w:rsid w:val="00654E2A"/>
    <w:rsid w:val="0066655B"/>
    <w:rsid w:val="00666CDC"/>
    <w:rsid w:val="006779F6"/>
    <w:rsid w:val="00677EB0"/>
    <w:rsid w:val="0068336D"/>
    <w:rsid w:val="00687457"/>
    <w:rsid w:val="00696161"/>
    <w:rsid w:val="006C66A3"/>
    <w:rsid w:val="00702321"/>
    <w:rsid w:val="007255FF"/>
    <w:rsid w:val="00725F3F"/>
    <w:rsid w:val="007260B1"/>
    <w:rsid w:val="00730E9A"/>
    <w:rsid w:val="007450F8"/>
    <w:rsid w:val="00771EB9"/>
    <w:rsid w:val="00772454"/>
    <w:rsid w:val="00785829"/>
    <w:rsid w:val="00791EEE"/>
    <w:rsid w:val="00793DFA"/>
    <w:rsid w:val="007B1FEB"/>
    <w:rsid w:val="007C0DE2"/>
    <w:rsid w:val="007C2691"/>
    <w:rsid w:val="007D1BCB"/>
    <w:rsid w:val="007E3271"/>
    <w:rsid w:val="0080516C"/>
    <w:rsid w:val="00810B14"/>
    <w:rsid w:val="008202A6"/>
    <w:rsid w:val="0082133A"/>
    <w:rsid w:val="00825D96"/>
    <w:rsid w:val="00836969"/>
    <w:rsid w:val="008502E3"/>
    <w:rsid w:val="00854FB4"/>
    <w:rsid w:val="00861FF6"/>
    <w:rsid w:val="00864EF4"/>
    <w:rsid w:val="008769C8"/>
    <w:rsid w:val="00885ECD"/>
    <w:rsid w:val="008D37FF"/>
    <w:rsid w:val="008D3A8C"/>
    <w:rsid w:val="008D77BC"/>
    <w:rsid w:val="008D79E8"/>
    <w:rsid w:val="008E6DCC"/>
    <w:rsid w:val="00920FA7"/>
    <w:rsid w:val="009215EC"/>
    <w:rsid w:val="009224FF"/>
    <w:rsid w:val="00925E59"/>
    <w:rsid w:val="0093469A"/>
    <w:rsid w:val="00936971"/>
    <w:rsid w:val="00946B0F"/>
    <w:rsid w:val="00950995"/>
    <w:rsid w:val="00950A18"/>
    <w:rsid w:val="00954C3F"/>
    <w:rsid w:val="00970578"/>
    <w:rsid w:val="00972FF3"/>
    <w:rsid w:val="00974007"/>
    <w:rsid w:val="00984FDD"/>
    <w:rsid w:val="00996839"/>
    <w:rsid w:val="00996A94"/>
    <w:rsid w:val="009B2EC4"/>
    <w:rsid w:val="009C28DA"/>
    <w:rsid w:val="009D0212"/>
    <w:rsid w:val="009D40AA"/>
    <w:rsid w:val="00A2354C"/>
    <w:rsid w:val="00A4316A"/>
    <w:rsid w:val="00A502DF"/>
    <w:rsid w:val="00A507C3"/>
    <w:rsid w:val="00A52ED0"/>
    <w:rsid w:val="00A600D9"/>
    <w:rsid w:val="00A65BE5"/>
    <w:rsid w:val="00A81031"/>
    <w:rsid w:val="00A86C11"/>
    <w:rsid w:val="00A907D3"/>
    <w:rsid w:val="00A90A0B"/>
    <w:rsid w:val="00AA0C4B"/>
    <w:rsid w:val="00AA2173"/>
    <w:rsid w:val="00AB1FD2"/>
    <w:rsid w:val="00AB60E4"/>
    <w:rsid w:val="00AC0F01"/>
    <w:rsid w:val="00AC1055"/>
    <w:rsid w:val="00AD7260"/>
    <w:rsid w:val="00AE13B4"/>
    <w:rsid w:val="00B15117"/>
    <w:rsid w:val="00B2230D"/>
    <w:rsid w:val="00B23FC4"/>
    <w:rsid w:val="00B301D5"/>
    <w:rsid w:val="00B373A5"/>
    <w:rsid w:val="00B4489E"/>
    <w:rsid w:val="00B46DB3"/>
    <w:rsid w:val="00B573A7"/>
    <w:rsid w:val="00B57EEE"/>
    <w:rsid w:val="00B74A6A"/>
    <w:rsid w:val="00BA169E"/>
    <w:rsid w:val="00BA1BFC"/>
    <w:rsid w:val="00BA5040"/>
    <w:rsid w:val="00BC50E6"/>
    <w:rsid w:val="00BC6463"/>
    <w:rsid w:val="00BE421B"/>
    <w:rsid w:val="00BF562B"/>
    <w:rsid w:val="00C01672"/>
    <w:rsid w:val="00C10CCE"/>
    <w:rsid w:val="00C268E7"/>
    <w:rsid w:val="00C26BB0"/>
    <w:rsid w:val="00C31871"/>
    <w:rsid w:val="00C36E26"/>
    <w:rsid w:val="00C4412E"/>
    <w:rsid w:val="00C44318"/>
    <w:rsid w:val="00C54B9F"/>
    <w:rsid w:val="00C60C2D"/>
    <w:rsid w:val="00C67233"/>
    <w:rsid w:val="00C93A46"/>
    <w:rsid w:val="00C96E99"/>
    <w:rsid w:val="00CA7AC3"/>
    <w:rsid w:val="00CB0FEC"/>
    <w:rsid w:val="00CB4564"/>
    <w:rsid w:val="00CB587A"/>
    <w:rsid w:val="00CC4AAF"/>
    <w:rsid w:val="00CD1FA3"/>
    <w:rsid w:val="00CD54FC"/>
    <w:rsid w:val="00CD5FAB"/>
    <w:rsid w:val="00CF03AD"/>
    <w:rsid w:val="00CF1345"/>
    <w:rsid w:val="00CF3A16"/>
    <w:rsid w:val="00D0100F"/>
    <w:rsid w:val="00D03477"/>
    <w:rsid w:val="00D15F30"/>
    <w:rsid w:val="00D2581F"/>
    <w:rsid w:val="00D33417"/>
    <w:rsid w:val="00D37AB3"/>
    <w:rsid w:val="00D532B2"/>
    <w:rsid w:val="00D63ABE"/>
    <w:rsid w:val="00D72DCE"/>
    <w:rsid w:val="00D7742F"/>
    <w:rsid w:val="00D80702"/>
    <w:rsid w:val="00D95925"/>
    <w:rsid w:val="00DA42DB"/>
    <w:rsid w:val="00DA48FD"/>
    <w:rsid w:val="00DA62E8"/>
    <w:rsid w:val="00DB2AE5"/>
    <w:rsid w:val="00DC166E"/>
    <w:rsid w:val="00DC35E0"/>
    <w:rsid w:val="00DC4D65"/>
    <w:rsid w:val="00DC5225"/>
    <w:rsid w:val="00DD21E0"/>
    <w:rsid w:val="00DF218A"/>
    <w:rsid w:val="00E13ABE"/>
    <w:rsid w:val="00E147C5"/>
    <w:rsid w:val="00E2541D"/>
    <w:rsid w:val="00E313FF"/>
    <w:rsid w:val="00E42031"/>
    <w:rsid w:val="00E4426F"/>
    <w:rsid w:val="00E606F1"/>
    <w:rsid w:val="00E76A14"/>
    <w:rsid w:val="00E7721B"/>
    <w:rsid w:val="00EA3080"/>
    <w:rsid w:val="00EB5EE1"/>
    <w:rsid w:val="00EB71F4"/>
    <w:rsid w:val="00ED1EA7"/>
    <w:rsid w:val="00ED3FB8"/>
    <w:rsid w:val="00EE0F3D"/>
    <w:rsid w:val="00EF037C"/>
    <w:rsid w:val="00EF2524"/>
    <w:rsid w:val="00F01101"/>
    <w:rsid w:val="00F021AA"/>
    <w:rsid w:val="00F02900"/>
    <w:rsid w:val="00F052D0"/>
    <w:rsid w:val="00F078CE"/>
    <w:rsid w:val="00F07A0B"/>
    <w:rsid w:val="00F07CFE"/>
    <w:rsid w:val="00F171F4"/>
    <w:rsid w:val="00F20CEB"/>
    <w:rsid w:val="00F24AA6"/>
    <w:rsid w:val="00F27678"/>
    <w:rsid w:val="00F30C8C"/>
    <w:rsid w:val="00F335BD"/>
    <w:rsid w:val="00F43580"/>
    <w:rsid w:val="00F62EE0"/>
    <w:rsid w:val="00F653C3"/>
    <w:rsid w:val="00F75E8A"/>
    <w:rsid w:val="00F81440"/>
    <w:rsid w:val="00F82DFC"/>
    <w:rsid w:val="00F85461"/>
    <w:rsid w:val="00F864F7"/>
    <w:rsid w:val="00FA6205"/>
    <w:rsid w:val="00FA633F"/>
    <w:rsid w:val="00FB772F"/>
    <w:rsid w:val="00FC31B1"/>
    <w:rsid w:val="00FD0808"/>
    <w:rsid w:val="00FD114A"/>
    <w:rsid w:val="00FD566D"/>
    <w:rsid w:val="00FF28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053B767"/>
  <w15:docId w15:val="{6EC6F9DE-5040-48A6-A42E-2F6DFF421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26129"/>
    <w:pPr>
      <w:suppressAutoHyphens/>
      <w:textAlignment w:val="baseline"/>
    </w:pPr>
    <w:rPr>
      <w:color w:val="00000A"/>
      <w:kern w:val="1"/>
      <w:sz w:val="24"/>
      <w:szCs w:val="24"/>
      <w:lang w:eastAsia="en-US"/>
    </w:rPr>
  </w:style>
  <w:style w:type="paragraph" w:styleId="Antrat1">
    <w:name w:val="heading 1"/>
    <w:basedOn w:val="prastasis"/>
    <w:link w:val="Antrat1Diagrama1"/>
    <w:uiPriority w:val="99"/>
    <w:qFormat/>
    <w:rsid w:val="00526129"/>
    <w:pPr>
      <w:keepNext/>
      <w:tabs>
        <w:tab w:val="left" w:pos="1134"/>
      </w:tabs>
      <w:outlineLvl w:val="0"/>
    </w:pPr>
  </w:style>
  <w:style w:type="paragraph" w:styleId="Antrat2">
    <w:name w:val="heading 2"/>
    <w:basedOn w:val="prastasis"/>
    <w:next w:val="prastasis"/>
    <w:link w:val="Antrat2Diagrama"/>
    <w:uiPriority w:val="99"/>
    <w:qFormat/>
    <w:locked/>
    <w:rsid w:val="00CA7AC3"/>
    <w:pPr>
      <w:keepNext/>
      <w:widowControl w:val="0"/>
      <w:tabs>
        <w:tab w:val="num" w:pos="0"/>
      </w:tabs>
      <w:spacing w:before="240" w:after="60"/>
      <w:ind w:left="576" w:hanging="576"/>
      <w:textAlignment w:val="auto"/>
      <w:outlineLvl w:val="1"/>
    </w:pPr>
    <w:rPr>
      <w:rFonts w:ascii="Arial" w:hAnsi="Arial" w:cs="Arial"/>
      <w:b/>
      <w:bCs/>
      <w:i/>
      <w:iCs/>
      <w:color w:val="auto"/>
      <w:kern w:val="0"/>
      <w:sz w:val="28"/>
      <w:szCs w:val="28"/>
      <w:lang w:eastAsia="ar-SA"/>
    </w:rPr>
  </w:style>
  <w:style w:type="paragraph" w:styleId="Antrat3">
    <w:name w:val="heading 3"/>
    <w:basedOn w:val="prastasis"/>
    <w:link w:val="Antrat3Diagrama1"/>
    <w:uiPriority w:val="99"/>
    <w:qFormat/>
    <w:rsid w:val="00526129"/>
    <w:pPr>
      <w:keepNext/>
      <w:spacing w:before="240" w:after="60"/>
      <w:outlineLvl w:val="2"/>
    </w:pPr>
    <w:rPr>
      <w:rFonts w:ascii="Arial" w:hAnsi="Arial" w:cs="Arial"/>
      <w:b/>
      <w:bCs/>
      <w:sz w:val="26"/>
      <w:szCs w:val="26"/>
    </w:rPr>
  </w:style>
  <w:style w:type="paragraph" w:styleId="Antrat5">
    <w:name w:val="heading 5"/>
    <w:basedOn w:val="prastasis"/>
    <w:link w:val="Antrat5Diagrama1"/>
    <w:uiPriority w:val="99"/>
    <w:qFormat/>
    <w:rsid w:val="00526129"/>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1">
    <w:name w:val="Antraštė 1 Diagrama1"/>
    <w:basedOn w:val="Numatytasispastraiposriftas"/>
    <w:link w:val="Antrat1"/>
    <w:uiPriority w:val="99"/>
    <w:locked/>
    <w:rsid w:val="00725F3F"/>
    <w:rPr>
      <w:rFonts w:ascii="Cambria" w:hAnsi="Cambria" w:cs="Times New Roman"/>
      <w:b/>
      <w:bCs/>
      <w:color w:val="00000A"/>
      <w:kern w:val="32"/>
      <w:sz w:val="32"/>
      <w:szCs w:val="32"/>
      <w:lang w:eastAsia="en-US"/>
    </w:rPr>
  </w:style>
  <w:style w:type="character" w:customStyle="1" w:styleId="Antrat2Diagrama">
    <w:name w:val="Antraštė 2 Diagrama"/>
    <w:basedOn w:val="Numatytasispastraiposriftas"/>
    <w:link w:val="Antrat2"/>
    <w:uiPriority w:val="99"/>
    <w:semiHidden/>
    <w:locked/>
    <w:rPr>
      <w:rFonts w:ascii="Cambria" w:hAnsi="Cambria" w:cs="Times New Roman"/>
      <w:b/>
      <w:bCs/>
      <w:i/>
      <w:iCs/>
      <w:color w:val="00000A"/>
      <w:kern w:val="1"/>
      <w:sz w:val="28"/>
      <w:szCs w:val="28"/>
      <w:lang w:eastAsia="en-US"/>
    </w:rPr>
  </w:style>
  <w:style w:type="character" w:customStyle="1" w:styleId="Antrat3Diagrama1">
    <w:name w:val="Antraštė 3 Diagrama1"/>
    <w:basedOn w:val="Numatytasispastraiposriftas"/>
    <w:link w:val="Antrat3"/>
    <w:uiPriority w:val="99"/>
    <w:semiHidden/>
    <w:locked/>
    <w:rsid w:val="00725F3F"/>
    <w:rPr>
      <w:rFonts w:ascii="Cambria" w:hAnsi="Cambria" w:cs="Times New Roman"/>
      <w:b/>
      <w:bCs/>
      <w:color w:val="00000A"/>
      <w:kern w:val="1"/>
      <w:sz w:val="26"/>
      <w:szCs w:val="26"/>
      <w:lang w:eastAsia="en-US"/>
    </w:rPr>
  </w:style>
  <w:style w:type="character" w:customStyle="1" w:styleId="Antrat5Diagrama1">
    <w:name w:val="Antraštė 5 Diagrama1"/>
    <w:basedOn w:val="Numatytasispastraiposriftas"/>
    <w:link w:val="Antrat5"/>
    <w:uiPriority w:val="99"/>
    <w:semiHidden/>
    <w:locked/>
    <w:rsid w:val="00725F3F"/>
    <w:rPr>
      <w:rFonts w:ascii="Calibri" w:hAnsi="Calibri" w:cs="Times New Roman"/>
      <w:b/>
      <w:bCs/>
      <w:i/>
      <w:iCs/>
      <w:color w:val="00000A"/>
      <w:kern w:val="1"/>
      <w:sz w:val="26"/>
      <w:szCs w:val="26"/>
      <w:lang w:eastAsia="en-US"/>
    </w:rPr>
  </w:style>
  <w:style w:type="character" w:customStyle="1" w:styleId="Numatytasispastraiposriftas1">
    <w:name w:val="Numatytasis pastraipos šriftas1"/>
    <w:uiPriority w:val="99"/>
    <w:rsid w:val="00526129"/>
  </w:style>
  <w:style w:type="character" w:customStyle="1" w:styleId="Antrat1Diagrama">
    <w:name w:val="Antraštė 1 Diagrama"/>
    <w:basedOn w:val="Numatytasispastraiposriftas1"/>
    <w:uiPriority w:val="99"/>
    <w:rsid w:val="00526129"/>
    <w:rPr>
      <w:rFonts w:ascii="Times New Roman" w:hAnsi="Times New Roman" w:cs="Times New Roman"/>
      <w:sz w:val="24"/>
      <w:szCs w:val="24"/>
      <w:lang w:val="lt-LT"/>
    </w:rPr>
  </w:style>
  <w:style w:type="character" w:customStyle="1" w:styleId="Antrat3Diagrama">
    <w:name w:val="Antraštė 3 Diagrama"/>
    <w:basedOn w:val="Numatytasispastraiposriftas1"/>
    <w:uiPriority w:val="99"/>
    <w:rsid w:val="00526129"/>
    <w:rPr>
      <w:rFonts w:ascii="Arial" w:hAnsi="Arial" w:cs="Arial"/>
      <w:b/>
      <w:bCs/>
      <w:sz w:val="26"/>
      <w:szCs w:val="26"/>
      <w:lang w:val="lt-LT"/>
    </w:rPr>
  </w:style>
  <w:style w:type="character" w:customStyle="1" w:styleId="Antrat5Diagrama">
    <w:name w:val="Antraštė 5 Diagrama"/>
    <w:basedOn w:val="Numatytasispastraiposriftas1"/>
    <w:uiPriority w:val="99"/>
    <w:rsid w:val="00526129"/>
    <w:rPr>
      <w:rFonts w:ascii="Times New Roman" w:hAnsi="Times New Roman" w:cs="Times New Roman"/>
      <w:b/>
      <w:bCs/>
      <w:i/>
      <w:iCs/>
      <w:sz w:val="26"/>
      <w:szCs w:val="26"/>
      <w:lang w:val="lt-LT"/>
    </w:rPr>
  </w:style>
  <w:style w:type="character" w:customStyle="1" w:styleId="PavadinimasDiagrama">
    <w:name w:val="Pavadinimas Diagrama"/>
    <w:basedOn w:val="Numatytasispastraiposriftas1"/>
    <w:uiPriority w:val="99"/>
    <w:rsid w:val="00526129"/>
    <w:rPr>
      <w:rFonts w:ascii="Times New Roman" w:hAnsi="Times New Roman" w:cs="Times New Roman"/>
      <w:b/>
      <w:bCs/>
      <w:sz w:val="24"/>
      <w:szCs w:val="24"/>
      <w:lang w:val="lt-LT"/>
    </w:rPr>
  </w:style>
  <w:style w:type="character" w:customStyle="1" w:styleId="PagrindinistekstasDiagrama">
    <w:name w:val="Pagrindinis tekstas Diagrama"/>
    <w:basedOn w:val="Numatytasispastraiposriftas1"/>
    <w:uiPriority w:val="99"/>
    <w:rsid w:val="00526129"/>
    <w:rPr>
      <w:rFonts w:ascii="Times New Roman" w:hAnsi="Times New Roman" w:cs="Times New Roman"/>
      <w:sz w:val="24"/>
      <w:szCs w:val="24"/>
      <w:lang w:val="lt-LT"/>
    </w:rPr>
  </w:style>
  <w:style w:type="character" w:customStyle="1" w:styleId="Pagrindinistekstas2Diagrama">
    <w:name w:val="Pagrindinis tekstas 2 Diagrama"/>
    <w:basedOn w:val="Numatytasispastraiposriftas1"/>
    <w:uiPriority w:val="99"/>
    <w:rsid w:val="00526129"/>
    <w:rPr>
      <w:rFonts w:ascii="Times New Roman" w:hAnsi="Times New Roman" w:cs="Times New Roman"/>
      <w:sz w:val="24"/>
      <w:szCs w:val="24"/>
      <w:lang w:val="lt-LT"/>
    </w:rPr>
  </w:style>
  <w:style w:type="character" w:customStyle="1" w:styleId="Pagrindinistekstas3Diagrama">
    <w:name w:val="Pagrindinis tekstas 3 Diagrama"/>
    <w:basedOn w:val="Numatytasispastraiposriftas1"/>
    <w:uiPriority w:val="99"/>
    <w:rsid w:val="00526129"/>
    <w:rPr>
      <w:rFonts w:ascii="Times New Roman" w:hAnsi="Times New Roman" w:cs="Times New Roman"/>
      <w:b/>
      <w:bCs/>
      <w:caps/>
      <w:sz w:val="24"/>
      <w:szCs w:val="24"/>
      <w:lang w:val="lt-LT"/>
    </w:rPr>
  </w:style>
  <w:style w:type="character" w:customStyle="1" w:styleId="PaantratDiagrama">
    <w:name w:val="Paantraštė Diagrama"/>
    <w:basedOn w:val="Numatytasispastraiposriftas1"/>
    <w:uiPriority w:val="99"/>
    <w:rsid w:val="00526129"/>
    <w:rPr>
      <w:rFonts w:ascii="Times New Roman" w:hAnsi="Times New Roman" w:cs="Times New Roman"/>
      <w:b/>
      <w:bCs/>
      <w:caps/>
      <w:sz w:val="24"/>
      <w:szCs w:val="24"/>
      <w:lang w:val="lt-LT"/>
    </w:rPr>
  </w:style>
  <w:style w:type="character" w:customStyle="1" w:styleId="DebesliotekstasDiagrama">
    <w:name w:val="Debesėlio tekstas Diagrama"/>
    <w:basedOn w:val="Numatytasispastraiposriftas1"/>
    <w:uiPriority w:val="99"/>
    <w:rsid w:val="00526129"/>
    <w:rPr>
      <w:rFonts w:ascii="Tahoma" w:hAnsi="Tahoma" w:cs="Tahoma"/>
      <w:sz w:val="16"/>
      <w:szCs w:val="16"/>
      <w:lang w:val="lt-LT"/>
    </w:rPr>
  </w:style>
  <w:style w:type="character" w:customStyle="1" w:styleId="HTMLiankstoformatuotasDiagrama">
    <w:name w:val="HTML iš anksto formatuotas Diagrama"/>
    <w:basedOn w:val="Numatytasispastraiposriftas1"/>
    <w:uiPriority w:val="99"/>
    <w:rsid w:val="00526129"/>
    <w:rPr>
      <w:rFonts w:ascii="Arial Unicode MS" w:hAnsi="Arial Unicode MS" w:cs="Arial Unicode MS"/>
      <w:sz w:val="20"/>
      <w:szCs w:val="20"/>
    </w:rPr>
  </w:style>
  <w:style w:type="character" w:customStyle="1" w:styleId="PagrindiniotekstotraukaDiagrama">
    <w:name w:val="Pagrindinio teksto įtrauka Diagrama"/>
    <w:basedOn w:val="Numatytasispastraiposriftas1"/>
    <w:uiPriority w:val="99"/>
    <w:rsid w:val="00526129"/>
    <w:rPr>
      <w:rFonts w:ascii="Times New Roman" w:hAnsi="Times New Roman" w:cs="Times New Roman"/>
      <w:sz w:val="24"/>
      <w:szCs w:val="24"/>
      <w:lang w:val="lt-LT"/>
    </w:rPr>
  </w:style>
  <w:style w:type="character" w:customStyle="1" w:styleId="PoratDiagrama">
    <w:name w:val="Poraštė Diagrama"/>
    <w:basedOn w:val="Numatytasispastraiposriftas1"/>
    <w:uiPriority w:val="99"/>
    <w:rsid w:val="00526129"/>
    <w:rPr>
      <w:rFonts w:ascii="Times New Roman" w:hAnsi="Times New Roman" w:cs="Times New Roman"/>
      <w:sz w:val="24"/>
      <w:szCs w:val="24"/>
      <w:lang w:val="ru-RU" w:eastAsia="ru-RU"/>
    </w:rPr>
  </w:style>
  <w:style w:type="character" w:customStyle="1" w:styleId="Puslapionumeris1">
    <w:name w:val="Puslapio numeris1"/>
    <w:basedOn w:val="Numatytasispastraiposriftas1"/>
    <w:uiPriority w:val="99"/>
    <w:rsid w:val="00526129"/>
    <w:rPr>
      <w:rFonts w:cs="Times New Roman"/>
    </w:rPr>
  </w:style>
  <w:style w:type="character" w:customStyle="1" w:styleId="AntratsDiagrama">
    <w:name w:val="Antraštės Diagrama"/>
    <w:basedOn w:val="Numatytasispastraiposriftas1"/>
    <w:uiPriority w:val="99"/>
    <w:rsid w:val="00526129"/>
    <w:rPr>
      <w:rFonts w:ascii="Times New Roman" w:hAnsi="Times New Roman" w:cs="Times New Roman"/>
      <w:sz w:val="24"/>
      <w:szCs w:val="24"/>
      <w:lang w:val="lt-LT"/>
    </w:rPr>
  </w:style>
  <w:style w:type="character" w:styleId="Hipersaitas">
    <w:name w:val="Hyperlink"/>
    <w:basedOn w:val="Numatytasispastraiposriftas1"/>
    <w:uiPriority w:val="99"/>
    <w:rsid w:val="00526129"/>
    <w:rPr>
      <w:rFonts w:ascii="Times New Roman" w:hAnsi="Times New Roman" w:cs="Times New Roman"/>
      <w:color w:val="0000FF"/>
      <w:u w:val="single"/>
    </w:rPr>
  </w:style>
  <w:style w:type="character" w:customStyle="1" w:styleId="Pagrindiniotekstotrauka2Diagrama">
    <w:name w:val="Pagrindinio teksto įtrauka 2 Diagrama"/>
    <w:basedOn w:val="Numatytasispastraiposriftas1"/>
    <w:uiPriority w:val="99"/>
    <w:rsid w:val="00526129"/>
    <w:rPr>
      <w:rFonts w:ascii="Times New Roman" w:hAnsi="Times New Roman" w:cs="Times New Roman"/>
      <w:sz w:val="24"/>
      <w:szCs w:val="24"/>
      <w:lang w:val="lt-LT"/>
    </w:rPr>
  </w:style>
  <w:style w:type="character" w:customStyle="1" w:styleId="fontstyle01">
    <w:name w:val="fontstyle01"/>
    <w:basedOn w:val="Numatytasispastraiposriftas1"/>
    <w:uiPriority w:val="99"/>
    <w:rsid w:val="00526129"/>
    <w:rPr>
      <w:rFonts w:ascii="Franklin Gothic Demi" w:hAnsi="Franklin Gothic Demi" w:cs="Times New Roman"/>
      <w:color w:val="000000"/>
      <w:sz w:val="24"/>
      <w:szCs w:val="24"/>
    </w:rPr>
  </w:style>
  <w:style w:type="character" w:customStyle="1" w:styleId="ListLabel1">
    <w:name w:val="ListLabel 1"/>
    <w:uiPriority w:val="99"/>
    <w:rsid w:val="00526129"/>
  </w:style>
  <w:style w:type="character" w:customStyle="1" w:styleId="ListLabel2">
    <w:name w:val="ListLabel 2"/>
    <w:uiPriority w:val="99"/>
    <w:rsid w:val="00526129"/>
  </w:style>
  <w:style w:type="character" w:customStyle="1" w:styleId="ListLabel3">
    <w:name w:val="ListLabel 3"/>
    <w:uiPriority w:val="99"/>
    <w:rsid w:val="00526129"/>
  </w:style>
  <w:style w:type="character" w:customStyle="1" w:styleId="ListLabel4">
    <w:name w:val="ListLabel 4"/>
    <w:uiPriority w:val="99"/>
    <w:rsid w:val="00526129"/>
    <w:rPr>
      <w:color w:val="00000A"/>
      <w:sz w:val="22"/>
    </w:rPr>
  </w:style>
  <w:style w:type="character" w:customStyle="1" w:styleId="ListLabel5">
    <w:name w:val="ListLabel 5"/>
    <w:uiPriority w:val="99"/>
    <w:rsid w:val="00526129"/>
  </w:style>
  <w:style w:type="character" w:customStyle="1" w:styleId="ListLabel6">
    <w:name w:val="ListLabel 6"/>
    <w:uiPriority w:val="99"/>
    <w:rsid w:val="00526129"/>
  </w:style>
  <w:style w:type="character" w:customStyle="1" w:styleId="ListLabel7">
    <w:name w:val="ListLabel 7"/>
    <w:uiPriority w:val="99"/>
    <w:rsid w:val="00526129"/>
  </w:style>
  <w:style w:type="character" w:customStyle="1" w:styleId="ListLabel8">
    <w:name w:val="ListLabel 8"/>
    <w:uiPriority w:val="99"/>
    <w:rsid w:val="00526129"/>
  </w:style>
  <w:style w:type="character" w:customStyle="1" w:styleId="ListLabel9">
    <w:name w:val="ListLabel 9"/>
    <w:uiPriority w:val="99"/>
    <w:rsid w:val="00526129"/>
  </w:style>
  <w:style w:type="character" w:customStyle="1" w:styleId="ListLabel10">
    <w:name w:val="ListLabel 10"/>
    <w:uiPriority w:val="99"/>
    <w:rsid w:val="00526129"/>
  </w:style>
  <w:style w:type="character" w:customStyle="1" w:styleId="ListLabel11">
    <w:name w:val="ListLabel 11"/>
    <w:uiPriority w:val="99"/>
    <w:rsid w:val="00526129"/>
  </w:style>
  <w:style w:type="character" w:customStyle="1" w:styleId="ListLabel12">
    <w:name w:val="ListLabel 12"/>
    <w:uiPriority w:val="99"/>
    <w:rsid w:val="00526129"/>
  </w:style>
  <w:style w:type="character" w:customStyle="1" w:styleId="ListLabel13">
    <w:name w:val="ListLabel 13"/>
    <w:uiPriority w:val="99"/>
    <w:rsid w:val="00526129"/>
  </w:style>
  <w:style w:type="character" w:customStyle="1" w:styleId="ListLabel14">
    <w:name w:val="ListLabel 14"/>
    <w:uiPriority w:val="99"/>
    <w:rsid w:val="00526129"/>
  </w:style>
  <w:style w:type="character" w:customStyle="1" w:styleId="ListLabel15">
    <w:name w:val="ListLabel 15"/>
    <w:uiPriority w:val="99"/>
    <w:rsid w:val="00526129"/>
  </w:style>
  <w:style w:type="character" w:customStyle="1" w:styleId="ListLabel16">
    <w:name w:val="ListLabel 16"/>
    <w:uiPriority w:val="99"/>
    <w:rsid w:val="00526129"/>
  </w:style>
  <w:style w:type="character" w:customStyle="1" w:styleId="ListLabel17">
    <w:name w:val="ListLabel 17"/>
    <w:uiPriority w:val="99"/>
    <w:rsid w:val="00526129"/>
  </w:style>
  <w:style w:type="character" w:customStyle="1" w:styleId="ListLabel18">
    <w:name w:val="ListLabel 18"/>
    <w:uiPriority w:val="99"/>
    <w:rsid w:val="00526129"/>
  </w:style>
  <w:style w:type="character" w:customStyle="1" w:styleId="ListLabel19">
    <w:name w:val="ListLabel 19"/>
    <w:uiPriority w:val="99"/>
    <w:rsid w:val="00526129"/>
  </w:style>
  <w:style w:type="character" w:customStyle="1" w:styleId="ListLabel20">
    <w:name w:val="ListLabel 20"/>
    <w:uiPriority w:val="99"/>
    <w:rsid w:val="00526129"/>
  </w:style>
  <w:style w:type="character" w:customStyle="1" w:styleId="ListLabel21">
    <w:name w:val="ListLabel 21"/>
    <w:uiPriority w:val="99"/>
    <w:rsid w:val="00526129"/>
  </w:style>
  <w:style w:type="character" w:customStyle="1" w:styleId="ListLabel22">
    <w:name w:val="ListLabel 22"/>
    <w:uiPriority w:val="99"/>
    <w:rsid w:val="00526129"/>
  </w:style>
  <w:style w:type="character" w:customStyle="1" w:styleId="ListLabel23">
    <w:name w:val="ListLabel 23"/>
    <w:uiPriority w:val="99"/>
    <w:rsid w:val="00526129"/>
    <w:rPr>
      <w:color w:val="000000"/>
      <w:sz w:val="22"/>
    </w:rPr>
  </w:style>
  <w:style w:type="character" w:customStyle="1" w:styleId="ListLabel24">
    <w:name w:val="ListLabel 24"/>
    <w:uiPriority w:val="99"/>
    <w:rsid w:val="00526129"/>
  </w:style>
  <w:style w:type="character" w:customStyle="1" w:styleId="ListLabel25">
    <w:name w:val="ListLabel 25"/>
    <w:uiPriority w:val="99"/>
    <w:rsid w:val="00526129"/>
  </w:style>
  <w:style w:type="character" w:customStyle="1" w:styleId="ListLabel26">
    <w:name w:val="ListLabel 26"/>
    <w:uiPriority w:val="99"/>
    <w:rsid w:val="00526129"/>
  </w:style>
  <w:style w:type="character" w:customStyle="1" w:styleId="ListLabel27">
    <w:name w:val="ListLabel 27"/>
    <w:uiPriority w:val="99"/>
    <w:rsid w:val="00526129"/>
  </w:style>
  <w:style w:type="character" w:customStyle="1" w:styleId="ListLabel28">
    <w:name w:val="ListLabel 28"/>
    <w:uiPriority w:val="99"/>
    <w:rsid w:val="00526129"/>
  </w:style>
  <w:style w:type="character" w:customStyle="1" w:styleId="ListLabel29">
    <w:name w:val="ListLabel 29"/>
    <w:uiPriority w:val="99"/>
    <w:rsid w:val="00526129"/>
  </w:style>
  <w:style w:type="character" w:customStyle="1" w:styleId="ListLabel30">
    <w:name w:val="ListLabel 30"/>
    <w:uiPriority w:val="99"/>
    <w:rsid w:val="00526129"/>
  </w:style>
  <w:style w:type="character" w:customStyle="1" w:styleId="ListLabel31">
    <w:name w:val="ListLabel 31"/>
    <w:uiPriority w:val="99"/>
    <w:rsid w:val="00526129"/>
  </w:style>
  <w:style w:type="character" w:customStyle="1" w:styleId="ListLabel32">
    <w:name w:val="ListLabel 32"/>
    <w:uiPriority w:val="99"/>
    <w:rsid w:val="00526129"/>
  </w:style>
  <w:style w:type="character" w:customStyle="1" w:styleId="ListLabel33">
    <w:name w:val="ListLabel 33"/>
    <w:uiPriority w:val="99"/>
    <w:rsid w:val="00526129"/>
  </w:style>
  <w:style w:type="character" w:customStyle="1" w:styleId="ListLabel34">
    <w:name w:val="ListLabel 34"/>
    <w:uiPriority w:val="99"/>
    <w:rsid w:val="00526129"/>
  </w:style>
  <w:style w:type="character" w:customStyle="1" w:styleId="ListLabel35">
    <w:name w:val="ListLabel 35"/>
    <w:uiPriority w:val="99"/>
    <w:rsid w:val="00526129"/>
  </w:style>
  <w:style w:type="character" w:customStyle="1" w:styleId="ListLabel36">
    <w:name w:val="ListLabel 36"/>
    <w:uiPriority w:val="99"/>
    <w:rsid w:val="00526129"/>
  </w:style>
  <w:style w:type="character" w:customStyle="1" w:styleId="ListLabel37">
    <w:name w:val="ListLabel 37"/>
    <w:uiPriority w:val="99"/>
    <w:rsid w:val="00526129"/>
  </w:style>
  <w:style w:type="character" w:customStyle="1" w:styleId="ListLabel38">
    <w:name w:val="ListLabel 38"/>
    <w:uiPriority w:val="99"/>
    <w:rsid w:val="00526129"/>
  </w:style>
  <w:style w:type="character" w:customStyle="1" w:styleId="ListLabel39">
    <w:name w:val="ListLabel 39"/>
    <w:uiPriority w:val="99"/>
    <w:rsid w:val="00526129"/>
  </w:style>
  <w:style w:type="character" w:customStyle="1" w:styleId="ListLabel40">
    <w:name w:val="ListLabel 40"/>
    <w:uiPriority w:val="99"/>
    <w:rsid w:val="00526129"/>
  </w:style>
  <w:style w:type="character" w:customStyle="1" w:styleId="ListLabel41">
    <w:name w:val="ListLabel 41"/>
    <w:uiPriority w:val="99"/>
    <w:rsid w:val="00526129"/>
  </w:style>
  <w:style w:type="character" w:customStyle="1" w:styleId="ListLabel42">
    <w:name w:val="ListLabel 42"/>
    <w:uiPriority w:val="99"/>
    <w:rsid w:val="00526129"/>
  </w:style>
  <w:style w:type="character" w:customStyle="1" w:styleId="ListLabel43">
    <w:name w:val="ListLabel 43"/>
    <w:uiPriority w:val="99"/>
    <w:rsid w:val="00526129"/>
    <w:rPr>
      <w:sz w:val="24"/>
    </w:rPr>
  </w:style>
  <w:style w:type="character" w:customStyle="1" w:styleId="ListLabel44">
    <w:name w:val="ListLabel 44"/>
    <w:uiPriority w:val="99"/>
    <w:rsid w:val="00526129"/>
  </w:style>
  <w:style w:type="character" w:customStyle="1" w:styleId="ListLabel45">
    <w:name w:val="ListLabel 45"/>
    <w:uiPriority w:val="99"/>
    <w:rsid w:val="00526129"/>
  </w:style>
  <w:style w:type="character" w:customStyle="1" w:styleId="ListLabel46">
    <w:name w:val="ListLabel 46"/>
    <w:uiPriority w:val="99"/>
    <w:rsid w:val="00526129"/>
  </w:style>
  <w:style w:type="character" w:customStyle="1" w:styleId="ListLabel47">
    <w:name w:val="ListLabel 47"/>
    <w:uiPriority w:val="99"/>
    <w:rsid w:val="00526129"/>
  </w:style>
  <w:style w:type="character" w:customStyle="1" w:styleId="ListLabel48">
    <w:name w:val="ListLabel 48"/>
    <w:uiPriority w:val="99"/>
    <w:rsid w:val="00526129"/>
  </w:style>
  <w:style w:type="character" w:customStyle="1" w:styleId="ListLabel49">
    <w:name w:val="ListLabel 49"/>
    <w:uiPriority w:val="99"/>
    <w:rsid w:val="00526129"/>
  </w:style>
  <w:style w:type="character" w:customStyle="1" w:styleId="ListLabel50">
    <w:name w:val="ListLabel 50"/>
    <w:uiPriority w:val="99"/>
    <w:rsid w:val="00526129"/>
  </w:style>
  <w:style w:type="character" w:customStyle="1" w:styleId="ListLabel51">
    <w:name w:val="ListLabel 51"/>
    <w:uiPriority w:val="99"/>
    <w:rsid w:val="00526129"/>
  </w:style>
  <w:style w:type="character" w:customStyle="1" w:styleId="ListLabel52">
    <w:name w:val="ListLabel 52"/>
    <w:uiPriority w:val="99"/>
    <w:rsid w:val="00526129"/>
  </w:style>
  <w:style w:type="character" w:customStyle="1" w:styleId="ListLabel53">
    <w:name w:val="ListLabel 53"/>
    <w:uiPriority w:val="99"/>
    <w:rsid w:val="00526129"/>
  </w:style>
  <w:style w:type="character" w:customStyle="1" w:styleId="ListLabel54">
    <w:name w:val="ListLabel 54"/>
    <w:uiPriority w:val="99"/>
    <w:rsid w:val="00526129"/>
  </w:style>
  <w:style w:type="character" w:customStyle="1" w:styleId="ListLabel55">
    <w:name w:val="ListLabel 55"/>
    <w:uiPriority w:val="99"/>
    <w:rsid w:val="00526129"/>
  </w:style>
  <w:style w:type="character" w:customStyle="1" w:styleId="ListLabel56">
    <w:name w:val="ListLabel 56"/>
    <w:uiPriority w:val="99"/>
    <w:rsid w:val="00526129"/>
    <w:rPr>
      <w:color w:val="000000"/>
      <w:sz w:val="22"/>
    </w:rPr>
  </w:style>
  <w:style w:type="character" w:customStyle="1" w:styleId="ListLabel57">
    <w:name w:val="ListLabel 57"/>
    <w:uiPriority w:val="99"/>
    <w:rsid w:val="00526129"/>
    <w:rPr>
      <w:color w:val="000000"/>
      <w:sz w:val="22"/>
    </w:rPr>
  </w:style>
  <w:style w:type="character" w:customStyle="1" w:styleId="NumberingSymbols">
    <w:name w:val="Numbering Symbols"/>
    <w:uiPriority w:val="99"/>
    <w:rsid w:val="00526129"/>
  </w:style>
  <w:style w:type="character" w:customStyle="1" w:styleId="ListLabel58">
    <w:name w:val="ListLabel 58"/>
    <w:uiPriority w:val="99"/>
    <w:rsid w:val="00526129"/>
    <w:rPr>
      <w:sz w:val="22"/>
    </w:rPr>
  </w:style>
  <w:style w:type="character" w:customStyle="1" w:styleId="ListLabel59">
    <w:name w:val="ListLabel 59"/>
    <w:uiPriority w:val="99"/>
    <w:rsid w:val="00526129"/>
  </w:style>
  <w:style w:type="character" w:customStyle="1" w:styleId="ListLabel60">
    <w:name w:val="ListLabel 60"/>
    <w:uiPriority w:val="99"/>
    <w:rsid w:val="00526129"/>
  </w:style>
  <w:style w:type="character" w:customStyle="1" w:styleId="ListLabel61">
    <w:name w:val="ListLabel 61"/>
    <w:uiPriority w:val="99"/>
    <w:rsid w:val="00526129"/>
  </w:style>
  <w:style w:type="character" w:customStyle="1" w:styleId="ListLabel62">
    <w:name w:val="ListLabel 62"/>
    <w:uiPriority w:val="99"/>
    <w:rsid w:val="00526129"/>
  </w:style>
  <w:style w:type="character" w:customStyle="1" w:styleId="ListLabel63">
    <w:name w:val="ListLabel 63"/>
    <w:uiPriority w:val="99"/>
    <w:rsid w:val="00526129"/>
  </w:style>
  <w:style w:type="character" w:customStyle="1" w:styleId="ListLabel64">
    <w:name w:val="ListLabel 64"/>
    <w:uiPriority w:val="99"/>
    <w:rsid w:val="00526129"/>
  </w:style>
  <w:style w:type="character" w:customStyle="1" w:styleId="ListLabel65">
    <w:name w:val="ListLabel 65"/>
    <w:uiPriority w:val="99"/>
    <w:rsid w:val="00526129"/>
  </w:style>
  <w:style w:type="character" w:customStyle="1" w:styleId="ListLabel66">
    <w:name w:val="ListLabel 66"/>
    <w:uiPriority w:val="99"/>
    <w:rsid w:val="00526129"/>
  </w:style>
  <w:style w:type="character" w:customStyle="1" w:styleId="ListLabel67">
    <w:name w:val="ListLabel 67"/>
    <w:uiPriority w:val="99"/>
    <w:rsid w:val="00526129"/>
    <w:rPr>
      <w:color w:val="00000A"/>
      <w:sz w:val="22"/>
    </w:rPr>
  </w:style>
  <w:style w:type="character" w:customStyle="1" w:styleId="ListLabel68">
    <w:name w:val="ListLabel 68"/>
    <w:uiPriority w:val="99"/>
    <w:rsid w:val="00526129"/>
  </w:style>
  <w:style w:type="character" w:customStyle="1" w:styleId="ListLabel69">
    <w:name w:val="ListLabel 69"/>
    <w:uiPriority w:val="99"/>
    <w:rsid w:val="00526129"/>
  </w:style>
  <w:style w:type="character" w:customStyle="1" w:styleId="ListLabel70">
    <w:name w:val="ListLabel 70"/>
    <w:uiPriority w:val="99"/>
    <w:rsid w:val="00526129"/>
  </w:style>
  <w:style w:type="character" w:customStyle="1" w:styleId="ListLabel71">
    <w:name w:val="ListLabel 71"/>
    <w:uiPriority w:val="99"/>
    <w:rsid w:val="00526129"/>
  </w:style>
  <w:style w:type="character" w:customStyle="1" w:styleId="ListLabel72">
    <w:name w:val="ListLabel 72"/>
    <w:uiPriority w:val="99"/>
    <w:rsid w:val="00526129"/>
  </w:style>
  <w:style w:type="character" w:customStyle="1" w:styleId="ListLabel73">
    <w:name w:val="ListLabel 73"/>
    <w:uiPriority w:val="99"/>
    <w:rsid w:val="00526129"/>
  </w:style>
  <w:style w:type="character" w:customStyle="1" w:styleId="ListLabel74">
    <w:name w:val="ListLabel 74"/>
    <w:uiPriority w:val="99"/>
    <w:rsid w:val="00526129"/>
  </w:style>
  <w:style w:type="character" w:customStyle="1" w:styleId="ListLabel75">
    <w:name w:val="ListLabel 75"/>
    <w:uiPriority w:val="99"/>
    <w:rsid w:val="00526129"/>
  </w:style>
  <w:style w:type="character" w:customStyle="1" w:styleId="ListLabel76">
    <w:name w:val="ListLabel 76"/>
    <w:uiPriority w:val="99"/>
    <w:rsid w:val="00526129"/>
    <w:rPr>
      <w:rFonts w:ascii="Times New Roman" w:hAnsi="Times New Roman"/>
      <w:sz w:val="22"/>
    </w:rPr>
  </w:style>
  <w:style w:type="character" w:customStyle="1" w:styleId="ListLabel77">
    <w:name w:val="ListLabel 77"/>
    <w:uiPriority w:val="99"/>
    <w:rsid w:val="00526129"/>
  </w:style>
  <w:style w:type="character" w:customStyle="1" w:styleId="ListLabel78">
    <w:name w:val="ListLabel 78"/>
    <w:uiPriority w:val="99"/>
    <w:rsid w:val="00526129"/>
  </w:style>
  <w:style w:type="character" w:customStyle="1" w:styleId="ListLabel79">
    <w:name w:val="ListLabel 79"/>
    <w:uiPriority w:val="99"/>
    <w:rsid w:val="00526129"/>
  </w:style>
  <w:style w:type="character" w:customStyle="1" w:styleId="ListLabel80">
    <w:name w:val="ListLabel 80"/>
    <w:uiPriority w:val="99"/>
    <w:rsid w:val="00526129"/>
  </w:style>
  <w:style w:type="character" w:customStyle="1" w:styleId="ListLabel81">
    <w:name w:val="ListLabel 81"/>
    <w:uiPriority w:val="99"/>
    <w:rsid w:val="00526129"/>
  </w:style>
  <w:style w:type="character" w:customStyle="1" w:styleId="ListLabel82">
    <w:name w:val="ListLabel 82"/>
    <w:uiPriority w:val="99"/>
    <w:rsid w:val="00526129"/>
  </w:style>
  <w:style w:type="character" w:customStyle="1" w:styleId="ListLabel83">
    <w:name w:val="ListLabel 83"/>
    <w:uiPriority w:val="99"/>
    <w:rsid w:val="00526129"/>
  </w:style>
  <w:style w:type="character" w:customStyle="1" w:styleId="ListLabel84">
    <w:name w:val="ListLabel 84"/>
    <w:uiPriority w:val="99"/>
    <w:rsid w:val="00526129"/>
  </w:style>
  <w:style w:type="character" w:customStyle="1" w:styleId="ListLabel85">
    <w:name w:val="ListLabel 85"/>
    <w:uiPriority w:val="99"/>
    <w:rsid w:val="00526129"/>
    <w:rPr>
      <w:rFonts w:ascii="Times New Roman" w:hAnsi="Times New Roman"/>
      <w:sz w:val="22"/>
    </w:rPr>
  </w:style>
  <w:style w:type="character" w:customStyle="1" w:styleId="ListLabel86">
    <w:name w:val="ListLabel 86"/>
    <w:uiPriority w:val="99"/>
    <w:rsid w:val="00526129"/>
  </w:style>
  <w:style w:type="character" w:customStyle="1" w:styleId="ListLabel87">
    <w:name w:val="ListLabel 87"/>
    <w:uiPriority w:val="99"/>
    <w:rsid w:val="00526129"/>
  </w:style>
  <w:style w:type="character" w:customStyle="1" w:styleId="ListLabel88">
    <w:name w:val="ListLabel 88"/>
    <w:uiPriority w:val="99"/>
    <w:rsid w:val="00526129"/>
  </w:style>
  <w:style w:type="character" w:customStyle="1" w:styleId="ListLabel89">
    <w:name w:val="ListLabel 89"/>
    <w:uiPriority w:val="99"/>
    <w:rsid w:val="00526129"/>
  </w:style>
  <w:style w:type="character" w:customStyle="1" w:styleId="ListLabel90">
    <w:name w:val="ListLabel 90"/>
    <w:uiPriority w:val="99"/>
    <w:rsid w:val="00526129"/>
  </w:style>
  <w:style w:type="character" w:customStyle="1" w:styleId="ListLabel91">
    <w:name w:val="ListLabel 91"/>
    <w:uiPriority w:val="99"/>
    <w:rsid w:val="00526129"/>
  </w:style>
  <w:style w:type="character" w:customStyle="1" w:styleId="ListLabel92">
    <w:name w:val="ListLabel 92"/>
    <w:uiPriority w:val="99"/>
    <w:rsid w:val="00526129"/>
  </w:style>
  <w:style w:type="character" w:customStyle="1" w:styleId="ListLabel93">
    <w:name w:val="ListLabel 93"/>
    <w:uiPriority w:val="99"/>
    <w:rsid w:val="00526129"/>
  </w:style>
  <w:style w:type="character" w:customStyle="1" w:styleId="ListLabel94">
    <w:name w:val="ListLabel 94"/>
    <w:uiPriority w:val="99"/>
    <w:rsid w:val="00526129"/>
    <w:rPr>
      <w:sz w:val="22"/>
    </w:rPr>
  </w:style>
  <w:style w:type="character" w:customStyle="1" w:styleId="ListLabel95">
    <w:name w:val="ListLabel 95"/>
    <w:uiPriority w:val="99"/>
    <w:rsid w:val="00526129"/>
  </w:style>
  <w:style w:type="character" w:customStyle="1" w:styleId="ListLabel96">
    <w:name w:val="ListLabel 96"/>
    <w:uiPriority w:val="99"/>
    <w:rsid w:val="00526129"/>
  </w:style>
  <w:style w:type="character" w:customStyle="1" w:styleId="ListLabel97">
    <w:name w:val="ListLabel 97"/>
    <w:uiPriority w:val="99"/>
    <w:rsid w:val="00526129"/>
  </w:style>
  <w:style w:type="character" w:customStyle="1" w:styleId="ListLabel98">
    <w:name w:val="ListLabel 98"/>
    <w:uiPriority w:val="99"/>
    <w:rsid w:val="00526129"/>
  </w:style>
  <w:style w:type="character" w:customStyle="1" w:styleId="ListLabel99">
    <w:name w:val="ListLabel 99"/>
    <w:uiPriority w:val="99"/>
    <w:rsid w:val="00526129"/>
  </w:style>
  <w:style w:type="character" w:customStyle="1" w:styleId="ListLabel100">
    <w:name w:val="ListLabel 100"/>
    <w:uiPriority w:val="99"/>
    <w:rsid w:val="00526129"/>
  </w:style>
  <w:style w:type="character" w:customStyle="1" w:styleId="ListLabel101">
    <w:name w:val="ListLabel 101"/>
    <w:uiPriority w:val="99"/>
    <w:rsid w:val="00526129"/>
  </w:style>
  <w:style w:type="character" w:customStyle="1" w:styleId="ListLabel102">
    <w:name w:val="ListLabel 102"/>
    <w:uiPriority w:val="99"/>
    <w:rsid w:val="00526129"/>
  </w:style>
  <w:style w:type="character" w:customStyle="1" w:styleId="ListLabel103">
    <w:name w:val="ListLabel 103"/>
    <w:uiPriority w:val="99"/>
    <w:rsid w:val="00526129"/>
  </w:style>
  <w:style w:type="character" w:customStyle="1" w:styleId="ListLabel104">
    <w:name w:val="ListLabel 104"/>
    <w:uiPriority w:val="99"/>
    <w:rsid w:val="00526129"/>
  </w:style>
  <w:style w:type="character" w:customStyle="1" w:styleId="ListLabel105">
    <w:name w:val="ListLabel 105"/>
    <w:uiPriority w:val="99"/>
    <w:rsid w:val="00526129"/>
  </w:style>
  <w:style w:type="character" w:customStyle="1" w:styleId="ListLabel106">
    <w:name w:val="ListLabel 106"/>
    <w:uiPriority w:val="99"/>
    <w:rsid w:val="00526129"/>
  </w:style>
  <w:style w:type="character" w:customStyle="1" w:styleId="ListLabel107">
    <w:name w:val="ListLabel 107"/>
    <w:uiPriority w:val="99"/>
    <w:rsid w:val="00526129"/>
  </w:style>
  <w:style w:type="character" w:customStyle="1" w:styleId="ListLabel108">
    <w:name w:val="ListLabel 108"/>
    <w:uiPriority w:val="99"/>
    <w:rsid w:val="00526129"/>
  </w:style>
  <w:style w:type="character" w:customStyle="1" w:styleId="ListLabel109">
    <w:name w:val="ListLabel 109"/>
    <w:uiPriority w:val="99"/>
    <w:rsid w:val="00526129"/>
  </w:style>
  <w:style w:type="character" w:customStyle="1" w:styleId="ListLabel110">
    <w:name w:val="ListLabel 110"/>
    <w:uiPriority w:val="99"/>
    <w:rsid w:val="00526129"/>
  </w:style>
  <w:style w:type="character" w:customStyle="1" w:styleId="ListLabel111">
    <w:name w:val="ListLabel 111"/>
    <w:uiPriority w:val="99"/>
    <w:rsid w:val="00526129"/>
  </w:style>
  <w:style w:type="character" w:customStyle="1" w:styleId="ListLabel112">
    <w:name w:val="ListLabel 112"/>
    <w:uiPriority w:val="99"/>
    <w:rsid w:val="00526129"/>
    <w:rPr>
      <w:sz w:val="22"/>
    </w:rPr>
  </w:style>
  <w:style w:type="character" w:customStyle="1" w:styleId="ListLabel113">
    <w:name w:val="ListLabel 113"/>
    <w:uiPriority w:val="99"/>
    <w:rsid w:val="00526129"/>
  </w:style>
  <w:style w:type="character" w:customStyle="1" w:styleId="ListLabel114">
    <w:name w:val="ListLabel 114"/>
    <w:uiPriority w:val="99"/>
    <w:rsid w:val="00526129"/>
  </w:style>
  <w:style w:type="character" w:customStyle="1" w:styleId="ListLabel115">
    <w:name w:val="ListLabel 115"/>
    <w:uiPriority w:val="99"/>
    <w:rsid w:val="00526129"/>
  </w:style>
  <w:style w:type="character" w:customStyle="1" w:styleId="ListLabel116">
    <w:name w:val="ListLabel 116"/>
    <w:uiPriority w:val="99"/>
    <w:rsid w:val="00526129"/>
  </w:style>
  <w:style w:type="character" w:customStyle="1" w:styleId="ListLabel117">
    <w:name w:val="ListLabel 117"/>
    <w:uiPriority w:val="99"/>
    <w:rsid w:val="00526129"/>
  </w:style>
  <w:style w:type="character" w:customStyle="1" w:styleId="ListLabel118">
    <w:name w:val="ListLabel 118"/>
    <w:uiPriority w:val="99"/>
    <w:rsid w:val="00526129"/>
  </w:style>
  <w:style w:type="character" w:customStyle="1" w:styleId="ListLabel119">
    <w:name w:val="ListLabel 119"/>
    <w:uiPriority w:val="99"/>
    <w:rsid w:val="00526129"/>
  </w:style>
  <w:style w:type="character" w:customStyle="1" w:styleId="ListLabel120">
    <w:name w:val="ListLabel 120"/>
    <w:uiPriority w:val="99"/>
    <w:rsid w:val="00526129"/>
  </w:style>
  <w:style w:type="character" w:customStyle="1" w:styleId="ListLabel121">
    <w:name w:val="ListLabel 121"/>
    <w:uiPriority w:val="99"/>
    <w:rsid w:val="00526129"/>
    <w:rPr>
      <w:color w:val="000000"/>
      <w:sz w:val="22"/>
    </w:rPr>
  </w:style>
  <w:style w:type="character" w:customStyle="1" w:styleId="ListLabel122">
    <w:name w:val="ListLabel 122"/>
    <w:uiPriority w:val="99"/>
    <w:rsid w:val="00526129"/>
  </w:style>
  <w:style w:type="character" w:customStyle="1" w:styleId="ListLabel123">
    <w:name w:val="ListLabel 123"/>
    <w:uiPriority w:val="99"/>
    <w:rsid w:val="00526129"/>
  </w:style>
  <w:style w:type="character" w:customStyle="1" w:styleId="ListLabel124">
    <w:name w:val="ListLabel 124"/>
    <w:uiPriority w:val="99"/>
    <w:rsid w:val="00526129"/>
  </w:style>
  <w:style w:type="character" w:customStyle="1" w:styleId="ListLabel125">
    <w:name w:val="ListLabel 125"/>
    <w:uiPriority w:val="99"/>
    <w:rsid w:val="00526129"/>
  </w:style>
  <w:style w:type="character" w:customStyle="1" w:styleId="ListLabel126">
    <w:name w:val="ListLabel 126"/>
    <w:uiPriority w:val="99"/>
    <w:rsid w:val="00526129"/>
  </w:style>
  <w:style w:type="character" w:customStyle="1" w:styleId="ListLabel127">
    <w:name w:val="ListLabel 127"/>
    <w:uiPriority w:val="99"/>
    <w:rsid w:val="00526129"/>
  </w:style>
  <w:style w:type="character" w:customStyle="1" w:styleId="ListLabel128">
    <w:name w:val="ListLabel 128"/>
    <w:uiPriority w:val="99"/>
    <w:rsid w:val="00526129"/>
  </w:style>
  <w:style w:type="character" w:customStyle="1" w:styleId="ListLabel129">
    <w:name w:val="ListLabel 129"/>
    <w:uiPriority w:val="99"/>
    <w:rsid w:val="00526129"/>
  </w:style>
  <w:style w:type="character" w:customStyle="1" w:styleId="ListLabel130">
    <w:name w:val="ListLabel 130"/>
    <w:uiPriority w:val="99"/>
    <w:rsid w:val="00526129"/>
  </w:style>
  <w:style w:type="character" w:customStyle="1" w:styleId="ListLabel131">
    <w:name w:val="ListLabel 131"/>
    <w:uiPriority w:val="99"/>
    <w:rsid w:val="00526129"/>
  </w:style>
  <w:style w:type="character" w:customStyle="1" w:styleId="ListLabel132">
    <w:name w:val="ListLabel 132"/>
    <w:uiPriority w:val="99"/>
    <w:rsid w:val="00526129"/>
  </w:style>
  <w:style w:type="character" w:customStyle="1" w:styleId="ListLabel133">
    <w:name w:val="ListLabel 133"/>
    <w:uiPriority w:val="99"/>
    <w:rsid w:val="00526129"/>
  </w:style>
  <w:style w:type="character" w:customStyle="1" w:styleId="ListLabel134">
    <w:name w:val="ListLabel 134"/>
    <w:uiPriority w:val="99"/>
    <w:rsid w:val="00526129"/>
  </w:style>
  <w:style w:type="character" w:customStyle="1" w:styleId="ListLabel135">
    <w:name w:val="ListLabel 135"/>
    <w:uiPriority w:val="99"/>
    <w:rsid w:val="00526129"/>
  </w:style>
  <w:style w:type="character" w:customStyle="1" w:styleId="ListLabel136">
    <w:name w:val="ListLabel 136"/>
    <w:uiPriority w:val="99"/>
    <w:rsid w:val="00526129"/>
  </w:style>
  <w:style w:type="character" w:customStyle="1" w:styleId="ListLabel137">
    <w:name w:val="ListLabel 137"/>
    <w:uiPriority w:val="99"/>
    <w:rsid w:val="00526129"/>
  </w:style>
  <w:style w:type="character" w:customStyle="1" w:styleId="ListLabel138">
    <w:name w:val="ListLabel 138"/>
    <w:uiPriority w:val="99"/>
    <w:rsid w:val="00526129"/>
  </w:style>
  <w:style w:type="character" w:customStyle="1" w:styleId="ListLabel139">
    <w:name w:val="ListLabel 139"/>
    <w:uiPriority w:val="99"/>
    <w:rsid w:val="00526129"/>
  </w:style>
  <w:style w:type="character" w:customStyle="1" w:styleId="ListLabel140">
    <w:name w:val="ListLabel 140"/>
    <w:uiPriority w:val="99"/>
    <w:rsid w:val="00526129"/>
  </w:style>
  <w:style w:type="character" w:customStyle="1" w:styleId="ListLabel141">
    <w:name w:val="ListLabel 141"/>
    <w:uiPriority w:val="99"/>
    <w:rsid w:val="00526129"/>
  </w:style>
  <w:style w:type="character" w:customStyle="1" w:styleId="ListLabel142">
    <w:name w:val="ListLabel 142"/>
    <w:uiPriority w:val="99"/>
    <w:rsid w:val="00526129"/>
  </w:style>
  <w:style w:type="character" w:customStyle="1" w:styleId="ListLabel143">
    <w:name w:val="ListLabel 143"/>
    <w:uiPriority w:val="99"/>
    <w:rsid w:val="00526129"/>
  </w:style>
  <w:style w:type="character" w:customStyle="1" w:styleId="ListLabel144">
    <w:name w:val="ListLabel 144"/>
    <w:uiPriority w:val="99"/>
    <w:rsid w:val="00526129"/>
  </w:style>
  <w:style w:type="character" w:customStyle="1" w:styleId="ListLabel145">
    <w:name w:val="ListLabel 145"/>
    <w:uiPriority w:val="99"/>
    <w:rsid w:val="00526129"/>
  </w:style>
  <w:style w:type="character" w:customStyle="1" w:styleId="ListLabel146">
    <w:name w:val="ListLabel 146"/>
    <w:uiPriority w:val="99"/>
    <w:rsid w:val="00526129"/>
  </w:style>
  <w:style w:type="character" w:customStyle="1" w:styleId="ListLabel147">
    <w:name w:val="ListLabel 147"/>
    <w:uiPriority w:val="99"/>
    <w:rsid w:val="00526129"/>
  </w:style>
  <w:style w:type="character" w:customStyle="1" w:styleId="ListLabel148">
    <w:name w:val="ListLabel 148"/>
    <w:uiPriority w:val="99"/>
    <w:rsid w:val="00526129"/>
    <w:rPr>
      <w:sz w:val="24"/>
    </w:rPr>
  </w:style>
  <w:style w:type="character" w:customStyle="1" w:styleId="ListLabel149">
    <w:name w:val="ListLabel 149"/>
    <w:uiPriority w:val="99"/>
    <w:rsid w:val="00526129"/>
  </w:style>
  <w:style w:type="character" w:customStyle="1" w:styleId="ListLabel150">
    <w:name w:val="ListLabel 150"/>
    <w:uiPriority w:val="99"/>
    <w:rsid w:val="00526129"/>
  </w:style>
  <w:style w:type="character" w:customStyle="1" w:styleId="ListLabel151">
    <w:name w:val="ListLabel 151"/>
    <w:uiPriority w:val="99"/>
    <w:rsid w:val="00526129"/>
  </w:style>
  <w:style w:type="character" w:customStyle="1" w:styleId="ListLabel152">
    <w:name w:val="ListLabel 152"/>
    <w:uiPriority w:val="99"/>
    <w:rsid w:val="00526129"/>
  </w:style>
  <w:style w:type="character" w:customStyle="1" w:styleId="ListLabel153">
    <w:name w:val="ListLabel 153"/>
    <w:uiPriority w:val="99"/>
    <w:rsid w:val="00526129"/>
  </w:style>
  <w:style w:type="character" w:customStyle="1" w:styleId="ListLabel154">
    <w:name w:val="ListLabel 154"/>
    <w:uiPriority w:val="99"/>
    <w:rsid w:val="00526129"/>
  </w:style>
  <w:style w:type="character" w:customStyle="1" w:styleId="ListLabel155">
    <w:name w:val="ListLabel 155"/>
    <w:uiPriority w:val="99"/>
    <w:rsid w:val="00526129"/>
  </w:style>
  <w:style w:type="character" w:customStyle="1" w:styleId="ListLabel156">
    <w:name w:val="ListLabel 156"/>
    <w:uiPriority w:val="99"/>
    <w:rsid w:val="00526129"/>
  </w:style>
  <w:style w:type="character" w:customStyle="1" w:styleId="ListLabel157">
    <w:name w:val="ListLabel 157"/>
    <w:uiPriority w:val="99"/>
    <w:rsid w:val="00526129"/>
    <w:rPr>
      <w:sz w:val="22"/>
    </w:rPr>
  </w:style>
  <w:style w:type="character" w:customStyle="1" w:styleId="ListLabel158">
    <w:name w:val="ListLabel 158"/>
    <w:uiPriority w:val="99"/>
    <w:rsid w:val="00526129"/>
  </w:style>
  <w:style w:type="character" w:customStyle="1" w:styleId="ListLabel159">
    <w:name w:val="ListLabel 159"/>
    <w:uiPriority w:val="99"/>
    <w:rsid w:val="00526129"/>
  </w:style>
  <w:style w:type="character" w:customStyle="1" w:styleId="ListLabel160">
    <w:name w:val="ListLabel 160"/>
    <w:uiPriority w:val="99"/>
    <w:rsid w:val="00526129"/>
  </w:style>
  <w:style w:type="character" w:customStyle="1" w:styleId="ListLabel161">
    <w:name w:val="ListLabel 161"/>
    <w:uiPriority w:val="99"/>
    <w:rsid w:val="00526129"/>
  </w:style>
  <w:style w:type="character" w:customStyle="1" w:styleId="ListLabel162">
    <w:name w:val="ListLabel 162"/>
    <w:uiPriority w:val="99"/>
    <w:rsid w:val="00526129"/>
  </w:style>
  <w:style w:type="character" w:customStyle="1" w:styleId="ListLabel163">
    <w:name w:val="ListLabel 163"/>
    <w:uiPriority w:val="99"/>
    <w:rsid w:val="00526129"/>
  </w:style>
  <w:style w:type="character" w:customStyle="1" w:styleId="ListLabel164">
    <w:name w:val="ListLabel 164"/>
    <w:uiPriority w:val="99"/>
    <w:rsid w:val="00526129"/>
  </w:style>
  <w:style w:type="character" w:customStyle="1" w:styleId="ListLabel165">
    <w:name w:val="ListLabel 165"/>
    <w:uiPriority w:val="99"/>
    <w:rsid w:val="00526129"/>
  </w:style>
  <w:style w:type="paragraph" w:customStyle="1" w:styleId="Heading">
    <w:name w:val="Heading"/>
    <w:basedOn w:val="prastasis"/>
    <w:next w:val="Pagrindinistekstas"/>
    <w:uiPriority w:val="99"/>
    <w:rsid w:val="00526129"/>
    <w:pPr>
      <w:keepNext/>
      <w:spacing w:before="240" w:after="120"/>
    </w:pPr>
    <w:rPr>
      <w:rFonts w:ascii="Liberation Sans" w:eastAsia="Microsoft YaHei" w:hAnsi="Liberation Sans" w:cs="Mangal"/>
      <w:sz w:val="28"/>
      <w:szCs w:val="28"/>
    </w:rPr>
  </w:style>
  <w:style w:type="paragraph" w:styleId="Pagrindinistekstas">
    <w:name w:val="Body Text"/>
    <w:basedOn w:val="prastasis"/>
    <w:link w:val="PagrindinistekstasDiagrama1"/>
    <w:uiPriority w:val="99"/>
    <w:rsid w:val="00526129"/>
    <w:pPr>
      <w:tabs>
        <w:tab w:val="left" w:pos="0"/>
      </w:tabs>
      <w:jc w:val="both"/>
    </w:pPr>
  </w:style>
  <w:style w:type="character" w:customStyle="1" w:styleId="PagrindinistekstasDiagrama1">
    <w:name w:val="Pagrindinis tekstas Diagrama1"/>
    <w:basedOn w:val="Numatytasispastraiposriftas"/>
    <w:link w:val="Pagrindinistekstas"/>
    <w:uiPriority w:val="99"/>
    <w:semiHidden/>
    <w:locked/>
    <w:rsid w:val="00725F3F"/>
    <w:rPr>
      <w:rFonts w:cs="Times New Roman"/>
      <w:color w:val="00000A"/>
      <w:kern w:val="1"/>
      <w:sz w:val="24"/>
      <w:szCs w:val="24"/>
      <w:lang w:eastAsia="en-US"/>
    </w:rPr>
  </w:style>
  <w:style w:type="paragraph" w:styleId="Sraas">
    <w:name w:val="List"/>
    <w:basedOn w:val="Pagrindinistekstas"/>
    <w:uiPriority w:val="99"/>
    <w:rsid w:val="00526129"/>
    <w:rPr>
      <w:rFonts w:cs="Mangal"/>
    </w:rPr>
  </w:style>
  <w:style w:type="paragraph" w:styleId="Antrat">
    <w:name w:val="caption"/>
    <w:basedOn w:val="prastasis"/>
    <w:uiPriority w:val="99"/>
    <w:qFormat/>
    <w:rsid w:val="00526129"/>
    <w:pPr>
      <w:suppressLineNumbers/>
      <w:spacing w:before="120" w:after="120"/>
    </w:pPr>
    <w:rPr>
      <w:rFonts w:cs="Mangal"/>
      <w:i/>
      <w:iCs/>
    </w:rPr>
  </w:style>
  <w:style w:type="paragraph" w:customStyle="1" w:styleId="Index">
    <w:name w:val="Index"/>
    <w:basedOn w:val="prastasis"/>
    <w:uiPriority w:val="99"/>
    <w:rsid w:val="00526129"/>
    <w:pPr>
      <w:suppressLineNumbers/>
    </w:pPr>
    <w:rPr>
      <w:rFonts w:cs="Mangal"/>
    </w:rPr>
  </w:style>
  <w:style w:type="paragraph" w:styleId="Pavadinimas">
    <w:name w:val="Title"/>
    <w:basedOn w:val="prastasis"/>
    <w:link w:val="PavadinimasDiagrama1"/>
    <w:uiPriority w:val="99"/>
    <w:qFormat/>
    <w:rsid w:val="00526129"/>
    <w:pPr>
      <w:jc w:val="center"/>
    </w:pPr>
    <w:rPr>
      <w:b/>
      <w:bCs/>
    </w:rPr>
  </w:style>
  <w:style w:type="character" w:customStyle="1" w:styleId="PavadinimasDiagrama1">
    <w:name w:val="Pavadinimas Diagrama1"/>
    <w:basedOn w:val="Numatytasispastraiposriftas"/>
    <w:link w:val="Pavadinimas"/>
    <w:uiPriority w:val="99"/>
    <w:locked/>
    <w:rsid w:val="00725F3F"/>
    <w:rPr>
      <w:rFonts w:ascii="Cambria" w:hAnsi="Cambria" w:cs="Times New Roman"/>
      <w:b/>
      <w:bCs/>
      <w:color w:val="00000A"/>
      <w:kern w:val="28"/>
      <w:sz w:val="32"/>
      <w:szCs w:val="32"/>
      <w:lang w:eastAsia="en-US"/>
    </w:rPr>
  </w:style>
  <w:style w:type="paragraph" w:customStyle="1" w:styleId="Pagrindinistekstas21">
    <w:name w:val="Pagrindinis tekstas 21"/>
    <w:basedOn w:val="prastasis"/>
    <w:uiPriority w:val="99"/>
    <w:rsid w:val="00526129"/>
    <w:pPr>
      <w:tabs>
        <w:tab w:val="left" w:pos="2694"/>
      </w:tabs>
    </w:pPr>
  </w:style>
  <w:style w:type="paragraph" w:customStyle="1" w:styleId="Pagrindinistekstas31">
    <w:name w:val="Pagrindinis tekstas 31"/>
    <w:basedOn w:val="prastasis"/>
    <w:uiPriority w:val="99"/>
    <w:rsid w:val="00526129"/>
    <w:pPr>
      <w:tabs>
        <w:tab w:val="left" w:pos="2694"/>
      </w:tabs>
      <w:jc w:val="center"/>
    </w:pPr>
    <w:rPr>
      <w:b/>
      <w:bCs/>
      <w:caps/>
    </w:rPr>
  </w:style>
  <w:style w:type="paragraph" w:styleId="Paantrat">
    <w:name w:val="Subtitle"/>
    <w:basedOn w:val="prastasis"/>
    <w:link w:val="PaantratDiagrama1"/>
    <w:uiPriority w:val="99"/>
    <w:qFormat/>
    <w:rsid w:val="00526129"/>
    <w:pPr>
      <w:tabs>
        <w:tab w:val="left" w:pos="2694"/>
      </w:tabs>
      <w:jc w:val="center"/>
    </w:pPr>
    <w:rPr>
      <w:b/>
      <w:bCs/>
      <w:caps/>
    </w:rPr>
  </w:style>
  <w:style w:type="character" w:customStyle="1" w:styleId="PaantratDiagrama1">
    <w:name w:val="Paantraštė Diagrama1"/>
    <w:basedOn w:val="Numatytasispastraiposriftas"/>
    <w:link w:val="Paantrat"/>
    <w:uiPriority w:val="99"/>
    <w:locked/>
    <w:rsid w:val="00725F3F"/>
    <w:rPr>
      <w:rFonts w:ascii="Cambria" w:hAnsi="Cambria" w:cs="Times New Roman"/>
      <w:color w:val="00000A"/>
      <w:kern w:val="1"/>
      <w:sz w:val="24"/>
      <w:szCs w:val="24"/>
      <w:lang w:eastAsia="en-US"/>
    </w:rPr>
  </w:style>
  <w:style w:type="paragraph" w:customStyle="1" w:styleId="Debesliotekstas1">
    <w:name w:val="Debesėlio tekstas1"/>
    <w:basedOn w:val="prastasis"/>
    <w:uiPriority w:val="99"/>
    <w:rsid w:val="00526129"/>
    <w:rPr>
      <w:rFonts w:ascii="Tahoma" w:hAnsi="Tahoma" w:cs="Tahoma"/>
      <w:sz w:val="16"/>
      <w:szCs w:val="16"/>
    </w:rPr>
  </w:style>
  <w:style w:type="paragraph" w:customStyle="1" w:styleId="HTMLiankstoformatuotas1">
    <w:name w:val="HTML iš anksto formatuotas1"/>
    <w:basedOn w:val="prastasis"/>
    <w:uiPriority w:val="99"/>
    <w:rsid w:val="005261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cs="Arial Unicode MS"/>
      <w:sz w:val="20"/>
      <w:szCs w:val="20"/>
      <w:lang w:val="en-US"/>
    </w:rPr>
  </w:style>
  <w:style w:type="paragraph" w:customStyle="1" w:styleId="style2">
    <w:name w:val="style2"/>
    <w:basedOn w:val="prastasis"/>
    <w:uiPriority w:val="99"/>
    <w:rsid w:val="00526129"/>
    <w:pPr>
      <w:spacing w:before="100" w:after="100"/>
    </w:pPr>
    <w:rPr>
      <w:lang w:eastAsia="lt-LT"/>
    </w:rPr>
  </w:style>
  <w:style w:type="paragraph" w:styleId="Pagrindiniotekstotrauka">
    <w:name w:val="Body Text Indent"/>
    <w:basedOn w:val="prastasis"/>
    <w:link w:val="PagrindiniotekstotraukaDiagrama1"/>
    <w:uiPriority w:val="99"/>
    <w:rsid w:val="00526129"/>
    <w:pPr>
      <w:spacing w:after="120"/>
      <w:ind w:left="283"/>
    </w:pPr>
  </w:style>
  <w:style w:type="character" w:customStyle="1" w:styleId="PagrindiniotekstotraukaDiagrama1">
    <w:name w:val="Pagrindinio teksto įtrauka Diagrama1"/>
    <w:basedOn w:val="Numatytasispastraiposriftas"/>
    <w:link w:val="Pagrindiniotekstotrauka"/>
    <w:uiPriority w:val="99"/>
    <w:semiHidden/>
    <w:locked/>
    <w:rsid w:val="00725F3F"/>
    <w:rPr>
      <w:rFonts w:cs="Times New Roman"/>
      <w:color w:val="00000A"/>
      <w:kern w:val="1"/>
      <w:sz w:val="24"/>
      <w:szCs w:val="24"/>
      <w:lang w:eastAsia="en-US"/>
    </w:rPr>
  </w:style>
  <w:style w:type="paragraph" w:styleId="Porat">
    <w:name w:val="footer"/>
    <w:basedOn w:val="prastasis"/>
    <w:link w:val="PoratDiagrama1"/>
    <w:uiPriority w:val="99"/>
    <w:rsid w:val="00526129"/>
    <w:pPr>
      <w:tabs>
        <w:tab w:val="center" w:pos="4819"/>
        <w:tab w:val="right" w:pos="9638"/>
      </w:tabs>
    </w:pPr>
    <w:rPr>
      <w:lang w:val="ru-RU" w:eastAsia="ru-RU"/>
    </w:rPr>
  </w:style>
  <w:style w:type="character" w:customStyle="1" w:styleId="PoratDiagrama1">
    <w:name w:val="Poraštė Diagrama1"/>
    <w:basedOn w:val="Numatytasispastraiposriftas"/>
    <w:link w:val="Porat"/>
    <w:uiPriority w:val="99"/>
    <w:semiHidden/>
    <w:locked/>
    <w:rsid w:val="00725F3F"/>
    <w:rPr>
      <w:rFonts w:cs="Times New Roman"/>
      <w:color w:val="00000A"/>
      <w:kern w:val="1"/>
      <w:sz w:val="24"/>
      <w:szCs w:val="24"/>
      <w:lang w:eastAsia="en-US"/>
    </w:rPr>
  </w:style>
  <w:style w:type="paragraph" w:styleId="Antrats">
    <w:name w:val="header"/>
    <w:basedOn w:val="prastasis"/>
    <w:link w:val="AntratsDiagrama1"/>
    <w:uiPriority w:val="99"/>
    <w:rsid w:val="00526129"/>
    <w:pPr>
      <w:tabs>
        <w:tab w:val="center" w:pos="4819"/>
        <w:tab w:val="right" w:pos="9638"/>
      </w:tabs>
    </w:pPr>
  </w:style>
  <w:style w:type="character" w:customStyle="1" w:styleId="AntratsDiagrama1">
    <w:name w:val="Antraštės Diagrama1"/>
    <w:basedOn w:val="Numatytasispastraiposriftas"/>
    <w:link w:val="Antrats"/>
    <w:uiPriority w:val="99"/>
    <w:semiHidden/>
    <w:locked/>
    <w:rsid w:val="00725F3F"/>
    <w:rPr>
      <w:rFonts w:cs="Times New Roman"/>
      <w:color w:val="00000A"/>
      <w:kern w:val="1"/>
      <w:sz w:val="24"/>
      <w:szCs w:val="24"/>
      <w:lang w:eastAsia="en-US"/>
    </w:rPr>
  </w:style>
  <w:style w:type="paragraph" w:customStyle="1" w:styleId="Pagrindiniotekstotrauka21">
    <w:name w:val="Pagrindinio teksto įtrauka 21"/>
    <w:basedOn w:val="prastasis"/>
    <w:uiPriority w:val="99"/>
    <w:rsid w:val="00526129"/>
    <w:pPr>
      <w:spacing w:after="120" w:line="480" w:lineRule="auto"/>
      <w:ind w:left="283"/>
    </w:pPr>
  </w:style>
  <w:style w:type="paragraph" w:customStyle="1" w:styleId="prastasiniatinklio1">
    <w:name w:val="Įprastas (žiniatinklio)1"/>
    <w:basedOn w:val="prastasis"/>
    <w:uiPriority w:val="99"/>
    <w:rsid w:val="00526129"/>
    <w:rPr>
      <w:lang w:eastAsia="ar-SA"/>
    </w:rPr>
  </w:style>
  <w:style w:type="paragraph" w:customStyle="1" w:styleId="TableContents">
    <w:name w:val="Table Contents"/>
    <w:basedOn w:val="prastasis"/>
    <w:uiPriority w:val="99"/>
    <w:rsid w:val="00526129"/>
    <w:pPr>
      <w:spacing w:after="120"/>
    </w:pPr>
    <w:rPr>
      <w:lang w:val="en-US" w:eastAsia="ar-SA"/>
    </w:rPr>
  </w:style>
  <w:style w:type="paragraph" w:customStyle="1" w:styleId="Default">
    <w:name w:val="Default"/>
    <w:uiPriority w:val="99"/>
    <w:rsid w:val="00526129"/>
    <w:pPr>
      <w:suppressAutoHyphens/>
    </w:pPr>
    <w:rPr>
      <w:rFonts w:ascii="Cambria" w:hAnsi="Cambria" w:cs="Cambria"/>
      <w:color w:val="000000"/>
      <w:kern w:val="1"/>
      <w:sz w:val="24"/>
      <w:szCs w:val="24"/>
    </w:rPr>
  </w:style>
  <w:style w:type="paragraph" w:customStyle="1" w:styleId="2">
    <w:name w:val="Без интервала2"/>
    <w:uiPriority w:val="99"/>
    <w:rsid w:val="00526129"/>
    <w:pPr>
      <w:suppressAutoHyphens/>
    </w:pPr>
    <w:rPr>
      <w:rFonts w:ascii="Calibri" w:hAnsi="Calibri"/>
      <w:color w:val="00000A"/>
      <w:kern w:val="1"/>
      <w:sz w:val="24"/>
      <w:lang w:val="ru-RU" w:eastAsia="en-US"/>
    </w:rPr>
  </w:style>
  <w:style w:type="paragraph" w:customStyle="1" w:styleId="Sraopastraipa1">
    <w:name w:val="Sąrašo pastraipa1"/>
    <w:basedOn w:val="prastasis"/>
    <w:uiPriority w:val="99"/>
    <w:rsid w:val="00526129"/>
    <w:pPr>
      <w:ind w:left="720"/>
      <w:contextualSpacing/>
    </w:pPr>
  </w:style>
  <w:style w:type="paragraph" w:styleId="Sraopastraipa">
    <w:name w:val="List Paragraph"/>
    <w:basedOn w:val="prastasis"/>
    <w:uiPriority w:val="99"/>
    <w:qFormat/>
    <w:rsid w:val="00AA2173"/>
    <w:pPr>
      <w:ind w:left="720"/>
      <w:contextualSpacing/>
    </w:pPr>
  </w:style>
  <w:style w:type="paragraph" w:styleId="Betarp">
    <w:name w:val="No Spacing"/>
    <w:uiPriority w:val="1"/>
    <w:qFormat/>
    <w:rsid w:val="00402288"/>
    <w:pPr>
      <w:suppressAutoHyphens/>
    </w:pPr>
    <w:rPr>
      <w:color w:val="00000A"/>
      <w:sz w:val="24"/>
      <w:szCs w:val="24"/>
      <w:lang w:val="de-DE" w:eastAsia="ar-SA"/>
    </w:rPr>
  </w:style>
  <w:style w:type="paragraph" w:customStyle="1" w:styleId="Standard">
    <w:name w:val="Standard + По ширине"/>
    <w:aliases w:val="Первая строка:  0,95 см,Междустр.интервал:  полуторный"/>
    <w:basedOn w:val="Antrat2"/>
    <w:uiPriority w:val="99"/>
    <w:rsid w:val="00CA7AC3"/>
    <w:pPr>
      <w:shd w:val="clear" w:color="auto" w:fill="FFFFFF"/>
      <w:spacing w:line="360" w:lineRule="auto"/>
      <w:jc w:val="both"/>
    </w:pPr>
    <w:rPr>
      <w:rFonts w:ascii="Times New Roman" w:hAnsi="Times New Roman" w:cs="Times New Roman"/>
      <w:b w:val="0"/>
      <w:bCs w:val="0"/>
      <w:i w:val="0"/>
      <w:sz w:val="24"/>
      <w:szCs w:val="24"/>
    </w:rPr>
  </w:style>
  <w:style w:type="table" w:styleId="Lentelstinklelis">
    <w:name w:val="Table Grid"/>
    <w:basedOn w:val="prastojilentel"/>
    <w:uiPriority w:val="39"/>
    <w:locked/>
    <w:rsid w:val="00B46DB3"/>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4474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spc.lt/" TargetMode="Externa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spc.lt/" TargetMode="Externa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3821510297482841E-2"/>
          <c:y val="8.6805555555555552E-2"/>
          <c:w val="0.53318077803203656"/>
          <c:h val="0.74652777777777779"/>
        </c:manualLayout>
      </c:layout>
      <c:barChart>
        <c:barDir val="col"/>
        <c:grouping val="clustered"/>
        <c:varyColors val="0"/>
        <c:ser>
          <c:idx val="0"/>
          <c:order val="0"/>
          <c:tx>
            <c:strRef>
              <c:f>Sheet1!$A$2</c:f>
              <c:strCache>
                <c:ptCount val="1"/>
                <c:pt idx="0">
                  <c:v>senyvo amžiaus asmenys su sunkia negalia</c:v>
                </c:pt>
              </c:strCache>
            </c:strRef>
          </c:tx>
          <c:spPr>
            <a:solidFill>
              <a:srgbClr val="9999FF"/>
            </a:solidFill>
            <a:ln w="12700">
              <a:solidFill>
                <a:srgbClr val="000000"/>
              </a:solidFill>
              <a:prstDash val="solid"/>
            </a:ln>
          </c:spPr>
          <c:invertIfNegative val="0"/>
          <c:cat>
            <c:strRef>
              <c:f>Sheet1!$B$1:$E$1</c:f>
              <c:strCache>
                <c:ptCount val="3"/>
                <c:pt idx="0">
                  <c:v>2018 m.</c:v>
                </c:pt>
                <c:pt idx="1">
                  <c:v>2019 m.</c:v>
                </c:pt>
                <c:pt idx="2">
                  <c:v>2020 m.</c:v>
                </c:pt>
              </c:strCache>
            </c:strRef>
          </c:cat>
          <c:val>
            <c:numRef>
              <c:f>Sheet1!$B$2:$E$2</c:f>
              <c:numCache>
                <c:formatCode>General</c:formatCode>
                <c:ptCount val="4"/>
                <c:pt idx="0">
                  <c:v>12</c:v>
                </c:pt>
                <c:pt idx="1">
                  <c:v>14</c:v>
                </c:pt>
                <c:pt idx="2">
                  <c:v>11</c:v>
                </c:pt>
              </c:numCache>
            </c:numRef>
          </c:val>
          <c:extLst>
            <c:ext xmlns:c16="http://schemas.microsoft.com/office/drawing/2014/chart" uri="{C3380CC4-5D6E-409C-BE32-E72D297353CC}">
              <c16:uniqueId val="{00000000-10D7-4002-A6DC-DBE31077CA08}"/>
            </c:ext>
          </c:extLst>
        </c:ser>
        <c:ser>
          <c:idx val="1"/>
          <c:order val="1"/>
          <c:tx>
            <c:strRef>
              <c:f>Sheet1!$A$3</c:f>
              <c:strCache>
                <c:ptCount val="1"/>
                <c:pt idx="0">
                  <c:v>darbingo amžiaus asmenys su sunkia negalia</c:v>
                </c:pt>
              </c:strCache>
            </c:strRef>
          </c:tx>
          <c:spPr>
            <a:solidFill>
              <a:srgbClr val="993366"/>
            </a:solidFill>
            <a:ln w="12700">
              <a:solidFill>
                <a:srgbClr val="000000"/>
              </a:solidFill>
              <a:prstDash val="solid"/>
            </a:ln>
          </c:spPr>
          <c:invertIfNegative val="0"/>
          <c:cat>
            <c:strRef>
              <c:f>Sheet1!$B$1:$E$1</c:f>
              <c:strCache>
                <c:ptCount val="3"/>
                <c:pt idx="0">
                  <c:v>2018 m.</c:v>
                </c:pt>
                <c:pt idx="1">
                  <c:v>2019 m.</c:v>
                </c:pt>
                <c:pt idx="2">
                  <c:v>2020 m.</c:v>
                </c:pt>
              </c:strCache>
            </c:strRef>
          </c:cat>
          <c:val>
            <c:numRef>
              <c:f>Sheet1!$B$3:$E$3</c:f>
              <c:numCache>
                <c:formatCode>General</c:formatCode>
                <c:ptCount val="4"/>
                <c:pt idx="0">
                  <c:v>5</c:v>
                </c:pt>
                <c:pt idx="1">
                  <c:v>6</c:v>
                </c:pt>
                <c:pt idx="2">
                  <c:v>7</c:v>
                </c:pt>
              </c:numCache>
            </c:numRef>
          </c:val>
          <c:extLst>
            <c:ext xmlns:c16="http://schemas.microsoft.com/office/drawing/2014/chart" uri="{C3380CC4-5D6E-409C-BE32-E72D297353CC}">
              <c16:uniqueId val="{00000001-10D7-4002-A6DC-DBE31077CA08}"/>
            </c:ext>
          </c:extLst>
        </c:ser>
        <c:dLbls>
          <c:showLegendKey val="0"/>
          <c:showVal val="0"/>
          <c:showCatName val="0"/>
          <c:showSerName val="0"/>
          <c:showPercent val="0"/>
          <c:showBubbleSize val="0"/>
        </c:dLbls>
        <c:gapWidth val="150"/>
        <c:axId val="1480183647"/>
        <c:axId val="1"/>
      </c:barChart>
      <c:catAx>
        <c:axId val="1480183647"/>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lt-LT"/>
          </a:p>
        </c:txPr>
        <c:crossAx val="1480183647"/>
        <c:crosses val="autoZero"/>
        <c:crossBetween val="between"/>
      </c:valAx>
      <c:spPr>
        <a:solidFill>
          <a:srgbClr val="C0C0C0"/>
        </a:solidFill>
        <a:ln w="12700">
          <a:solidFill>
            <a:srgbClr val="808080"/>
          </a:solidFill>
          <a:prstDash val="solid"/>
        </a:ln>
      </c:spPr>
    </c:plotArea>
    <c:legend>
      <c:legendPos val="r"/>
      <c:layout>
        <c:manualLayout>
          <c:xMode val="edge"/>
          <c:yMode val="edge"/>
          <c:x val="0.64988558352402748"/>
          <c:y val="0.23958333333333334"/>
          <c:w val="0.34096109839816935"/>
          <c:h val="0.43402777777777779"/>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lt-LT"/>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lt-L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1000">
                <a:solidFill>
                  <a:sysClr val="windowText" lastClr="000000"/>
                </a:solidFill>
                <a:latin typeface="Times New Roman" panose="02020603050405020304" pitchFamily="18" charset="0"/>
                <a:cs typeface="Times New Roman" panose="02020603050405020304" pitchFamily="18" charset="0"/>
              </a:rPr>
              <a:t>Šeimų skaičius,</a:t>
            </a:r>
            <a:r>
              <a:rPr lang="lt-LT" sz="1000" baseline="0">
                <a:solidFill>
                  <a:sysClr val="windowText" lastClr="000000"/>
                </a:solidFill>
                <a:latin typeface="Times New Roman" panose="02020603050405020304" pitchFamily="18" charset="0"/>
                <a:cs typeface="Times New Roman" panose="02020603050405020304" pitchFamily="18" charset="0"/>
              </a:rPr>
              <a:t> kurioms taikoma atvejo vadyba, socialines priežiūros ir kitos pavienes paslaugos</a:t>
            </a:r>
            <a:endParaRPr lang="lt-LT" sz="10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471415366138359"/>
          <c:y val="2.9520488021189135E-2"/>
        </c:manualLayout>
      </c:layout>
      <c:overlay val="0"/>
      <c:spPr>
        <a:noFill/>
        <a:ln>
          <a:noFill/>
        </a:ln>
        <a:effectLst/>
      </c:spPr>
    </c:title>
    <c:autoTitleDeleted val="0"/>
    <c:plotArea>
      <c:layout>
        <c:manualLayout>
          <c:layoutTarget val="inner"/>
          <c:xMode val="edge"/>
          <c:yMode val="edge"/>
          <c:x val="0.18710733526730214"/>
          <c:y val="0.20658082975679543"/>
          <c:w val="0.67755431886803619"/>
          <c:h val="0.66860284095389366"/>
        </c:manualLayout>
      </c:layout>
      <c:barChart>
        <c:barDir val="col"/>
        <c:grouping val="clustered"/>
        <c:varyColors val="0"/>
        <c:ser>
          <c:idx val="0"/>
          <c:order val="0"/>
          <c:tx>
            <c:strRef>
              <c:f>Lapas1!$B$1</c:f>
              <c:strCache>
                <c:ptCount val="1"/>
                <c:pt idx="0">
                  <c:v>2019 m.</c:v>
                </c:pt>
              </c:strCache>
            </c:strRef>
          </c:tx>
          <c:spPr>
            <a:solidFill>
              <a:schemeClr val="accent1"/>
            </a:solidFill>
            <a:ln>
              <a:noFill/>
            </a:ln>
            <a:effectLst/>
          </c:spPr>
          <c:invertIfNegative val="0"/>
          <c:dLbls>
            <c:dLbl>
              <c:idx val="0"/>
              <c:layout>
                <c:manualLayout>
                  <c:x val="0"/>
                  <c:y val="3.43347639484978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67-4CB7-BA3F-0514C2338D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2"/>
                <c:pt idx="0">
                  <c:v>2019 m. </c:v>
                </c:pt>
                <c:pt idx="1">
                  <c:v>2020 m. </c:v>
                </c:pt>
              </c:strCache>
            </c:strRef>
          </c:cat>
          <c:val>
            <c:numRef>
              <c:f>Lapas1!$B$2:$B$5</c:f>
              <c:numCache>
                <c:formatCode>General</c:formatCode>
                <c:ptCount val="4"/>
                <c:pt idx="0">
                  <c:v>226</c:v>
                </c:pt>
              </c:numCache>
            </c:numRef>
          </c:val>
          <c:extLst>
            <c:ext xmlns:c16="http://schemas.microsoft.com/office/drawing/2014/chart" uri="{C3380CC4-5D6E-409C-BE32-E72D297353CC}">
              <c16:uniqueId val="{00000001-9E67-4CB7-BA3F-0514C2338D9D}"/>
            </c:ext>
          </c:extLst>
        </c:ser>
        <c:ser>
          <c:idx val="1"/>
          <c:order val="1"/>
          <c:tx>
            <c:strRef>
              <c:f>Lapas1!$C$1</c:f>
              <c:strCache>
                <c:ptCount val="1"/>
                <c:pt idx="0">
                  <c:v>2020 m. sausio mėn.</c:v>
                </c:pt>
              </c:strCache>
            </c:strRef>
          </c:tx>
          <c:spPr>
            <a:solidFill>
              <a:schemeClr val="accent2"/>
            </a:solidFill>
            <a:ln>
              <a:noFill/>
            </a:ln>
            <a:effectLst/>
          </c:spPr>
          <c:invertIfNegative val="0"/>
          <c:dPt>
            <c:idx val="1"/>
            <c:invertIfNegative val="0"/>
            <c:bubble3D val="0"/>
            <c:spPr>
              <a:solidFill>
                <a:schemeClr val="accent1"/>
              </a:solidFill>
              <a:ln>
                <a:noFill/>
              </a:ln>
              <a:effectLst/>
            </c:spPr>
            <c:extLst>
              <c:ext xmlns:c16="http://schemas.microsoft.com/office/drawing/2014/chart" uri="{C3380CC4-5D6E-409C-BE32-E72D297353CC}">
                <c16:uniqueId val="{00000002-9E67-4CB7-BA3F-0514C2338D9D}"/>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2"/>
                <c:pt idx="0">
                  <c:v>2019 m. </c:v>
                </c:pt>
                <c:pt idx="1">
                  <c:v>2020 m. </c:v>
                </c:pt>
              </c:strCache>
            </c:strRef>
          </c:cat>
          <c:val>
            <c:numRef>
              <c:f>Lapas1!$C$2:$C$5</c:f>
              <c:numCache>
                <c:formatCode>General</c:formatCode>
                <c:ptCount val="4"/>
                <c:pt idx="1">
                  <c:v>253</c:v>
                </c:pt>
              </c:numCache>
            </c:numRef>
          </c:val>
          <c:extLst>
            <c:ext xmlns:c16="http://schemas.microsoft.com/office/drawing/2014/chart" uri="{C3380CC4-5D6E-409C-BE32-E72D297353CC}">
              <c16:uniqueId val="{00000003-9E67-4CB7-BA3F-0514C2338D9D}"/>
            </c:ext>
          </c:extLst>
        </c:ser>
        <c:ser>
          <c:idx val="2"/>
          <c:order val="2"/>
          <c:tx>
            <c:strRef>
              <c:f>Lapas1!$D$1</c:f>
              <c:strCache>
                <c:ptCount val="1"/>
                <c:pt idx="0">
                  <c:v>2020 m. metu bėgyje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2"/>
                <c:pt idx="0">
                  <c:v>2019 m. </c:v>
                </c:pt>
                <c:pt idx="1">
                  <c:v>2020 m. </c:v>
                </c:pt>
              </c:strCache>
            </c:strRef>
          </c:cat>
          <c:val>
            <c:numRef>
              <c:f>Lapas1!$D$2:$D$5</c:f>
              <c:numCache>
                <c:formatCode>General</c:formatCode>
                <c:ptCount val="4"/>
              </c:numCache>
            </c:numRef>
          </c:val>
          <c:extLst>
            <c:ext xmlns:c16="http://schemas.microsoft.com/office/drawing/2014/chart" uri="{C3380CC4-5D6E-409C-BE32-E72D297353CC}">
              <c16:uniqueId val="{00000004-9E67-4CB7-BA3F-0514C2338D9D}"/>
            </c:ext>
          </c:extLst>
        </c:ser>
        <c:dLbls>
          <c:showLegendKey val="0"/>
          <c:showVal val="0"/>
          <c:showCatName val="0"/>
          <c:showSerName val="0"/>
          <c:showPercent val="0"/>
          <c:showBubbleSize val="0"/>
        </c:dLbls>
        <c:gapWidth val="219"/>
        <c:overlap val="-27"/>
        <c:axId val="1481321247"/>
        <c:axId val="1"/>
      </c:barChart>
      <c:catAx>
        <c:axId val="1481321247"/>
        <c:scaling>
          <c:orientation val="minMax"/>
        </c:scaling>
        <c:delete val="0"/>
        <c:axPos val="b"/>
        <c:numFmt formatCode="General" sourceLinked="1"/>
        <c:majorTickMark val="none"/>
        <c:minorTickMark val="none"/>
        <c:tickLblPos val="nextTo"/>
        <c:spPr>
          <a:noFill/>
          <a:ln w="9524"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4"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crossAx val="1481321247"/>
        <c:crosses val="autoZero"/>
        <c:crossBetween val="between"/>
      </c:valAx>
      <c:spPr>
        <a:noFill/>
        <a:ln w="25398">
          <a:noFill/>
        </a:ln>
      </c:spPr>
    </c:plotArea>
    <c:plotVisOnly val="1"/>
    <c:dispBlanksAs val="gap"/>
    <c:showDLblsOverMax val="0"/>
  </c:chart>
  <c:spPr>
    <a:solidFill>
      <a:schemeClr val="bg1"/>
    </a:solidFill>
    <a:ln w="9524" cap="sq"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lt-LT" sz="1199">
                <a:solidFill>
                  <a:sysClr val="windowText" lastClr="000000"/>
                </a:solidFill>
                <a:latin typeface="Times New Roman" panose="02020603050405020304" pitchFamily="18" charset="0"/>
                <a:cs typeface="Times New Roman" panose="02020603050405020304" pitchFamily="18" charset="0"/>
              </a:rPr>
              <a:t>Šeimos,</a:t>
            </a:r>
            <a:r>
              <a:rPr lang="lt-LT" sz="1199" baseline="0">
                <a:solidFill>
                  <a:sysClr val="windowText" lastClr="000000"/>
                </a:solidFill>
                <a:latin typeface="Times New Roman" panose="02020603050405020304" pitchFamily="18" charset="0"/>
                <a:cs typeface="Times New Roman" panose="02020603050405020304" pitchFamily="18" charset="0"/>
              </a:rPr>
              <a:t> kurioms 2020 m. teiktos socialines priežiūros paslaugos bei taikyta atvejo vadyba, paskirkstymas pagal seniūnijas</a:t>
            </a:r>
            <a:endParaRPr lang="lt-LT" sz="12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3820594863804569"/>
          <c:y val="3.968246300500780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Lapas1!$B$1</c:f>
              <c:strCache>
                <c:ptCount val="1"/>
                <c:pt idx="0">
                  <c:v>Šeimos</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Lapas1!$A$2:$A$14</c:f>
              <c:strCache>
                <c:ptCount val="13"/>
                <c:pt idx="0">
                  <c:v>Šalčininkų sen.</c:v>
                </c:pt>
                <c:pt idx="1">
                  <c:v>Jašiūnų sen.</c:v>
                </c:pt>
                <c:pt idx="2">
                  <c:v>Eiškškių sen.</c:v>
                </c:pt>
                <c:pt idx="3">
                  <c:v>Turgelių sen.</c:v>
                </c:pt>
                <c:pt idx="4">
                  <c:v>Dieveniškių sen.</c:v>
                </c:pt>
                <c:pt idx="5">
                  <c:v>Butrimonių sen.</c:v>
                </c:pt>
                <c:pt idx="6">
                  <c:v>Kalesninkų sen.</c:v>
                </c:pt>
                <c:pt idx="7">
                  <c:v>Gerviškių sen.</c:v>
                </c:pt>
                <c:pt idx="8">
                  <c:v>B.Vokės sen.</c:v>
                </c:pt>
                <c:pt idx="9">
                  <c:v>Dainavos sen.</c:v>
                </c:pt>
                <c:pt idx="10">
                  <c:v>Poškonių sen.</c:v>
                </c:pt>
                <c:pt idx="11">
                  <c:v>Pabarės sen.</c:v>
                </c:pt>
                <c:pt idx="12">
                  <c:v>Akmenynės sen.</c:v>
                </c:pt>
              </c:strCache>
            </c:strRef>
          </c:cat>
          <c:val>
            <c:numRef>
              <c:f>Lapas1!$B$2:$B$14</c:f>
              <c:numCache>
                <c:formatCode>General</c:formatCode>
                <c:ptCount val="13"/>
                <c:pt idx="0">
                  <c:v>32</c:v>
                </c:pt>
                <c:pt idx="1">
                  <c:v>23</c:v>
                </c:pt>
                <c:pt idx="2">
                  <c:v>25</c:v>
                </c:pt>
                <c:pt idx="3">
                  <c:v>16</c:v>
                </c:pt>
                <c:pt idx="4">
                  <c:v>19</c:v>
                </c:pt>
                <c:pt idx="5">
                  <c:v>13</c:v>
                </c:pt>
                <c:pt idx="6">
                  <c:v>8</c:v>
                </c:pt>
                <c:pt idx="7">
                  <c:v>12</c:v>
                </c:pt>
                <c:pt idx="8">
                  <c:v>12</c:v>
                </c:pt>
                <c:pt idx="9">
                  <c:v>13</c:v>
                </c:pt>
                <c:pt idx="10">
                  <c:v>8</c:v>
                </c:pt>
                <c:pt idx="11">
                  <c:v>8</c:v>
                </c:pt>
                <c:pt idx="12">
                  <c:v>8</c:v>
                </c:pt>
              </c:numCache>
            </c:numRef>
          </c:val>
          <c:extLst>
            <c:ext xmlns:c16="http://schemas.microsoft.com/office/drawing/2014/chart" uri="{C3380CC4-5D6E-409C-BE32-E72D297353CC}">
              <c16:uniqueId val="{00000000-51D1-4EC9-A5B4-B1785B080702}"/>
            </c:ext>
          </c:extLst>
        </c:ser>
        <c:ser>
          <c:idx val="1"/>
          <c:order val="1"/>
          <c:tx>
            <c:strRef>
              <c:f>Lapas1!$C$1</c:f>
              <c:strCache>
                <c:ptCount val="1"/>
                <c:pt idx="0">
                  <c:v>Vaikai</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Lapas1!$A$2:$A$14</c:f>
              <c:strCache>
                <c:ptCount val="13"/>
                <c:pt idx="0">
                  <c:v>Šalčininkų sen.</c:v>
                </c:pt>
                <c:pt idx="1">
                  <c:v>Jašiūnų sen.</c:v>
                </c:pt>
                <c:pt idx="2">
                  <c:v>Eiškškių sen.</c:v>
                </c:pt>
                <c:pt idx="3">
                  <c:v>Turgelių sen.</c:v>
                </c:pt>
                <c:pt idx="4">
                  <c:v>Dieveniškių sen.</c:v>
                </c:pt>
                <c:pt idx="5">
                  <c:v>Butrimonių sen.</c:v>
                </c:pt>
                <c:pt idx="6">
                  <c:v>Kalesninkų sen.</c:v>
                </c:pt>
                <c:pt idx="7">
                  <c:v>Gerviškių sen.</c:v>
                </c:pt>
                <c:pt idx="8">
                  <c:v>B.Vokės sen.</c:v>
                </c:pt>
                <c:pt idx="9">
                  <c:v>Dainavos sen.</c:v>
                </c:pt>
                <c:pt idx="10">
                  <c:v>Poškonių sen.</c:v>
                </c:pt>
                <c:pt idx="11">
                  <c:v>Pabarės sen.</c:v>
                </c:pt>
                <c:pt idx="12">
                  <c:v>Akmenynės sen.</c:v>
                </c:pt>
              </c:strCache>
            </c:strRef>
          </c:cat>
          <c:val>
            <c:numRef>
              <c:f>Lapas1!$C$2:$C$14</c:f>
              <c:numCache>
                <c:formatCode>General</c:formatCode>
                <c:ptCount val="13"/>
                <c:pt idx="0">
                  <c:v>62</c:v>
                </c:pt>
                <c:pt idx="1">
                  <c:v>45</c:v>
                </c:pt>
                <c:pt idx="2">
                  <c:v>49</c:v>
                </c:pt>
                <c:pt idx="3">
                  <c:v>38</c:v>
                </c:pt>
                <c:pt idx="4">
                  <c:v>41</c:v>
                </c:pt>
                <c:pt idx="5">
                  <c:v>31</c:v>
                </c:pt>
                <c:pt idx="6">
                  <c:v>26</c:v>
                </c:pt>
                <c:pt idx="7">
                  <c:v>27</c:v>
                </c:pt>
                <c:pt idx="8">
                  <c:v>24</c:v>
                </c:pt>
                <c:pt idx="9">
                  <c:v>37</c:v>
                </c:pt>
                <c:pt idx="10">
                  <c:v>16</c:v>
                </c:pt>
                <c:pt idx="11">
                  <c:v>23</c:v>
                </c:pt>
                <c:pt idx="12">
                  <c:v>17</c:v>
                </c:pt>
              </c:numCache>
            </c:numRef>
          </c:val>
          <c:extLst>
            <c:ext xmlns:c16="http://schemas.microsoft.com/office/drawing/2014/chart" uri="{C3380CC4-5D6E-409C-BE32-E72D297353CC}">
              <c16:uniqueId val="{00000001-51D1-4EC9-A5B4-B1785B080702}"/>
            </c:ext>
          </c:extLst>
        </c:ser>
        <c:dLbls>
          <c:showLegendKey val="0"/>
          <c:showVal val="0"/>
          <c:showCatName val="0"/>
          <c:showSerName val="0"/>
          <c:showPercent val="0"/>
          <c:showBubbleSize val="0"/>
        </c:dLbls>
        <c:gapWidth val="150"/>
        <c:shape val="box"/>
        <c:axId val="1480026799"/>
        <c:axId val="1"/>
        <c:axId val="0"/>
      </c:bar3DChart>
      <c:catAx>
        <c:axId val="1480026799"/>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
        <c:crosses val="autoZero"/>
        <c:auto val="1"/>
        <c:lblAlgn val="ctr"/>
        <c:lblOffset val="100"/>
        <c:noMultiLvlLbl val="0"/>
      </c:catAx>
      <c:valAx>
        <c:axId val="1"/>
        <c:scaling>
          <c:orientation val="minMax"/>
        </c:scaling>
        <c:delete val="0"/>
        <c:axPos val="l"/>
        <c:majorGridlines>
          <c:spPr>
            <a:ln w="952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480026799"/>
        <c:crosses val="autoZero"/>
        <c:crossBetween val="between"/>
      </c:valAx>
      <c:spPr>
        <a:noFill/>
        <a:ln w="25387">
          <a:noFill/>
        </a:ln>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0"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t-LT" sz="900">
                <a:solidFill>
                  <a:sysClr val="windowText" lastClr="000000"/>
                </a:solidFill>
                <a:latin typeface="Times New Roman" panose="02020603050405020304" pitchFamily="18" charset="0"/>
                <a:cs typeface="Times New Roman" panose="02020603050405020304" pitchFamily="18" charset="0"/>
              </a:rPr>
              <a:t>Šeimų,</a:t>
            </a:r>
            <a:r>
              <a:rPr lang="lt-LT" sz="900" baseline="0">
                <a:solidFill>
                  <a:sysClr val="windowText" lastClr="000000"/>
                </a:solidFill>
                <a:latin typeface="Times New Roman" panose="02020603050405020304" pitchFamily="18" charset="0"/>
                <a:cs typeface="Times New Roman" panose="02020603050405020304" pitchFamily="18" charset="0"/>
              </a:rPr>
              <a:t> kurioms teiktos/nutrauktos atvejo vadyba, socialinė priežiūra ir kitos paslaugos, skaičius</a:t>
            </a:r>
            <a:endParaRPr lang="lt-LT" sz="9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5392796382379914"/>
          <c:y val="2.2117958395696403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849794782363614"/>
          <c:y val="0.14325396825396824"/>
          <c:w val="0.86069474537159363"/>
          <c:h val="0.69788963879515065"/>
        </c:manualLayout>
      </c:layout>
      <c:bar3DChart>
        <c:barDir val="col"/>
        <c:grouping val="clustered"/>
        <c:varyColors val="0"/>
        <c:ser>
          <c:idx val="1"/>
          <c:order val="0"/>
          <c:tx>
            <c:strRef>
              <c:f>Lapas1!$B$1</c:f>
              <c:strCache>
                <c:ptCount val="1"/>
                <c:pt idx="0">
                  <c:v>Teiktos</c:v>
                </c:pt>
              </c:strCache>
            </c:strRef>
          </c:tx>
          <c:spPr>
            <a:solidFill>
              <a:schemeClr val="accent4"/>
            </a:solidFill>
            <a:ln>
              <a:noFill/>
            </a:ln>
            <a:effectLst/>
            <a:sp3d/>
          </c:spPr>
          <c:invertIfNegative val="0"/>
          <c:dLbls>
            <c:dLbl>
              <c:idx val="0"/>
              <c:layout>
                <c:manualLayout>
                  <c:x val="1.342281879194635E-2"/>
                  <c:y val="-2.185792349726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37F-4CD2-AA60-1BA300941254}"/>
                </c:ext>
              </c:extLst>
            </c:dLbl>
            <c:dLbl>
              <c:idx val="1"/>
              <c:layout>
                <c:manualLayout>
                  <c:x val="1.342281879194639E-2"/>
                  <c:y val="-1.45719489981784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7F-4CD2-AA60-1BA300941254}"/>
                </c:ext>
              </c:extLst>
            </c:dLbl>
            <c:dLbl>
              <c:idx val="2"/>
              <c:layout>
                <c:manualLayout>
                  <c:x val="1.3422818791946227E-2"/>
                  <c:y val="-1.45719489981785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37F-4CD2-AA60-1BA300941254}"/>
                </c:ext>
              </c:extLst>
            </c:dLbl>
            <c:dLbl>
              <c:idx val="3"/>
              <c:layout>
                <c:manualLayout>
                  <c:x val="4.4742729306486055E-3"/>
                  <c:y val="-1.0928961748633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7F-4CD2-AA60-1BA30094125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Lapas1!$A$2:$A$5</c:f>
              <c:strCache>
                <c:ptCount val="4"/>
                <c:pt idx="0">
                  <c:v>Šeimos, kurioms taikomas atvejo vadybos procesas</c:v>
                </c:pt>
                <c:pt idx="1">
                  <c:v>Šeimos, kurioms buvo teikamos socialines priežiųros paslaugos</c:v>
                </c:pt>
                <c:pt idx="2">
                  <c:v>Pavienių paslaugų teikimas</c:v>
                </c:pt>
                <c:pt idx="3">
                  <c:v>Prevencinių paslaugų teikimas</c:v>
                </c:pt>
              </c:strCache>
            </c:strRef>
          </c:cat>
          <c:val>
            <c:numRef>
              <c:f>Lapas1!$B$2:$B$5</c:f>
              <c:numCache>
                <c:formatCode>General</c:formatCode>
                <c:ptCount val="4"/>
                <c:pt idx="0">
                  <c:v>110</c:v>
                </c:pt>
                <c:pt idx="1">
                  <c:v>87</c:v>
                </c:pt>
                <c:pt idx="2">
                  <c:v>44</c:v>
                </c:pt>
                <c:pt idx="3">
                  <c:v>12</c:v>
                </c:pt>
              </c:numCache>
            </c:numRef>
          </c:val>
          <c:extLst>
            <c:ext xmlns:c16="http://schemas.microsoft.com/office/drawing/2014/chart" uri="{C3380CC4-5D6E-409C-BE32-E72D297353CC}">
              <c16:uniqueId val="{00000004-837F-4CD2-AA60-1BA300941254}"/>
            </c:ext>
          </c:extLst>
        </c:ser>
        <c:ser>
          <c:idx val="0"/>
          <c:order val="1"/>
          <c:tx>
            <c:strRef>
              <c:f>Lapas1!$C$1</c:f>
              <c:strCache>
                <c:ptCount val="1"/>
                <c:pt idx="0">
                  <c:v>Nutrauktos</c:v>
                </c:pt>
              </c:strCache>
            </c:strRef>
          </c:tx>
          <c:spPr>
            <a:solidFill>
              <a:srgbClr val="00B050"/>
            </a:solidFill>
            <a:ln>
              <a:noFill/>
            </a:ln>
            <a:effectLst/>
            <a:sp3d/>
          </c:spPr>
          <c:invertIfNegative val="0"/>
          <c:dLbls>
            <c:dLbl>
              <c:idx val="0"/>
              <c:layout>
                <c:manualLayout>
                  <c:x val="1.8518557663513537E-2"/>
                  <c:y val="-2.218321070521922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7F-4CD2-AA60-1BA300941254}"/>
                </c:ext>
              </c:extLst>
            </c:dLbl>
            <c:dLbl>
              <c:idx val="1"/>
              <c:layout>
                <c:manualLayout>
                  <c:x val="1.1185682326621925E-2"/>
                  <c:y val="-2.18579234972677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37F-4CD2-AA60-1BA300941254}"/>
                </c:ext>
              </c:extLst>
            </c:dLbl>
            <c:dLbl>
              <c:idx val="2"/>
              <c:layout>
                <c:manualLayout>
                  <c:x val="1.3422818791946308E-2"/>
                  <c:y val="-1.821493624772313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7F-4CD2-AA60-1BA300941254}"/>
                </c:ext>
              </c:extLst>
            </c:dLbl>
            <c:dLbl>
              <c:idx val="3"/>
              <c:layout>
                <c:manualLayout>
                  <c:x val="1.3422818791946308E-2"/>
                  <c:y val="-1.45719489981786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37F-4CD2-AA60-1BA300941254}"/>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Lapas1!$A$2:$A$5</c:f>
              <c:strCache>
                <c:ptCount val="4"/>
                <c:pt idx="0">
                  <c:v>Šeimos, kurioms taikomas atvejo vadybos procesas</c:v>
                </c:pt>
                <c:pt idx="1">
                  <c:v>Šeimos, kurioms buvo teikamos socialines priežiųros paslaugos</c:v>
                </c:pt>
                <c:pt idx="2">
                  <c:v>Pavienių paslaugų teikimas</c:v>
                </c:pt>
                <c:pt idx="3">
                  <c:v>Prevencinių paslaugų teikimas</c:v>
                </c:pt>
              </c:strCache>
            </c:strRef>
          </c:cat>
          <c:val>
            <c:numRef>
              <c:f>Lapas1!$C$2:$C$5</c:f>
              <c:numCache>
                <c:formatCode>General</c:formatCode>
                <c:ptCount val="4"/>
                <c:pt idx="0">
                  <c:v>53</c:v>
                </c:pt>
                <c:pt idx="1">
                  <c:v>65</c:v>
                </c:pt>
                <c:pt idx="2">
                  <c:v>16</c:v>
                </c:pt>
                <c:pt idx="3">
                  <c:v>10</c:v>
                </c:pt>
              </c:numCache>
            </c:numRef>
          </c:val>
          <c:extLst>
            <c:ext xmlns:c16="http://schemas.microsoft.com/office/drawing/2014/chart" uri="{C3380CC4-5D6E-409C-BE32-E72D297353CC}">
              <c16:uniqueId val="{00000009-837F-4CD2-AA60-1BA300941254}"/>
            </c:ext>
          </c:extLst>
        </c:ser>
        <c:dLbls>
          <c:showLegendKey val="0"/>
          <c:showVal val="0"/>
          <c:showCatName val="0"/>
          <c:showSerName val="0"/>
          <c:showPercent val="0"/>
          <c:showBubbleSize val="0"/>
        </c:dLbls>
        <c:gapWidth val="150"/>
        <c:shape val="box"/>
        <c:axId val="1388027423"/>
        <c:axId val="1"/>
        <c:axId val="0"/>
      </c:bar3DChart>
      <c:catAx>
        <c:axId val="1388027423"/>
        <c:scaling>
          <c:orientation val="minMax"/>
        </c:scaling>
        <c:delete val="0"/>
        <c:axPos val="b"/>
        <c:numFmt formatCode="General"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1388027423"/>
        <c:crosses val="autoZero"/>
        <c:crossBetween val="between"/>
      </c:valAx>
      <c:spPr>
        <a:noFill/>
        <a:ln w="25399">
          <a:noFill/>
        </a:ln>
      </c:spPr>
    </c:plotArea>
    <c:legend>
      <c:legendPos val="r"/>
      <c:layout>
        <c:manualLayout>
          <c:xMode val="edge"/>
          <c:yMode val="edge"/>
          <c:x val="0.75541068209847262"/>
          <c:y val="0.82829916921541824"/>
          <c:w val="0.20208379976599311"/>
          <c:h val="0.170591093468688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7287417386079752E-2"/>
          <c:y val="4.1097179308282654E-2"/>
          <c:w val="0.92062422920026565"/>
          <c:h val="0.55763659922256559"/>
        </c:manualLayout>
      </c:layout>
      <c:bar3DChart>
        <c:barDir val="col"/>
        <c:grouping val="clustered"/>
        <c:varyColors val="0"/>
        <c:ser>
          <c:idx val="0"/>
          <c:order val="0"/>
          <c:tx>
            <c:strRef>
              <c:f>Lapas1!$B$1</c:f>
              <c:strCache>
                <c:ptCount val="1"/>
                <c:pt idx="0">
                  <c:v>Įsipareigojusiųjų skaičius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Lapas1!$A$2:$A$10</c:f>
              <c:strCache>
                <c:ptCount val="8"/>
                <c:pt idx="0">
                  <c:v>Sprendžiamos priklausomybės problemas</c:v>
                </c:pt>
                <c:pt idx="1">
                  <c:v>Įsidarbinę asmenys</c:v>
                </c:pt>
                <c:pt idx="2">
                  <c:v>Didesnis tėvų domėjimasis vaikų ugdymo procesu</c:v>
                </c:pt>
                <c:pt idx="3">
                  <c:v>Šeimos lankiusios konsultacijas dėl konfliktų šeimoje</c:v>
                </c:pt>
                <c:pt idx="4">
                  <c:v>Šeimos lankiusios psichologo konsultacijas </c:v>
                </c:pt>
                <c:pt idx="5">
                  <c:v>Šeimos lankiusios psichikos sveikatos specialistus</c:v>
                </c:pt>
                <c:pt idx="6">
                  <c:v>Šeimos lankiusios pozitivios tėvystės įgūdžius</c:v>
                </c:pt>
                <c:pt idx="7">
                  <c:v>Šeimos kuriose pagerejo buities ir gyvenimo sąlygos</c:v>
                </c:pt>
              </c:strCache>
            </c:strRef>
          </c:cat>
          <c:val>
            <c:numRef>
              <c:f>Lapas1!$B$2:$B$10</c:f>
              <c:numCache>
                <c:formatCode>General</c:formatCode>
                <c:ptCount val="9"/>
                <c:pt idx="0">
                  <c:v>145</c:v>
                </c:pt>
                <c:pt idx="1">
                  <c:v>105</c:v>
                </c:pt>
                <c:pt idx="2">
                  <c:v>49</c:v>
                </c:pt>
                <c:pt idx="3">
                  <c:v>45</c:v>
                </c:pt>
                <c:pt idx="4">
                  <c:v>110</c:v>
                </c:pt>
                <c:pt idx="5">
                  <c:v>30</c:v>
                </c:pt>
                <c:pt idx="6">
                  <c:v>56</c:v>
                </c:pt>
                <c:pt idx="7">
                  <c:v>64</c:v>
                </c:pt>
              </c:numCache>
            </c:numRef>
          </c:val>
          <c:extLst>
            <c:ext xmlns:c16="http://schemas.microsoft.com/office/drawing/2014/chart" uri="{C3380CC4-5D6E-409C-BE32-E72D297353CC}">
              <c16:uniqueId val="{00000000-49A0-42B8-A4E7-D1DB4DC8F476}"/>
            </c:ext>
          </c:extLst>
        </c:ser>
        <c:ser>
          <c:idx val="1"/>
          <c:order val="1"/>
          <c:tx>
            <c:strRef>
              <c:f>Lapas1!$C$1</c:f>
              <c:strCache>
                <c:ptCount val="1"/>
                <c:pt idx="0">
                  <c:v>Sėkmingos intervencijos</c:v>
                </c:pt>
              </c:strCache>
            </c:strRef>
          </c:tx>
          <c:spPr>
            <a:solidFill>
              <a:schemeClr val="accent2"/>
            </a:solidFill>
            <a:ln>
              <a:noFill/>
            </a:ln>
            <a:effectLst/>
            <a:sp3d/>
          </c:spPr>
          <c:invertIfNegative val="0"/>
          <c:dLbls>
            <c:dLbl>
              <c:idx val="0"/>
              <c:layout>
                <c:manualLayout>
                  <c:x val="1.8518518518518517E-2"/>
                  <c:y val="3.968253968253931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A0-42B8-A4E7-D1DB4DC8F476}"/>
                </c:ext>
              </c:extLst>
            </c:dLbl>
            <c:dLbl>
              <c:idx val="1"/>
              <c:layout>
                <c:manualLayout>
                  <c:x val="1.6203703703703661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9A0-42B8-A4E7-D1DB4DC8F476}"/>
                </c:ext>
              </c:extLst>
            </c:dLbl>
            <c:dLbl>
              <c:idx val="2"/>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A0-42B8-A4E7-D1DB4DC8F476}"/>
                </c:ext>
              </c:extLst>
            </c:dLbl>
            <c:dLbl>
              <c:idx val="3"/>
              <c:layout>
                <c:manualLayout>
                  <c:x val="1.620370370370370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9A0-42B8-A4E7-D1DB4DC8F476}"/>
                </c:ext>
              </c:extLst>
            </c:dLbl>
            <c:dLbl>
              <c:idx val="4"/>
              <c:layout>
                <c:manualLayout>
                  <c:x val="1.3888888888888888E-2"/>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A0-42B8-A4E7-D1DB4DC8F476}"/>
                </c:ext>
              </c:extLst>
            </c:dLbl>
            <c:dLbl>
              <c:idx val="5"/>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9A0-42B8-A4E7-D1DB4DC8F476}"/>
                </c:ext>
              </c:extLst>
            </c:dLbl>
            <c:dLbl>
              <c:idx val="6"/>
              <c:layout>
                <c:manualLayout>
                  <c:x val="1.3888888888888888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A0-42B8-A4E7-D1DB4DC8F476}"/>
                </c:ext>
              </c:extLst>
            </c:dLbl>
            <c:dLbl>
              <c:idx val="7"/>
              <c:layout>
                <c:manualLayout>
                  <c:x val="1.4056224899598393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9A0-42B8-A4E7-D1DB4DC8F476}"/>
                </c:ext>
              </c:extLst>
            </c:dLbl>
            <c:spPr>
              <a:noFill/>
              <a:ln>
                <a:noFill/>
              </a:ln>
              <a:effectLst/>
            </c:spPr>
            <c:txPr>
              <a:bodyPr rot="0" spcFirstLastPara="1" vertOverflow="ellipsis" vert="horz" wrap="square" lIns="38100" tIns="19050" rIns="38100" bIns="19050" anchor="ctr" anchorCtr="1">
                <a:spAutoFit/>
              </a:bodyPr>
              <a:lstStyle/>
              <a:p>
                <a:pPr>
                  <a:defRPr sz="901"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Lapas1!$A$2:$A$10</c:f>
              <c:strCache>
                <c:ptCount val="8"/>
                <c:pt idx="0">
                  <c:v>Sprendžiamos priklausomybės problemas</c:v>
                </c:pt>
                <c:pt idx="1">
                  <c:v>Įsidarbinę asmenys</c:v>
                </c:pt>
                <c:pt idx="2">
                  <c:v>Didesnis tėvų domėjimasis vaikų ugdymo procesu</c:v>
                </c:pt>
                <c:pt idx="3">
                  <c:v>Šeimos lankiusios konsultacijas dėl konfliktų šeimoje</c:v>
                </c:pt>
                <c:pt idx="4">
                  <c:v>Šeimos lankiusios psichologo konsultacijas </c:v>
                </c:pt>
                <c:pt idx="5">
                  <c:v>Šeimos lankiusios psichikos sveikatos specialistus</c:v>
                </c:pt>
                <c:pt idx="6">
                  <c:v>Šeimos lankiusios pozitivios tėvystės įgūdžius</c:v>
                </c:pt>
                <c:pt idx="7">
                  <c:v>Šeimos kuriose pagerejo buities ir gyvenimo sąlygos</c:v>
                </c:pt>
              </c:strCache>
            </c:strRef>
          </c:cat>
          <c:val>
            <c:numRef>
              <c:f>Lapas1!$C$2:$C$10</c:f>
              <c:numCache>
                <c:formatCode>General</c:formatCode>
                <c:ptCount val="9"/>
                <c:pt idx="0">
                  <c:v>71</c:v>
                </c:pt>
                <c:pt idx="1">
                  <c:v>38</c:v>
                </c:pt>
                <c:pt idx="2">
                  <c:v>32</c:v>
                </c:pt>
                <c:pt idx="3">
                  <c:v>23</c:v>
                </c:pt>
                <c:pt idx="4">
                  <c:v>108</c:v>
                </c:pt>
                <c:pt idx="5">
                  <c:v>29</c:v>
                </c:pt>
                <c:pt idx="6">
                  <c:v>31</c:v>
                </c:pt>
                <c:pt idx="7">
                  <c:v>56</c:v>
                </c:pt>
              </c:numCache>
            </c:numRef>
          </c:val>
          <c:extLst>
            <c:ext xmlns:c16="http://schemas.microsoft.com/office/drawing/2014/chart" uri="{C3380CC4-5D6E-409C-BE32-E72D297353CC}">
              <c16:uniqueId val="{00000009-49A0-42B8-A4E7-D1DB4DC8F476}"/>
            </c:ext>
          </c:extLst>
        </c:ser>
        <c:dLbls>
          <c:showLegendKey val="0"/>
          <c:showVal val="0"/>
          <c:showCatName val="0"/>
          <c:showSerName val="0"/>
          <c:showPercent val="0"/>
          <c:showBubbleSize val="0"/>
        </c:dLbls>
        <c:gapWidth val="150"/>
        <c:shape val="box"/>
        <c:axId val="1477652719"/>
        <c:axId val="1"/>
        <c:axId val="0"/>
      </c:bar3DChart>
      <c:catAx>
        <c:axId val="1477652719"/>
        <c:scaling>
          <c:orientation val="minMax"/>
        </c:scaling>
        <c:delete val="1"/>
        <c:axPos val="b"/>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l"/>
        <c:majorGridlines>
          <c:spPr>
            <a:ln w="9539"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lt-LT"/>
          </a:p>
        </c:txPr>
        <c:crossAx val="1477652719"/>
        <c:crosses val="autoZero"/>
        <c:crossBetween val="between"/>
      </c:valAx>
      <c:spPr>
        <a:noFill/>
        <a:ln w="25436">
          <a:noFill/>
        </a:ln>
      </c:spPr>
    </c:plotArea>
    <c:legend>
      <c:legendPos val="b"/>
      <c:layout>
        <c:manualLayout>
          <c:xMode val="edge"/>
          <c:yMode val="edge"/>
          <c:x val="0.25078427123215102"/>
          <c:y val="0.90232392825896768"/>
          <c:w val="0.4888855177506482"/>
          <c:h val="5.3689851268591382E-2"/>
        </c:manualLayout>
      </c:layout>
      <c:overlay val="0"/>
      <c:spPr>
        <a:noFill/>
        <a:ln>
          <a:noFill/>
        </a:ln>
        <a:effectLst/>
      </c:spPr>
      <c:txPr>
        <a:bodyPr rot="0" spcFirstLastPara="1" vertOverflow="ellipsis" vert="horz" wrap="square" anchor="ctr" anchorCtr="1"/>
        <a:lstStyle/>
        <a:p>
          <a:pPr>
            <a:defRPr sz="901"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39"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0"/>
    </c:view3D>
    <c:floor>
      <c:thickness val="0"/>
    </c:floor>
    <c:sideWall>
      <c:thickness val="0"/>
    </c:sideWall>
    <c:backWall>
      <c:thickness val="0"/>
    </c:backWall>
    <c:plotArea>
      <c:layout>
        <c:manualLayout>
          <c:layoutTarget val="inner"/>
          <c:xMode val="edge"/>
          <c:yMode val="edge"/>
          <c:x val="0.22453703703703703"/>
          <c:y val="0.10047712785901762"/>
          <c:w val="0.6875"/>
          <c:h val="0.58922384701912256"/>
        </c:manualLayout>
      </c:layout>
      <c:pie3DChart>
        <c:varyColors val="1"/>
        <c:ser>
          <c:idx val="0"/>
          <c:order val="0"/>
          <c:tx>
            <c:strRef>
              <c:f>Lapas1!$B$1</c:f>
              <c:strCache>
                <c:ptCount val="1"/>
                <c:pt idx="0">
                  <c:v>Pardavimas</c:v>
                </c:pt>
              </c:strCache>
            </c:strRef>
          </c:tx>
          <c:dPt>
            <c:idx val="0"/>
            <c:bubble3D val="0"/>
            <c:spPr>
              <a:solidFill>
                <a:schemeClr val="accent1"/>
              </a:solidFill>
              <a:ln w="25410">
                <a:solidFill>
                  <a:schemeClr val="lt1"/>
                </a:solidFill>
              </a:ln>
              <a:effectLst/>
              <a:sp3d contourW="25400">
                <a:contourClr>
                  <a:schemeClr val="lt1"/>
                </a:contourClr>
              </a:sp3d>
            </c:spPr>
            <c:extLst>
              <c:ext xmlns:c16="http://schemas.microsoft.com/office/drawing/2014/chart" uri="{C3380CC4-5D6E-409C-BE32-E72D297353CC}">
                <c16:uniqueId val="{00000000-1652-4EF5-8B6B-5AB432F671CA}"/>
              </c:ext>
            </c:extLst>
          </c:dPt>
          <c:dPt>
            <c:idx val="1"/>
            <c:bubble3D val="0"/>
            <c:spPr>
              <a:solidFill>
                <a:schemeClr val="accent2"/>
              </a:solidFill>
              <a:ln w="25410">
                <a:solidFill>
                  <a:schemeClr val="lt1"/>
                </a:solidFill>
              </a:ln>
              <a:effectLst/>
              <a:sp3d contourW="25400">
                <a:contourClr>
                  <a:schemeClr val="lt1"/>
                </a:contourClr>
              </a:sp3d>
            </c:spPr>
            <c:extLst>
              <c:ext xmlns:c16="http://schemas.microsoft.com/office/drawing/2014/chart" uri="{C3380CC4-5D6E-409C-BE32-E72D297353CC}">
                <c16:uniqueId val="{00000001-1652-4EF5-8B6B-5AB432F671CA}"/>
              </c:ext>
            </c:extLst>
          </c:dPt>
          <c:dLbls>
            <c:dLbl>
              <c:idx val="0"/>
              <c:layout>
                <c:manualLayout>
                  <c:x val="-1.969057665260197E-2"/>
                  <c:y val="4.6511627906976744E-3"/>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sz="1100">
                        <a:solidFill>
                          <a:schemeClr val="tx1"/>
                        </a:solidFill>
                      </a:rPr>
                      <a:t>[]</a:t>
                    </a:r>
                  </a:p>
                </c:rich>
              </c:tx>
              <c:spPr>
                <a:noFill/>
                <a:ln>
                  <a:noFill/>
                </a:ln>
                <a:effectLst/>
              </c:spPr>
              <c:dLblPos val="bestFit"/>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0-1652-4EF5-8B6B-5AB432F671CA}"/>
                </c:ext>
              </c:extLst>
            </c:dLbl>
            <c:dLbl>
              <c:idx val="1"/>
              <c:tx>
                <c:rich>
                  <a:bodyPr rot="0" spcFirstLastPara="1" vertOverflow="ellipsis" vert="horz" wrap="square" lIns="38100" tIns="19050" rIns="38100" bIns="19050" anchor="ctr" anchorCtr="1">
                    <a:spAutoFit/>
                  </a:bodyPr>
                  <a:lstStyle/>
                  <a:p>
                    <a:pPr>
                      <a:defRPr sz="1601" b="0" i="0" u="none" strike="noStrike" kern="1200" baseline="0">
                        <a:solidFill>
                          <a:schemeClr val="tx1"/>
                        </a:solidFill>
                        <a:latin typeface="+mn-lt"/>
                        <a:ea typeface="+mn-ea"/>
                        <a:cs typeface="+mn-cs"/>
                      </a:defRPr>
                    </a:pPr>
                    <a:r>
                      <a:rPr lang="en-US" sz="1100"/>
                      <a:t>[]</a:t>
                    </a:r>
                  </a:p>
                </c:rich>
              </c:tx>
              <c:spPr>
                <a:noFill/>
                <a:ln>
                  <a:noFill/>
                </a:ln>
                <a:effectLst/>
              </c:spPr>
              <c:showLegendKey val="0"/>
              <c:showVal val="0"/>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1652-4EF5-8B6B-5AB432F671C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1"/>
            <c:leaderLines>
              <c:spPr>
                <a:ln w="9529"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Lapas1!$A$2:$A$3</c:f>
              <c:strCache>
                <c:ptCount val="2"/>
                <c:pt idx="0">
                  <c:v>Asmeninių asistentų paslaugas gavusios šeimos</c:v>
                </c:pt>
                <c:pt idx="1">
                  <c:v>Bendras šeimų skaičius</c:v>
                </c:pt>
              </c:strCache>
            </c:strRef>
          </c:cat>
          <c:val>
            <c:numRef>
              <c:f>Lapas1!$B$2:$B$3</c:f>
              <c:numCache>
                <c:formatCode>General</c:formatCode>
                <c:ptCount val="2"/>
                <c:pt idx="0">
                  <c:v>24</c:v>
                </c:pt>
                <c:pt idx="1">
                  <c:v>253</c:v>
                </c:pt>
              </c:numCache>
            </c:numRef>
          </c:val>
          <c:extLst>
            <c:ext xmlns:c16="http://schemas.microsoft.com/office/drawing/2014/chart" uri="{C3380CC4-5D6E-409C-BE32-E72D297353CC}">
              <c16:uniqueId val="{00000002-1652-4EF5-8B6B-5AB432F671CA}"/>
            </c:ext>
          </c:extLst>
        </c:ser>
        <c:dLbls>
          <c:showLegendKey val="0"/>
          <c:showVal val="0"/>
          <c:showCatName val="0"/>
          <c:showSerName val="0"/>
          <c:showPercent val="0"/>
          <c:showBubbleSize val="0"/>
          <c:showLeaderLines val="1"/>
        </c:dLbls>
      </c:pie3DChart>
      <c:spPr>
        <a:noFill/>
        <a:ln w="25410">
          <a:noFill/>
        </a:ln>
      </c:spPr>
    </c:plotArea>
    <c:legend>
      <c:legendPos val="b"/>
      <c:layout>
        <c:manualLayout>
          <c:xMode val="edge"/>
          <c:yMode val="edge"/>
          <c:x val="2.3485141280416871E-2"/>
          <c:y val="0.79434053199490406"/>
          <c:w val="0.54099276052031953"/>
          <c:h val="0.144180135377814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lt-LT"/>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20</Pages>
  <Words>7033</Words>
  <Characters>49771</Characters>
  <Application>Microsoft Office Word</Application>
  <DocSecurity>0</DocSecurity>
  <Lines>414</Lines>
  <Paragraphs>113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Kirilas Sumilinas</dc:creator>
  <cp:keywords/>
  <dc:description/>
  <cp:lastModifiedBy>Kirilas Sumilinas</cp:lastModifiedBy>
  <cp:revision>5</cp:revision>
  <dcterms:created xsi:type="dcterms:W3CDTF">2021-01-22T08:27:00Z</dcterms:created>
  <dcterms:modified xsi:type="dcterms:W3CDTF">2021-04-15T13:26:00Z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